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F7681" w14:textId="77777777" w:rsidR="006A2B77" w:rsidRPr="00AA1A5A" w:rsidRDefault="00794496" w:rsidP="006A2B77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55"/>
        <w:gridCol w:w="37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179"/>
        <w:gridCol w:w="195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3E3FD8FD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261F5C6" w14:textId="77777777" w:rsidR="004B553E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5"/>
            <w:vAlign w:val="center"/>
          </w:tcPr>
          <w:p w14:paraId="631EA5A3" w14:textId="03FC15F4" w:rsidR="004B553E" w:rsidRPr="004923F4" w:rsidRDefault="006F183D" w:rsidP="006A2B7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Književno prevođenje – aspekti prakse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29C54FF5" w14:textId="77777777" w:rsidR="004B553E" w:rsidRPr="004923F4" w:rsidRDefault="004B553E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14:paraId="11993982" w14:textId="77777777" w:rsidR="004B553E" w:rsidRPr="004923F4" w:rsidRDefault="004B553E" w:rsidP="006A2B7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14:paraId="70F2930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274348F" w14:textId="77777777" w:rsidR="004B553E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5"/>
            <w:vAlign w:val="center"/>
          </w:tcPr>
          <w:p w14:paraId="2F1112D7" w14:textId="6CF01E47" w:rsidR="004B553E" w:rsidRPr="004923F4" w:rsidRDefault="006F183D" w:rsidP="006A2B77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Predd</w:t>
            </w:r>
            <w:r w:rsidR="000E0440">
              <w:rPr>
                <w:rFonts w:ascii="Times New Roman" w:hAnsi="Times New Roman" w:cs="Times New Roman"/>
                <w:sz w:val="20"/>
              </w:rPr>
              <w:t>iplomski studij anglistike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3D0C811F" w14:textId="77777777" w:rsidR="004B553E" w:rsidRPr="004923F4" w:rsidRDefault="004B553E" w:rsidP="006A2B7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23C252E3" w14:textId="262187F4" w:rsidR="004B553E" w:rsidRPr="004923F4" w:rsidRDefault="006F183D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14:paraId="560E3B4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4FF2EBD" w14:textId="77777777" w:rsidR="004B553E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2"/>
            <w:shd w:val="clear" w:color="auto" w:fill="FFFFFF" w:themeFill="background1"/>
            <w:vAlign w:val="center"/>
          </w:tcPr>
          <w:p w14:paraId="6CB0CF51" w14:textId="31B699E8" w:rsidR="004B553E" w:rsidRPr="004923F4" w:rsidRDefault="000E0440" w:rsidP="006A2B77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4B553E" w:rsidRPr="009947BA" w14:paraId="22107BE3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B04FF83" w14:textId="77777777" w:rsidR="004B553E" w:rsidRPr="004923F4" w:rsidRDefault="004B553E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10"/>
          </w:tcPr>
          <w:p w14:paraId="09CB33F0" w14:textId="4C6FCA13" w:rsidR="004B553E" w:rsidRPr="004923F4" w:rsidRDefault="000E339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D1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53942EAA" w14:textId="245297A6" w:rsidR="004B553E" w:rsidRPr="004923F4" w:rsidRDefault="000E339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83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14:paraId="76CF1D9A" w14:textId="77777777" w:rsidR="004B553E" w:rsidRPr="004923F4" w:rsidRDefault="000E339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02AF81BA" w14:textId="77777777" w:rsidR="004B553E" w:rsidRPr="004923F4" w:rsidRDefault="000E339D" w:rsidP="006A2B7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5D6DB741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D6D7999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10"/>
          </w:tcPr>
          <w:p w14:paraId="1BDED407" w14:textId="77777777" w:rsidR="009A284F" w:rsidRPr="004923F4" w:rsidRDefault="000E339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4E78C451" w14:textId="05399820" w:rsidR="009A284F" w:rsidRPr="004923F4" w:rsidRDefault="000E339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14:paraId="0A1044F9" w14:textId="1314B6D5" w:rsidR="009A284F" w:rsidRPr="004923F4" w:rsidRDefault="000E339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14:paraId="2D32CD5D" w14:textId="77777777" w:rsidR="009A284F" w:rsidRPr="004923F4" w:rsidRDefault="000E339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10FD3883" w14:textId="77777777" w:rsidR="009A284F" w:rsidRPr="004923F4" w:rsidRDefault="000E339D" w:rsidP="006A2B7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7E2B7C57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51C2542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14:paraId="33CE3D5A" w14:textId="44F1DBE5" w:rsidR="009A284F" w:rsidRPr="004923F4" w:rsidRDefault="000E339D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0A148083" w14:textId="24EC2274" w:rsidR="009A284F" w:rsidRPr="004923F4" w:rsidRDefault="000E339D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9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4F92DAC2" w14:textId="1CF00F3A" w:rsidR="009A284F" w:rsidRPr="004923F4" w:rsidRDefault="000E339D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9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4FDF3505" w14:textId="5A6877C4" w:rsidR="009A284F" w:rsidRPr="004923F4" w:rsidRDefault="000E339D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9C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4101D3EA" w14:textId="77777777" w:rsidR="009A284F" w:rsidRPr="004923F4" w:rsidRDefault="000E339D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48825A00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54E089E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4"/>
            <w:vMerge w:val="restart"/>
          </w:tcPr>
          <w:p w14:paraId="7DAD8EB4" w14:textId="33165EE8" w:rsidR="009A284F" w:rsidRPr="004923F4" w:rsidRDefault="000E339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83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06489285" w14:textId="4DAB17BC" w:rsidR="009A284F" w:rsidRPr="004923F4" w:rsidRDefault="000E339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83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2929A700" w14:textId="05340577" w:rsidR="009A284F" w:rsidRPr="004923F4" w:rsidRDefault="000E339D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6"/>
            <w:vAlign w:val="center"/>
          </w:tcPr>
          <w:p w14:paraId="3DF864B2" w14:textId="704C19AB" w:rsidR="009A284F" w:rsidRPr="004923F4" w:rsidRDefault="000E339D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83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7D3BD541" w14:textId="77777777" w:rsidR="009A284F" w:rsidRPr="004923F4" w:rsidRDefault="000E339D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7B712196" w14:textId="324D22F9" w:rsidR="009A284F" w:rsidRPr="004923F4" w:rsidRDefault="000E339D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83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3E2264D0" w14:textId="77777777" w:rsidR="009A284F" w:rsidRPr="004923F4" w:rsidRDefault="000E339D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579C8CE1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4BC3950E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vMerge/>
          </w:tcPr>
          <w:p w14:paraId="293A18DF" w14:textId="77777777" w:rsidR="009A284F" w:rsidRPr="004923F4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34D8F43C" w14:textId="3C2055D4" w:rsidR="009A284F" w:rsidRPr="004923F4" w:rsidRDefault="000E339D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83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6"/>
            <w:vAlign w:val="center"/>
          </w:tcPr>
          <w:p w14:paraId="021E77BE" w14:textId="07C52402" w:rsidR="009A284F" w:rsidRPr="004923F4" w:rsidRDefault="000E339D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83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65E4749C" w14:textId="77777777" w:rsidR="009A284F" w:rsidRPr="004923F4" w:rsidRDefault="000E339D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085A748C" w14:textId="77777777" w:rsidR="009A284F" w:rsidRPr="004923F4" w:rsidRDefault="000E339D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1135CA3F" w14:textId="77777777" w:rsidR="009A284F" w:rsidRPr="004923F4" w:rsidRDefault="000E339D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6D11AA58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BD58435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4"/>
          </w:tcPr>
          <w:p w14:paraId="393DB162" w14:textId="1593CD6B" w:rsidR="009A284F" w:rsidRPr="004923F4" w:rsidRDefault="000E339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83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0ECAC510" w14:textId="3DEDE571" w:rsidR="009A284F" w:rsidRPr="004923F4" w:rsidRDefault="000E339D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83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10"/>
            <w:vAlign w:val="center"/>
          </w:tcPr>
          <w:p w14:paraId="13F69CBB" w14:textId="77777777" w:rsidR="009A284F" w:rsidRPr="004923F4" w:rsidRDefault="000E339D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76E761F6" w14:textId="77777777" w:rsidR="009A284F" w:rsidRPr="004923F4" w:rsidRDefault="009A284F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25A604C4" w14:textId="620F4E2F" w:rsidR="009A284F" w:rsidRPr="004923F4" w:rsidRDefault="000E339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7199FF71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9C0D553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55C4A598" w14:textId="1592870D" w:rsidR="009A284F" w:rsidRPr="004923F4" w:rsidRDefault="00E867AB" w:rsidP="006A2B7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  <w:gridSpan w:val="2"/>
          </w:tcPr>
          <w:p w14:paraId="7411AD41" w14:textId="77777777" w:rsidR="009A284F" w:rsidRPr="004923F4" w:rsidRDefault="009A284F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65308C2D" w14:textId="3153C222" w:rsidR="009A284F" w:rsidRPr="004923F4" w:rsidRDefault="009A284F" w:rsidP="006A2B7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14:paraId="127E740A" w14:textId="77777777" w:rsidR="009A284F" w:rsidRPr="004923F4" w:rsidRDefault="009A284F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1836675F" w14:textId="7A5CF619" w:rsidR="009A284F" w:rsidRPr="004923F4" w:rsidRDefault="006F183D" w:rsidP="006A2B7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  <w:gridSpan w:val="2"/>
          </w:tcPr>
          <w:p w14:paraId="7A2862C7" w14:textId="77777777" w:rsidR="009A284F" w:rsidRPr="004923F4" w:rsidRDefault="009A284F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14:paraId="7A626021" w14:textId="77777777" w:rsidR="009A284F" w:rsidRPr="004923F4" w:rsidRDefault="009A284F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2B0ECB4C" w14:textId="65400D9F" w:rsidR="009A284F" w:rsidRPr="004923F4" w:rsidRDefault="000E339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3E0C3422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BE99447" w14:textId="77777777" w:rsidR="009A284F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3"/>
            <w:vAlign w:val="center"/>
          </w:tcPr>
          <w:p w14:paraId="0AEA35F2" w14:textId="6F91FA0B" w:rsidR="009A284F" w:rsidRDefault="001A347B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dv. 1</w:t>
            </w:r>
            <w:r w:rsidR="00B02DE3">
              <w:rPr>
                <w:rFonts w:ascii="Times New Roman" w:hAnsi="Times New Roman" w:cs="Times New Roman"/>
                <w:b/>
                <w:sz w:val="18"/>
                <w:szCs w:val="20"/>
              </w:rPr>
              <w:t>57</w:t>
            </w:r>
            <w:r w:rsidR="004D454D">
              <w:rPr>
                <w:rFonts w:ascii="Times New Roman" w:hAnsi="Times New Roman" w:cs="Times New Roman"/>
                <w:b/>
                <w:sz w:val="18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E7332C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  <w:r w:rsidR="006F183D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  <w:r w:rsidR="00E7332C">
              <w:rPr>
                <w:rFonts w:ascii="Times New Roman" w:hAnsi="Times New Roman" w:cs="Times New Roman"/>
                <w:b/>
                <w:sz w:val="18"/>
                <w:szCs w:val="20"/>
              </w:rPr>
              <w:t>:00-1</w:t>
            </w:r>
            <w:r w:rsidR="006F183D"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  <w:r w:rsidR="00E7332C">
              <w:rPr>
                <w:rFonts w:ascii="Times New Roman" w:hAnsi="Times New Roman" w:cs="Times New Roman"/>
                <w:b/>
                <w:sz w:val="18"/>
                <w:szCs w:val="20"/>
              </w:rPr>
              <w:t>:00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14:paraId="562449B2" w14:textId="77777777" w:rsidR="009A284F" w:rsidRPr="009A284F" w:rsidRDefault="009A284F" w:rsidP="006A2B77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492C2820" w14:textId="3C9A5EF5" w:rsidR="009A284F" w:rsidRDefault="00E7332C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</w:t>
            </w:r>
            <w:r w:rsidR="001A347B">
              <w:rPr>
                <w:rFonts w:ascii="Times New Roman" w:hAnsi="Times New Roman" w:cs="Times New Roman"/>
                <w:sz w:val="18"/>
                <w:szCs w:val="20"/>
              </w:rPr>
              <w:t>ngleski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hrvatski</w:t>
            </w:r>
          </w:p>
        </w:tc>
      </w:tr>
      <w:tr w:rsidR="009A284F" w:rsidRPr="009947BA" w14:paraId="660186A0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538D464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3"/>
            <w:vAlign w:val="center"/>
          </w:tcPr>
          <w:p w14:paraId="2038EA94" w14:textId="6418DBD1" w:rsidR="009A284F" w:rsidRDefault="006F183D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26.02</w:t>
            </w:r>
            <w:r w:rsidR="001A347B">
              <w:rPr>
                <w:rFonts w:ascii="Times New Roman" w:hAnsi="Times New Roman" w:cs="Times New Roman"/>
                <w:sz w:val="18"/>
              </w:rPr>
              <w:t>.20</w:t>
            </w:r>
            <w:r>
              <w:rPr>
                <w:rFonts w:ascii="Times New Roman" w:hAnsi="Times New Roman" w:cs="Times New Roman"/>
                <w:sz w:val="18"/>
              </w:rPr>
              <w:t>20</w:t>
            </w:r>
            <w:r w:rsidR="001A347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14:paraId="428BF91F" w14:textId="77777777" w:rsidR="009A284F" w:rsidRDefault="009A284F" w:rsidP="006A2B77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0EE0ED6F" w14:textId="707661A5" w:rsidR="009A284F" w:rsidRDefault="006F183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03.06.</w:t>
            </w:r>
            <w:r w:rsidR="001A347B">
              <w:rPr>
                <w:rFonts w:ascii="Times New Roman" w:hAnsi="Times New Roman" w:cs="Times New Roman"/>
                <w:sz w:val="18"/>
              </w:rPr>
              <w:t>2020.</w:t>
            </w:r>
          </w:p>
        </w:tc>
      </w:tr>
      <w:tr w:rsidR="009A284F" w:rsidRPr="009947BA" w14:paraId="7A872E1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3969704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2"/>
          </w:tcPr>
          <w:p w14:paraId="232C6E10" w14:textId="578F96FF" w:rsidR="009A284F" w:rsidRPr="009947BA" w:rsidRDefault="001A347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Upisan </w:t>
            </w:r>
            <w:r w:rsidR="006F183D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="006F183D">
              <w:rPr>
                <w:rFonts w:ascii="Times New Roman" w:hAnsi="Times New Roman" w:cs="Times New Roman"/>
                <w:sz w:val="18"/>
              </w:rPr>
              <w:t xml:space="preserve"> ili 6.</w:t>
            </w:r>
            <w:r>
              <w:rPr>
                <w:rFonts w:ascii="Times New Roman" w:hAnsi="Times New Roman" w:cs="Times New Roman"/>
                <w:sz w:val="18"/>
              </w:rPr>
              <w:t xml:space="preserve"> semestar </w:t>
            </w:r>
            <w:r w:rsidR="006F183D">
              <w:rPr>
                <w:rFonts w:ascii="Times New Roman" w:hAnsi="Times New Roman" w:cs="Times New Roman"/>
                <w:sz w:val="18"/>
              </w:rPr>
              <w:t>pred</w:t>
            </w:r>
            <w:r>
              <w:rPr>
                <w:rFonts w:ascii="Times New Roman" w:hAnsi="Times New Roman" w:cs="Times New Roman"/>
                <w:sz w:val="18"/>
              </w:rPr>
              <w:t xml:space="preserve">diplomskog studija anglistike </w:t>
            </w:r>
          </w:p>
        </w:tc>
      </w:tr>
      <w:tr w:rsidR="009A284F" w:rsidRPr="009947BA" w14:paraId="256B311D" w14:textId="77777777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14:paraId="2EFFC667" w14:textId="77777777" w:rsidR="009A284F" w:rsidRPr="007361E7" w:rsidRDefault="009A284F" w:rsidP="006A2B7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69652F4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C47FB41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2"/>
          </w:tcPr>
          <w:p w14:paraId="107EBEAA" w14:textId="46463446" w:rsidR="009A284F" w:rsidRPr="009947BA" w:rsidRDefault="003B0C68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</w:t>
            </w:r>
            <w:r w:rsidR="001A347B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 xml:space="preserve"> prof.</w:t>
            </w:r>
            <w:r w:rsidR="001A347B">
              <w:rPr>
                <w:rFonts w:ascii="Times New Roman" w:hAnsi="Times New Roman" w:cs="Times New Roman"/>
                <w:sz w:val="18"/>
              </w:rPr>
              <w:t xml:space="preserve"> Tomislav Kuzmanović, MFA</w:t>
            </w:r>
          </w:p>
        </w:tc>
      </w:tr>
      <w:tr w:rsidR="009A284F" w:rsidRPr="009947BA" w14:paraId="5348998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9D2FD52" w14:textId="77777777" w:rsidR="009A284F" w:rsidRPr="009947BA" w:rsidRDefault="009A284F" w:rsidP="006A2B77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1"/>
          </w:tcPr>
          <w:p w14:paraId="5E4D26C7" w14:textId="30A495CC" w:rsidR="009A284F" w:rsidRPr="009947BA" w:rsidRDefault="000E339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1A347B" w:rsidRPr="00637072">
                <w:rPr>
                  <w:rStyle w:val="Hyperlink"/>
                  <w:rFonts w:ascii="Times New Roman" w:hAnsi="Times New Roman" w:cs="Times New Roman"/>
                  <w:sz w:val="18"/>
                </w:rPr>
                <w:t>tkuzmano@unizd.hr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50D58106" w14:textId="77777777" w:rsidR="009A284F" w:rsidRPr="009947BA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9C3B021" w14:textId="2108B793" w:rsidR="009A284F" w:rsidRPr="009947BA" w:rsidRDefault="001A347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</w:t>
            </w:r>
            <w:r w:rsidR="004D454D">
              <w:rPr>
                <w:rFonts w:ascii="Times New Roman" w:hAnsi="Times New Roman" w:cs="Times New Roman"/>
                <w:sz w:val="18"/>
              </w:rPr>
              <w:t>jedom</w:t>
            </w:r>
            <w:r>
              <w:rPr>
                <w:rFonts w:ascii="Times New Roman" w:hAnsi="Times New Roman" w:cs="Times New Roman"/>
                <w:sz w:val="18"/>
              </w:rPr>
              <w:t xml:space="preserve"> 11:00-12:00 ili po dogovoru</w:t>
            </w:r>
          </w:p>
        </w:tc>
      </w:tr>
      <w:tr w:rsidR="009A284F" w:rsidRPr="009947BA" w14:paraId="07347AC8" w14:textId="77777777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14:paraId="182CBBFC" w14:textId="77777777" w:rsidR="009A284F" w:rsidRPr="007361E7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4DAE8199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3570208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14:paraId="3BF5A94D" w14:textId="3CA0B243" w:rsidR="009A284F" w:rsidRPr="00C02454" w:rsidRDefault="000E339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4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A6CB1E2" w14:textId="61FDC176" w:rsidR="009A284F" w:rsidRPr="00C02454" w:rsidRDefault="000E339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4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16F10CD0" w14:textId="2CC34A86" w:rsidR="009A284F" w:rsidRPr="00C02454" w:rsidRDefault="000E339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32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388535A5" w14:textId="77777777" w:rsidR="009A284F" w:rsidRPr="00C02454" w:rsidRDefault="000E339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6967C99D" w14:textId="77777777" w:rsidR="009A284F" w:rsidRPr="00C02454" w:rsidRDefault="000E339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57569654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AAEA432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58DDF54B" w14:textId="351F1DD4" w:rsidR="009A284F" w:rsidRPr="00C02454" w:rsidRDefault="000E339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32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61823FF" w14:textId="77777777" w:rsidR="009A284F" w:rsidRPr="00C02454" w:rsidRDefault="000E339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7729E119" w14:textId="77777777" w:rsidR="009A284F" w:rsidRPr="00C02454" w:rsidRDefault="000E339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1CAD78C4" w14:textId="77777777" w:rsidR="009A284F" w:rsidRPr="00C02454" w:rsidRDefault="000E339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45FEB445" w14:textId="77777777" w:rsidR="009A284F" w:rsidRPr="00C02454" w:rsidRDefault="000E339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091557FD" w14:textId="77777777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14:paraId="2FD1F77F" w14:textId="77777777" w:rsidR="00785CAA" w:rsidRPr="009947BA" w:rsidRDefault="00785CAA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4"/>
            <w:vAlign w:val="center"/>
          </w:tcPr>
          <w:p w14:paraId="6081D92F" w14:textId="691EEBAC" w:rsidR="00CF7618" w:rsidRPr="00CF7618" w:rsidRDefault="00CF7618" w:rsidP="00CF7618">
            <w:pPr>
              <w:ind w:left="-8" w:right="57"/>
              <w:rPr>
                <w:rFonts w:ascii="Times New Roman" w:hAnsi="Times New Roman" w:cs="Times New Roman"/>
                <w:sz w:val="18"/>
              </w:rPr>
            </w:pPr>
            <w:r w:rsidRPr="00CF7618">
              <w:rPr>
                <w:rFonts w:ascii="Times New Roman" w:hAnsi="Times New Roman" w:cs="Times New Roman"/>
                <w:sz w:val="18"/>
              </w:rPr>
              <w:t>Po završetku kolegija studenti</w:t>
            </w:r>
            <w:r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F7618">
              <w:rPr>
                <w:rFonts w:ascii="Times New Roman" w:hAnsi="Times New Roman" w:cs="Times New Roman"/>
                <w:sz w:val="18"/>
              </w:rPr>
              <w:t>će steći osnovnu razinu znanja iz područja književnog prevođenja</w:t>
            </w:r>
            <w:r>
              <w:rPr>
                <w:rFonts w:ascii="Times New Roman" w:hAnsi="Times New Roman" w:cs="Times New Roman"/>
                <w:sz w:val="18"/>
              </w:rPr>
              <w:t xml:space="preserve"> te će </w:t>
            </w:r>
            <w:r w:rsidRPr="00CF7618">
              <w:rPr>
                <w:rFonts w:ascii="Times New Roman" w:hAnsi="Times New Roman" w:cs="Times New Roman"/>
                <w:sz w:val="18"/>
              </w:rPr>
              <w:t>moći</w:t>
            </w:r>
            <w:r w:rsidRPr="00CF7618">
              <w:rPr>
                <w:rFonts w:ascii="Times New Roman" w:hAnsi="Times New Roman" w:cs="Times New Roman"/>
                <w:bCs/>
                <w:sz w:val="18"/>
              </w:rPr>
              <w:t xml:space="preserve">: </w:t>
            </w:r>
          </w:p>
          <w:p w14:paraId="7075D9E8" w14:textId="1EA4FD3B" w:rsidR="00CF7618" w:rsidRPr="00CF7618" w:rsidRDefault="00CF7618" w:rsidP="00CF7618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18"/>
              </w:rPr>
            </w:pPr>
            <w:r w:rsidRPr="00CF7618">
              <w:rPr>
                <w:rFonts w:ascii="Times New Roman" w:hAnsi="Times New Roman" w:cs="Times New Roman"/>
                <w:sz w:val="18"/>
              </w:rPr>
              <w:t xml:space="preserve">prepoznati </w:t>
            </w:r>
            <w:r w:rsidRPr="00CF7618">
              <w:rPr>
                <w:rFonts w:ascii="Times New Roman" w:hAnsi="Times New Roman" w:cs="Times New Roman"/>
                <w:bCs/>
                <w:sz w:val="18"/>
              </w:rPr>
              <w:t xml:space="preserve">glavne trendove, </w:t>
            </w:r>
            <w:r w:rsidR="006F183D">
              <w:rPr>
                <w:rFonts w:ascii="Times New Roman" w:hAnsi="Times New Roman" w:cs="Times New Roman"/>
                <w:bCs/>
                <w:sz w:val="18"/>
              </w:rPr>
              <w:t xml:space="preserve">osnovne </w:t>
            </w:r>
            <w:r w:rsidRPr="00CF7618">
              <w:rPr>
                <w:rFonts w:ascii="Times New Roman" w:hAnsi="Times New Roman" w:cs="Times New Roman"/>
                <w:bCs/>
                <w:sz w:val="18"/>
              </w:rPr>
              <w:t>pristupe i probleme u praksi književnog prevođenja</w:t>
            </w:r>
            <w:r w:rsidRPr="00CF7618">
              <w:rPr>
                <w:rFonts w:ascii="Times New Roman" w:hAnsi="Times New Roman" w:cs="Times New Roman"/>
                <w:sz w:val="18"/>
              </w:rPr>
              <w:t>,</w:t>
            </w:r>
          </w:p>
          <w:p w14:paraId="74358074" w14:textId="77777777" w:rsidR="00CF7618" w:rsidRPr="00CF7618" w:rsidRDefault="00CF7618" w:rsidP="00CF7618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18"/>
              </w:rPr>
            </w:pPr>
            <w:r w:rsidRPr="00CF7618">
              <w:rPr>
                <w:rFonts w:ascii="Times New Roman" w:hAnsi="Times New Roman" w:cs="Times New Roman"/>
                <w:bCs/>
                <w:sz w:val="18"/>
              </w:rPr>
              <w:t>prepoznati probleme i izazove koji se javljaju kod različitih književnih tekstova s obzirom na vrstu, rod, žanrovske odrednice, itd.,</w:t>
            </w:r>
          </w:p>
          <w:p w14:paraId="438DE6FD" w14:textId="5421172C" w:rsidR="00CF7618" w:rsidRPr="00CF7618" w:rsidRDefault="00CF7618" w:rsidP="00CF7618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18"/>
              </w:rPr>
            </w:pPr>
            <w:r w:rsidRPr="00CF7618">
              <w:rPr>
                <w:rFonts w:ascii="Times New Roman" w:hAnsi="Times New Roman" w:cs="Times New Roman"/>
                <w:bCs/>
                <w:sz w:val="18"/>
              </w:rPr>
              <w:t xml:space="preserve">analizirati i </w:t>
            </w:r>
            <w:r w:rsidR="006F183D">
              <w:rPr>
                <w:rFonts w:ascii="Times New Roman" w:hAnsi="Times New Roman" w:cs="Times New Roman"/>
                <w:bCs/>
                <w:sz w:val="18"/>
              </w:rPr>
              <w:t>prepoznati</w:t>
            </w:r>
            <w:r w:rsidRPr="00CF7618">
              <w:rPr>
                <w:rFonts w:ascii="Times New Roman" w:hAnsi="Times New Roman" w:cs="Times New Roman"/>
                <w:bCs/>
                <w:sz w:val="18"/>
              </w:rPr>
              <w:t xml:space="preserve"> različit</w:t>
            </w:r>
            <w:r w:rsidR="006F183D">
              <w:rPr>
                <w:rFonts w:ascii="Times New Roman" w:hAnsi="Times New Roman" w:cs="Times New Roman"/>
                <w:bCs/>
                <w:sz w:val="18"/>
              </w:rPr>
              <w:t>e</w:t>
            </w:r>
            <w:r w:rsidRPr="00CF7618">
              <w:rPr>
                <w:rFonts w:ascii="Times New Roman" w:hAnsi="Times New Roman" w:cs="Times New Roman"/>
                <w:bCs/>
                <w:sz w:val="18"/>
              </w:rPr>
              <w:t xml:space="preserve"> prevodilačk</w:t>
            </w:r>
            <w:r w:rsidR="006F183D">
              <w:rPr>
                <w:rFonts w:ascii="Times New Roman" w:hAnsi="Times New Roman" w:cs="Times New Roman"/>
                <w:bCs/>
                <w:sz w:val="18"/>
              </w:rPr>
              <w:t>e</w:t>
            </w:r>
            <w:r w:rsidRPr="00CF7618">
              <w:rPr>
                <w:rFonts w:ascii="Times New Roman" w:hAnsi="Times New Roman" w:cs="Times New Roman"/>
                <w:bCs/>
                <w:sz w:val="18"/>
              </w:rPr>
              <w:t xml:space="preserve"> postup</w:t>
            </w:r>
            <w:r w:rsidR="006F183D">
              <w:rPr>
                <w:rFonts w:ascii="Times New Roman" w:hAnsi="Times New Roman" w:cs="Times New Roman"/>
                <w:bCs/>
                <w:sz w:val="18"/>
              </w:rPr>
              <w:t>ke</w:t>
            </w:r>
            <w:r w:rsidRPr="00CF7618">
              <w:rPr>
                <w:rFonts w:ascii="Times New Roman" w:hAnsi="Times New Roman" w:cs="Times New Roman"/>
                <w:bCs/>
                <w:sz w:val="18"/>
              </w:rPr>
              <w:t xml:space="preserve">, </w:t>
            </w:r>
          </w:p>
          <w:p w14:paraId="35E353B3" w14:textId="411C57AB" w:rsidR="00CF7618" w:rsidRPr="00CF7618" w:rsidRDefault="006F183D" w:rsidP="00CF7618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analizirati</w:t>
            </w:r>
            <w:r w:rsidR="00CF7618" w:rsidRPr="00CF7618">
              <w:rPr>
                <w:rFonts w:ascii="Times New Roman" w:hAnsi="Times New Roman" w:cs="Times New Roman"/>
                <w:sz w:val="18"/>
              </w:rPr>
              <w:t xml:space="preserve"> i prepoznati prevodilačke tehnike i pristupe u prijevodima drugih autora,</w:t>
            </w:r>
          </w:p>
          <w:p w14:paraId="6D0EC10F" w14:textId="2590435C" w:rsidR="00CF7618" w:rsidRPr="00CF7618" w:rsidRDefault="00CF7618" w:rsidP="00CF7618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18"/>
              </w:rPr>
            </w:pPr>
            <w:r w:rsidRPr="00CF7618">
              <w:rPr>
                <w:rFonts w:ascii="Times New Roman" w:hAnsi="Times New Roman" w:cs="Times New Roman"/>
                <w:sz w:val="18"/>
              </w:rPr>
              <w:t xml:space="preserve">moći samostalno primijeniti različite prevodilačke postupke, pristupe i tehnike u prevođenju </w:t>
            </w:r>
            <w:r w:rsidR="006F183D">
              <w:rPr>
                <w:rFonts w:ascii="Times New Roman" w:hAnsi="Times New Roman" w:cs="Times New Roman"/>
                <w:sz w:val="18"/>
              </w:rPr>
              <w:t>jednostavnijih</w:t>
            </w:r>
            <w:r w:rsidRPr="00CF7618">
              <w:rPr>
                <w:rFonts w:ascii="Times New Roman" w:hAnsi="Times New Roman" w:cs="Times New Roman"/>
                <w:sz w:val="18"/>
              </w:rPr>
              <w:t xml:space="preserve"> književnih djela,</w:t>
            </w:r>
          </w:p>
          <w:p w14:paraId="25109AF4" w14:textId="6A113DC7" w:rsidR="00785CAA" w:rsidRPr="00CF7618" w:rsidRDefault="00CF7618" w:rsidP="00CF761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7618">
              <w:rPr>
                <w:rFonts w:ascii="Times New Roman" w:hAnsi="Times New Roman" w:cs="Times New Roman"/>
                <w:sz w:val="18"/>
              </w:rPr>
              <w:t>nastaviti unapređivati i nadograđivati vlastitu jezičnu kompetenciju te se znati adekvatno koristiti različitim izvorima nužnim za prevodilački rad.</w:t>
            </w:r>
          </w:p>
        </w:tc>
      </w:tr>
      <w:tr w:rsidR="00785CAA" w:rsidRPr="009947BA" w14:paraId="6B5655D6" w14:textId="77777777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14:paraId="12DD341E" w14:textId="77777777" w:rsidR="00785CAA" w:rsidRPr="009947BA" w:rsidRDefault="00785CAA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4"/>
            <w:vAlign w:val="center"/>
          </w:tcPr>
          <w:p w14:paraId="331348F0" w14:textId="1A0A335C" w:rsidR="00D46E17" w:rsidRPr="00D46E17" w:rsidRDefault="00D46E17" w:rsidP="006A2B77">
            <w:pPr>
              <w:jc w:val="both"/>
              <w:rPr>
                <w:rFonts w:ascii="Times New Roman" w:hAnsi="Times New Roman" w:cs="Times New Roman"/>
                <w:sz w:val="18"/>
                <w:lang w:eastAsia="hr-HR"/>
              </w:rPr>
            </w:pPr>
            <w:r w:rsidRPr="00D46E17">
              <w:rPr>
                <w:rFonts w:ascii="Times New Roman" w:hAnsi="Times New Roman" w:cs="Times New Roman"/>
                <w:sz w:val="18"/>
                <w:lang w:eastAsia="hr-HR"/>
              </w:rPr>
              <w:t xml:space="preserve">Kolegij doprinosi sljedećim ishodima učenja na razini studijskog programa: </w:t>
            </w:r>
          </w:p>
          <w:p w14:paraId="596F21C1" w14:textId="53E9402D" w:rsidR="00D46E17" w:rsidRPr="00CF7618" w:rsidRDefault="00D46E17" w:rsidP="00CF761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CF761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prepoznati i opisati relevantne ideje i koncepte</w:t>
            </w:r>
            <w:r w:rsidR="00B02DE3" w:rsidRPr="00CF761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</w:p>
          <w:p w14:paraId="176EBF95" w14:textId="364FD783" w:rsidR="00D46E17" w:rsidRPr="00CF7618" w:rsidRDefault="00D46E17" w:rsidP="00CF761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CF761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povezati različite pristupe, izvore spoznaje i znanja kroz interdisciplinarni pristup</w:t>
            </w:r>
            <w:r w:rsidR="00B02DE3" w:rsidRPr="00CF761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</w:p>
          <w:p w14:paraId="5765255F" w14:textId="1DB6B7CB" w:rsidR="00D46E17" w:rsidRPr="00CF7618" w:rsidRDefault="00D46E17" w:rsidP="00CF761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CF761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primijeniti kritičan i samokritičan pristup u argumentaciji</w:t>
            </w:r>
            <w:r w:rsidR="00B02DE3" w:rsidRPr="00CF761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</w:p>
          <w:p w14:paraId="4B252702" w14:textId="79D78B90" w:rsidR="00785CAA" w:rsidRPr="00CF7618" w:rsidRDefault="00D46E17" w:rsidP="00CF761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CF761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primijeniti tehnike stvaranja književnoga prijevoda, te prosuditi ulogu sudionika u nastanku književnosti u prijevodu</w:t>
            </w:r>
            <w:r w:rsidR="00B02DE3" w:rsidRPr="00CF761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</w:tr>
      <w:tr w:rsidR="009A284F" w:rsidRPr="009947BA" w14:paraId="14AF3891" w14:textId="77777777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14:paraId="6A27D1F9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15AD7480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119D6DD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14:paraId="77549AFF" w14:textId="3B336EEB" w:rsidR="009A284F" w:rsidRPr="00C02454" w:rsidRDefault="000E339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E1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3CB2A1E" w14:textId="77777777" w:rsidR="009A284F" w:rsidRPr="00C02454" w:rsidRDefault="000E339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241B6F95" w14:textId="53E5CC3E" w:rsidR="009A284F" w:rsidRPr="00C02454" w:rsidRDefault="000E339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4B9460D3" w14:textId="77777777" w:rsidR="009A284F" w:rsidRPr="00C02454" w:rsidRDefault="000E339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16535340" w14:textId="77777777" w:rsidR="009A284F" w:rsidRPr="00C02454" w:rsidRDefault="000E339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2786E5D2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A5B1975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53EC77DE" w14:textId="01FAA387" w:rsidR="009A284F" w:rsidRPr="00C02454" w:rsidRDefault="000E339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31BF5BBD" w14:textId="77777777" w:rsidR="009A284F" w:rsidRPr="00C02454" w:rsidRDefault="000E339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152F1E35" w14:textId="23EA9151" w:rsidR="009A284F" w:rsidRPr="00C02454" w:rsidRDefault="000E339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E1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4BA681BD" w14:textId="77777777" w:rsidR="009A284F" w:rsidRPr="00C02454" w:rsidRDefault="000E339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4DCC0920" w14:textId="77FD1C96" w:rsidR="009A284F" w:rsidRPr="00C02454" w:rsidRDefault="000E339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7E99647D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D2B70EB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0697DA17" w14:textId="72D7783C" w:rsidR="009A284F" w:rsidRPr="00C02454" w:rsidRDefault="000E339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0A965B6E" w14:textId="77777777" w:rsidR="009A284F" w:rsidRPr="00C02454" w:rsidRDefault="000E339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453E51D8" w14:textId="1C6639D6" w:rsidR="009A284F" w:rsidRPr="00C02454" w:rsidRDefault="000E339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02D69EDE" w14:textId="28F290D8" w:rsidR="009A284F" w:rsidRPr="00C02454" w:rsidRDefault="000E339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r w:rsidR="003D2A03">
              <w:rPr>
                <w:rFonts w:ascii="Times New Roman" w:hAnsi="Times New Roman" w:cs="Times New Roman"/>
                <w:sz w:val="18"/>
              </w:rPr>
              <w:t>prevoditeljski projekt i mapa prijevoda</w:t>
            </w:r>
          </w:p>
        </w:tc>
      </w:tr>
      <w:tr w:rsidR="009A284F" w:rsidRPr="009947BA" w14:paraId="7641859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DB1184E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2"/>
            <w:vAlign w:val="center"/>
          </w:tcPr>
          <w:p w14:paraId="50DE2BC2" w14:textId="476C8365" w:rsidR="009A284F" w:rsidRPr="00DE6D53" w:rsidRDefault="00D46E1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Pohađanje 70% predavanja i seminara, održana izlaganja</w:t>
            </w:r>
            <w:r w:rsidR="003D2A03">
              <w:rPr>
                <w:rFonts w:ascii="Times New Roman" w:eastAsia="MS Gothic" w:hAnsi="Times New Roman" w:cs="Times New Roman"/>
                <w:sz w:val="18"/>
              </w:rPr>
              <w:t xml:space="preserve"> i predana mapa prijevoda</w:t>
            </w:r>
          </w:p>
        </w:tc>
      </w:tr>
      <w:tr w:rsidR="009A284F" w:rsidRPr="009947BA" w14:paraId="44A42E9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AAFFDED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5"/>
          </w:tcPr>
          <w:p w14:paraId="5CAD4CEE" w14:textId="727B1300" w:rsidR="009A284F" w:rsidRPr="009947BA" w:rsidRDefault="000E339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55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1"/>
          </w:tcPr>
          <w:p w14:paraId="7F6D2C82" w14:textId="4509FA98" w:rsidR="009A284F" w:rsidRPr="009947BA" w:rsidRDefault="000E339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55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1A518691" w14:textId="5668397C" w:rsidR="009A284F" w:rsidRPr="009947BA" w:rsidRDefault="000E339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55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09BCF41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99BF606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5"/>
            <w:vAlign w:val="center"/>
          </w:tcPr>
          <w:p w14:paraId="1F3A339A" w14:textId="2B5339E5" w:rsidR="009A284F" w:rsidRDefault="00AC455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TBA</w:t>
            </w:r>
          </w:p>
        </w:tc>
        <w:tc>
          <w:tcPr>
            <w:tcW w:w="2471" w:type="dxa"/>
            <w:gridSpan w:val="11"/>
            <w:vAlign w:val="center"/>
          </w:tcPr>
          <w:p w14:paraId="16DA523F" w14:textId="105902C6" w:rsidR="009A284F" w:rsidRDefault="00AC455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TBA</w:t>
            </w:r>
          </w:p>
        </w:tc>
        <w:tc>
          <w:tcPr>
            <w:tcW w:w="2113" w:type="dxa"/>
            <w:gridSpan w:val="6"/>
            <w:vAlign w:val="center"/>
          </w:tcPr>
          <w:p w14:paraId="5091F04F" w14:textId="417F3283" w:rsidR="009A284F" w:rsidRDefault="00AC455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TBA</w:t>
            </w:r>
          </w:p>
        </w:tc>
      </w:tr>
      <w:tr w:rsidR="003D2A03" w:rsidRPr="009947BA" w14:paraId="7CD53337" w14:textId="77777777" w:rsidTr="006A2B77">
        <w:tc>
          <w:tcPr>
            <w:tcW w:w="1801" w:type="dxa"/>
            <w:shd w:val="clear" w:color="auto" w:fill="F2F2F2" w:themeFill="background1" w:themeFillShade="F2"/>
          </w:tcPr>
          <w:p w14:paraId="30ED1E0D" w14:textId="77777777" w:rsidR="003D2A03" w:rsidRPr="009947BA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2"/>
            <w:vAlign w:val="center"/>
          </w:tcPr>
          <w:p w14:paraId="44F6D8BA" w14:textId="77777777" w:rsidR="006F183D" w:rsidRPr="006F183D" w:rsidRDefault="006F183D" w:rsidP="006F183D">
            <w:pPr>
              <w:spacing w:before="40" w:after="40"/>
              <w:rPr>
                <w:rFonts w:ascii="Times New Roman" w:hAnsi="Times New Roman" w:cs="Times New Roman"/>
                <w:sz w:val="18"/>
              </w:rPr>
            </w:pPr>
            <w:r w:rsidRPr="006F183D">
              <w:rPr>
                <w:rFonts w:ascii="Times New Roman" w:hAnsi="Times New Roman" w:cs="Times New Roman"/>
                <w:sz w:val="18"/>
              </w:rPr>
              <w:t>Kroz rad na prijevodima po vlastitom izboru, ali i rad na prijevodima zadanih književnih djela, te analizirajući postojeće prijevode s engleskog na hrvatski jezik i obrnuto, u sklopu ovog kolegija studenti/</w:t>
            </w:r>
            <w:proofErr w:type="spellStart"/>
            <w:r w:rsidRPr="006F183D">
              <w:rPr>
                <w:rFonts w:ascii="Times New Roman" w:hAnsi="Times New Roman" w:cs="Times New Roman"/>
                <w:sz w:val="18"/>
              </w:rPr>
              <w:t>ce</w:t>
            </w:r>
            <w:proofErr w:type="spellEnd"/>
            <w:r w:rsidRPr="006F183D">
              <w:rPr>
                <w:rFonts w:ascii="Times New Roman" w:hAnsi="Times New Roman" w:cs="Times New Roman"/>
                <w:sz w:val="18"/>
              </w:rPr>
              <w:t xml:space="preserve"> će se upoznati s osnovama prakse književnog prevođenja, značajkama po kojima se književno prevođenje razlikuje od drugih vrsta prevođenja, problemima koji se pojavljuju u književnom prevođenju a imaju posljedice kako po izvornog autora i njegovo djelo tako i po prevoditelja i njegov prijevod, te osobitostima prevođenja različitih književnih djela s obzirom na vrstu, stil, izričaj, vrijeme nastanka, itd. </w:t>
            </w:r>
          </w:p>
          <w:p w14:paraId="13A6B0B1" w14:textId="5D9B9233" w:rsidR="00182A01" w:rsidRPr="003D2A03" w:rsidRDefault="006F183D" w:rsidP="006F183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F183D">
              <w:rPr>
                <w:rFonts w:ascii="Times New Roman" w:hAnsi="Times New Roman" w:cs="Times New Roman"/>
                <w:sz w:val="18"/>
              </w:rPr>
              <w:t xml:space="preserve">Cilj kolegija jest </w:t>
            </w:r>
            <w:r>
              <w:rPr>
                <w:rFonts w:ascii="Times New Roman" w:hAnsi="Times New Roman" w:cs="Times New Roman"/>
                <w:sz w:val="18"/>
              </w:rPr>
              <w:t>upoznati se s osnovama prakse književnog prevođenja</w:t>
            </w:r>
            <w:r w:rsidRPr="006F183D">
              <w:rPr>
                <w:rFonts w:ascii="Times New Roman" w:hAnsi="Times New Roman" w:cs="Times New Roman"/>
                <w:sz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</w:rPr>
              <w:t xml:space="preserve">glavnim </w:t>
            </w:r>
            <w:r w:rsidRPr="006F183D">
              <w:rPr>
                <w:rFonts w:ascii="Times New Roman" w:hAnsi="Times New Roman" w:cs="Times New Roman"/>
                <w:sz w:val="18"/>
              </w:rPr>
              <w:t>pristup</w:t>
            </w:r>
            <w:r>
              <w:rPr>
                <w:rFonts w:ascii="Times New Roman" w:hAnsi="Times New Roman" w:cs="Times New Roman"/>
                <w:sz w:val="18"/>
              </w:rPr>
              <w:t>ima</w:t>
            </w:r>
            <w:r w:rsidRPr="006F183D">
              <w:rPr>
                <w:rFonts w:ascii="Times New Roman" w:hAnsi="Times New Roman" w:cs="Times New Roman"/>
                <w:sz w:val="18"/>
              </w:rPr>
              <w:t xml:space="preserve"> i </w:t>
            </w:r>
            <w:r>
              <w:rPr>
                <w:rFonts w:ascii="Times New Roman" w:hAnsi="Times New Roman" w:cs="Times New Roman"/>
                <w:sz w:val="18"/>
              </w:rPr>
              <w:t xml:space="preserve">prevodilačkim </w:t>
            </w:r>
            <w:r w:rsidRPr="006F183D">
              <w:rPr>
                <w:rFonts w:ascii="Times New Roman" w:hAnsi="Times New Roman" w:cs="Times New Roman"/>
                <w:sz w:val="18"/>
              </w:rPr>
              <w:t>strategij</w:t>
            </w:r>
            <w:r>
              <w:rPr>
                <w:rFonts w:ascii="Times New Roman" w:hAnsi="Times New Roman" w:cs="Times New Roman"/>
                <w:sz w:val="18"/>
              </w:rPr>
              <w:t>ama</w:t>
            </w:r>
            <w:r w:rsidRPr="006F183D">
              <w:rPr>
                <w:rFonts w:ascii="Times New Roman" w:hAnsi="Times New Roman" w:cs="Times New Roman"/>
                <w:sz w:val="18"/>
              </w:rPr>
              <w:t xml:space="preserve"> putem praktičnog i analitičkog rada na prijevodima, nastaviti unapređivati i nadograđivati svoju jezičnu kompetenciju, naučiti adekvatno se služiti rječnicima i drugim priručnicima, kao i koristiti različite druge izvore i pomagala za budući prevodilački rad.</w:t>
            </w:r>
          </w:p>
        </w:tc>
      </w:tr>
      <w:tr w:rsidR="003D2A03" w:rsidRPr="009947BA" w14:paraId="47902899" w14:textId="77777777" w:rsidTr="006A2B77">
        <w:trPr>
          <w:trHeight w:val="30"/>
        </w:trPr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1A1AB8AC" w14:textId="77777777" w:rsidR="003D2A03" w:rsidRPr="009947BA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2"/>
          </w:tcPr>
          <w:p w14:paraId="4B4C4216" w14:textId="3E3AF1DA" w:rsidR="003D2A03" w:rsidRPr="006A2B77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6A2B77">
              <w:rPr>
                <w:rFonts w:ascii="Times New Roman" w:eastAsia="MS Gothic" w:hAnsi="Times New Roman" w:cs="Times New Roman"/>
                <w:b/>
                <w:sz w:val="18"/>
              </w:rPr>
              <w:t>Predavanje</w:t>
            </w:r>
          </w:p>
        </w:tc>
      </w:tr>
      <w:tr w:rsidR="003D2A03" w:rsidRPr="009947BA" w14:paraId="669B7117" w14:textId="77777777" w:rsidTr="00146FB8">
        <w:trPr>
          <w:trHeight w:val="3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76394DE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1252ADAB" w14:textId="6051B187" w:rsidR="003D2A03" w:rsidRDefault="00182A01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Datum</w:t>
            </w:r>
          </w:p>
        </w:tc>
        <w:tc>
          <w:tcPr>
            <w:tcW w:w="2693" w:type="dxa"/>
            <w:gridSpan w:val="16"/>
            <w:vAlign w:val="center"/>
          </w:tcPr>
          <w:p w14:paraId="08DD2243" w14:textId="0B6A7D90" w:rsidR="003D2A03" w:rsidRPr="006A2B77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Naslov</w:t>
            </w:r>
          </w:p>
        </w:tc>
        <w:tc>
          <w:tcPr>
            <w:tcW w:w="4048" w:type="dxa"/>
            <w:gridSpan w:val="14"/>
            <w:vAlign w:val="center"/>
          </w:tcPr>
          <w:p w14:paraId="26780D1A" w14:textId="3AA8D908" w:rsidR="003D2A03" w:rsidRPr="006A2B77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Literatura</w:t>
            </w:r>
          </w:p>
        </w:tc>
      </w:tr>
      <w:tr w:rsidR="003D2A03" w:rsidRPr="009947BA" w14:paraId="0A21C981" w14:textId="77777777" w:rsidTr="00146FB8">
        <w:trPr>
          <w:trHeight w:val="3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C14D943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06DFB92F" w14:textId="7364F545" w:rsidR="003D2A03" w:rsidRPr="00EC24C4" w:rsidRDefault="00AC4557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26.02</w:t>
            </w:r>
            <w:r w:rsidR="00146FB8"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gridSpan w:val="16"/>
            <w:vAlign w:val="center"/>
          </w:tcPr>
          <w:p w14:paraId="4FCFEB62" w14:textId="0C008A35" w:rsidR="003D2A03" w:rsidRPr="003B0C68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Introduction: Syllabus, Grading, Responsibilities</w:t>
            </w:r>
          </w:p>
        </w:tc>
        <w:tc>
          <w:tcPr>
            <w:tcW w:w="4048" w:type="dxa"/>
            <w:gridSpan w:val="14"/>
            <w:vAlign w:val="center"/>
          </w:tcPr>
          <w:p w14:paraId="7685E7FD" w14:textId="0404795B" w:rsidR="003D2A03" w:rsidRPr="003B0C68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Course Syllabus</w:t>
            </w:r>
          </w:p>
        </w:tc>
      </w:tr>
      <w:tr w:rsidR="003D2A03" w:rsidRPr="009947BA" w14:paraId="38D9FE09" w14:textId="77777777" w:rsidTr="00146FB8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063F8F5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2DB27399" w14:textId="41271031" w:rsidR="003D2A03" w:rsidRPr="00EC24C4" w:rsidRDefault="00AC4557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04.03</w:t>
            </w:r>
            <w:r w:rsidR="00146FB8"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gridSpan w:val="16"/>
            <w:vAlign w:val="center"/>
          </w:tcPr>
          <w:p w14:paraId="3209740C" w14:textId="16BC2A8D" w:rsidR="003D2A03" w:rsidRPr="003B0C68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Issues in Translation: Overview </w:t>
            </w:r>
          </w:p>
        </w:tc>
        <w:tc>
          <w:tcPr>
            <w:tcW w:w="4048" w:type="dxa"/>
            <w:gridSpan w:val="14"/>
            <w:vAlign w:val="center"/>
          </w:tcPr>
          <w:p w14:paraId="565292E3" w14:textId="16D0E0E4" w:rsidR="003D2A03" w:rsidRPr="003B0C68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Mona Baker, Clifford E. Landers, Andre </w:t>
            </w:r>
            <w:proofErr w:type="spellStart"/>
            <w:r w:rsidRPr="003B0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Lefevere</w:t>
            </w:r>
            <w:proofErr w:type="spellEnd"/>
          </w:p>
        </w:tc>
      </w:tr>
      <w:tr w:rsidR="003D2A03" w:rsidRPr="009947BA" w14:paraId="0CA88FEE" w14:textId="77777777" w:rsidTr="00146FB8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DF36481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43BF0229" w14:textId="3A106A42" w:rsidR="003D2A03" w:rsidRPr="00EC24C4" w:rsidRDefault="00AC4557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11.03</w:t>
            </w:r>
            <w:r w:rsidR="00146FB8"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gridSpan w:val="16"/>
            <w:vAlign w:val="center"/>
          </w:tcPr>
          <w:p w14:paraId="11C2BD75" w14:textId="66C38EAE" w:rsidR="003D2A03" w:rsidRPr="003B0C68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Translating Fiction: Voice</w:t>
            </w:r>
          </w:p>
        </w:tc>
        <w:tc>
          <w:tcPr>
            <w:tcW w:w="4048" w:type="dxa"/>
            <w:gridSpan w:val="14"/>
            <w:vAlign w:val="center"/>
          </w:tcPr>
          <w:p w14:paraId="1D637C69" w14:textId="41FE6993" w:rsidR="003D2A03" w:rsidRPr="003B0C68" w:rsidRDefault="009A226E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>Jan Carson: Postcard Stories</w:t>
            </w:r>
          </w:p>
        </w:tc>
      </w:tr>
      <w:tr w:rsidR="003D2A03" w:rsidRPr="009947BA" w14:paraId="0BE1C4A9" w14:textId="77777777" w:rsidTr="00146FB8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9A65163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208ABA7E" w14:textId="36D46F4C" w:rsidR="003D2A03" w:rsidRPr="00EC24C4" w:rsidRDefault="00EC24C4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18.03</w:t>
            </w:r>
          </w:p>
        </w:tc>
        <w:tc>
          <w:tcPr>
            <w:tcW w:w="2693" w:type="dxa"/>
            <w:gridSpan w:val="16"/>
            <w:vAlign w:val="center"/>
          </w:tcPr>
          <w:p w14:paraId="05213231" w14:textId="2E91B18F" w:rsidR="003D2A03" w:rsidRPr="003B0C68" w:rsidRDefault="007F30A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Translating Fiction: Classic vs. Modern Authors</w:t>
            </w:r>
          </w:p>
        </w:tc>
        <w:tc>
          <w:tcPr>
            <w:tcW w:w="4048" w:type="dxa"/>
            <w:gridSpan w:val="14"/>
            <w:vAlign w:val="center"/>
          </w:tcPr>
          <w:p w14:paraId="3C8D1815" w14:textId="42643AC0" w:rsidR="003D2A03" w:rsidRPr="003B0C68" w:rsidRDefault="007F30A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Ernest Hemingway: Hills Like White Elephants</w:t>
            </w:r>
          </w:p>
        </w:tc>
      </w:tr>
      <w:tr w:rsidR="007F30A3" w:rsidRPr="009947BA" w14:paraId="6FD3AE3A" w14:textId="77777777" w:rsidTr="00053B0F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52D3D21" w14:textId="77777777" w:rsidR="007F30A3" w:rsidRDefault="007F30A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038EE6F8" w14:textId="47D0AAFA" w:rsidR="007F30A3" w:rsidRPr="00EC24C4" w:rsidRDefault="007F30A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25.03.</w:t>
            </w:r>
          </w:p>
        </w:tc>
        <w:tc>
          <w:tcPr>
            <w:tcW w:w="6741" w:type="dxa"/>
            <w:gridSpan w:val="30"/>
            <w:vAlign w:val="center"/>
          </w:tcPr>
          <w:p w14:paraId="491CC58E" w14:textId="31B9BDA5" w:rsidR="007F30A3" w:rsidRPr="003B0C68" w:rsidRDefault="007F30A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Sveučilišta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Zadru</w:t>
            </w:r>
            <w:proofErr w:type="spellEnd"/>
          </w:p>
        </w:tc>
      </w:tr>
      <w:tr w:rsidR="003D2A03" w:rsidRPr="009947BA" w14:paraId="4CD7DE5A" w14:textId="77777777" w:rsidTr="00146FB8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E03507C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244A8E04" w14:textId="5E3533E2" w:rsidR="003D2A03" w:rsidRPr="00EC24C4" w:rsidRDefault="00AC4557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01.04</w:t>
            </w:r>
            <w:r w:rsidR="00146FB8"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gridSpan w:val="16"/>
            <w:vAlign w:val="center"/>
          </w:tcPr>
          <w:p w14:paraId="5B37083E" w14:textId="12CCA754" w:rsidR="003D2A03" w:rsidRPr="003B0C68" w:rsidRDefault="00EC24C4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 w:rsidRPr="003B0C68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>Translating Fiction: Language</w:t>
            </w:r>
          </w:p>
        </w:tc>
        <w:tc>
          <w:tcPr>
            <w:tcW w:w="4048" w:type="dxa"/>
            <w:gridSpan w:val="14"/>
            <w:vAlign w:val="center"/>
          </w:tcPr>
          <w:p w14:paraId="00335887" w14:textId="2B8FAD77" w:rsidR="003D2A03" w:rsidRPr="003B0C68" w:rsidRDefault="009A226E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 xml:space="preserve">Janice Galloway: Almost 1948 </w:t>
            </w:r>
          </w:p>
        </w:tc>
      </w:tr>
      <w:tr w:rsidR="0003261A" w:rsidRPr="009947BA" w14:paraId="540B7D08" w14:textId="77777777" w:rsidTr="00EC24C4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E4EAEBC" w14:textId="77777777" w:rsidR="0003261A" w:rsidRDefault="0003261A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3F2AEAEF" w14:textId="388E14E4" w:rsidR="0003261A" w:rsidRPr="00EC24C4" w:rsidRDefault="00AC4557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08.04</w:t>
            </w:r>
            <w:r w:rsidR="0003261A"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741" w:type="dxa"/>
            <w:gridSpan w:val="30"/>
            <w:vAlign w:val="center"/>
          </w:tcPr>
          <w:p w14:paraId="1B923BC4" w14:textId="60C1B963" w:rsidR="0003261A" w:rsidRPr="003B0C68" w:rsidRDefault="0003261A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Student Presentations: Translation Comparison</w:t>
            </w:r>
          </w:p>
        </w:tc>
      </w:tr>
      <w:tr w:rsidR="00AC4557" w:rsidRPr="009947BA" w14:paraId="2FA6F279" w14:textId="77777777" w:rsidTr="00146FB8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EF5A59F" w14:textId="77777777" w:rsidR="00AC4557" w:rsidRDefault="00AC4557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10DFA3B3" w14:textId="17E0FAB4" w:rsidR="00AC4557" w:rsidRPr="00EC24C4" w:rsidRDefault="00AC4557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15.04.</w:t>
            </w:r>
          </w:p>
        </w:tc>
        <w:tc>
          <w:tcPr>
            <w:tcW w:w="2693" w:type="dxa"/>
            <w:gridSpan w:val="16"/>
            <w:vAlign w:val="center"/>
          </w:tcPr>
          <w:p w14:paraId="6E97C2D2" w14:textId="23A3055D" w:rsidR="00AC4557" w:rsidRPr="003B0C68" w:rsidRDefault="00AC4557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Translating Poetry: Writing Poetry in Translation</w:t>
            </w:r>
          </w:p>
        </w:tc>
        <w:tc>
          <w:tcPr>
            <w:tcW w:w="4048" w:type="dxa"/>
            <w:gridSpan w:val="14"/>
            <w:vAlign w:val="center"/>
          </w:tcPr>
          <w:p w14:paraId="4F19E65A" w14:textId="07B5AF35" w:rsidR="00AC4557" w:rsidRPr="003B0C68" w:rsidRDefault="00AC4557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Catullus: </w:t>
            </w:r>
            <w:proofErr w:type="spellStart"/>
            <w:r w:rsidRPr="003B0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Odi</w:t>
            </w:r>
            <w:proofErr w:type="spellEnd"/>
            <w:r w:rsidRPr="003B0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et </w:t>
            </w:r>
            <w:proofErr w:type="spellStart"/>
            <w:r w:rsidRPr="003B0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Amo</w:t>
            </w:r>
            <w:proofErr w:type="spellEnd"/>
          </w:p>
        </w:tc>
      </w:tr>
      <w:tr w:rsidR="003D2A03" w:rsidRPr="009947BA" w14:paraId="35A5476E" w14:textId="77777777" w:rsidTr="00146FB8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7C889E6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62FBD27E" w14:textId="3BD494F4" w:rsidR="003D2A03" w:rsidRPr="00EC24C4" w:rsidRDefault="00AC4557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22.04.</w:t>
            </w:r>
          </w:p>
        </w:tc>
        <w:tc>
          <w:tcPr>
            <w:tcW w:w="2693" w:type="dxa"/>
            <w:gridSpan w:val="16"/>
            <w:vAlign w:val="center"/>
          </w:tcPr>
          <w:p w14:paraId="71C71F29" w14:textId="0A6B40A8" w:rsidR="003D2A03" w:rsidRPr="003B0C68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Translating Poetry: Language</w:t>
            </w:r>
          </w:p>
        </w:tc>
        <w:tc>
          <w:tcPr>
            <w:tcW w:w="4048" w:type="dxa"/>
            <w:gridSpan w:val="14"/>
            <w:vAlign w:val="center"/>
          </w:tcPr>
          <w:p w14:paraId="435F2F45" w14:textId="716BDC7B" w:rsidR="003D2A03" w:rsidRPr="003B0C68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Ted Hughes: </w:t>
            </w:r>
            <w:r w:rsidR="00AC4557" w:rsidRPr="003B0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Red</w:t>
            </w:r>
          </w:p>
        </w:tc>
      </w:tr>
      <w:tr w:rsidR="003D2A03" w:rsidRPr="009947BA" w14:paraId="72AF88A9" w14:textId="77777777" w:rsidTr="00146FB8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0B206E1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4D87CAF3" w14:textId="2620D735" w:rsidR="003D2A03" w:rsidRPr="00EC24C4" w:rsidRDefault="00AC4557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29.04</w:t>
            </w:r>
            <w:r w:rsidR="00146FB8"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gridSpan w:val="16"/>
            <w:vAlign w:val="center"/>
          </w:tcPr>
          <w:p w14:paraId="6D81B3D3" w14:textId="377C5920" w:rsidR="003D2A03" w:rsidRPr="003B0C68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Translating </w:t>
            </w:r>
            <w:r w:rsidR="00AC4557" w:rsidRPr="003B0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Poetry: Interpretation</w:t>
            </w:r>
          </w:p>
        </w:tc>
        <w:tc>
          <w:tcPr>
            <w:tcW w:w="4048" w:type="dxa"/>
            <w:gridSpan w:val="14"/>
            <w:vAlign w:val="center"/>
          </w:tcPr>
          <w:p w14:paraId="68BE96E4" w14:textId="2E7FD47C" w:rsidR="003D2A03" w:rsidRPr="003B0C68" w:rsidRDefault="00AC4557" w:rsidP="003D2A0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Charles Bukowski: A 340 Dollar Horse and a Hundred Dollar Whore </w:t>
            </w:r>
            <w:r w:rsidR="003D2A03" w:rsidRPr="003B0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3D2A03" w:rsidRPr="009947BA" w14:paraId="708030E6" w14:textId="77777777" w:rsidTr="00146FB8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31AA172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4AF7965F" w14:textId="06A5543C" w:rsidR="003D2A03" w:rsidRPr="00EC24C4" w:rsidRDefault="00EC24C4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06.05</w:t>
            </w:r>
            <w:r w:rsidR="00182A01"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gridSpan w:val="16"/>
            <w:vAlign w:val="center"/>
          </w:tcPr>
          <w:p w14:paraId="1750A117" w14:textId="6D381D98" w:rsidR="003D2A03" w:rsidRPr="003B0C68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Translating for Children</w:t>
            </w:r>
          </w:p>
        </w:tc>
        <w:tc>
          <w:tcPr>
            <w:tcW w:w="4048" w:type="dxa"/>
            <w:gridSpan w:val="14"/>
            <w:vAlign w:val="center"/>
          </w:tcPr>
          <w:p w14:paraId="3FB07B8A" w14:textId="5564288C" w:rsidR="003D2A03" w:rsidRPr="003B0C68" w:rsidRDefault="00EC24C4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 w:rsidRPr="003B0C68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>Click, Clack, Moo – Cows That Type</w:t>
            </w:r>
          </w:p>
        </w:tc>
      </w:tr>
      <w:tr w:rsidR="003D2A03" w:rsidRPr="009947BA" w14:paraId="23B955EA" w14:textId="77777777" w:rsidTr="00146FB8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0E0EA9C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6690805C" w14:textId="221C8B78" w:rsidR="003D2A03" w:rsidRPr="00EC24C4" w:rsidRDefault="00EC24C4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13.05</w:t>
            </w:r>
            <w:r w:rsidR="00182A01"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gridSpan w:val="16"/>
            <w:vAlign w:val="center"/>
          </w:tcPr>
          <w:p w14:paraId="50992821" w14:textId="622E46D6" w:rsidR="003D2A03" w:rsidRPr="003B0C68" w:rsidRDefault="00EC24C4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 w:rsidRPr="003B0C68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>Translating for Children</w:t>
            </w:r>
          </w:p>
        </w:tc>
        <w:tc>
          <w:tcPr>
            <w:tcW w:w="4048" w:type="dxa"/>
            <w:gridSpan w:val="14"/>
            <w:vAlign w:val="center"/>
          </w:tcPr>
          <w:p w14:paraId="4F950A4F" w14:textId="2D51F3D1" w:rsidR="003D2A03" w:rsidRPr="003B0C68" w:rsidRDefault="00EC24C4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David Walliams: </w:t>
            </w:r>
            <w:proofErr w:type="spellStart"/>
            <w:r w:rsidRPr="003B0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Ratburger</w:t>
            </w:r>
            <w:proofErr w:type="spellEnd"/>
          </w:p>
        </w:tc>
      </w:tr>
      <w:tr w:rsidR="003D2A03" w:rsidRPr="009947BA" w14:paraId="4D850AB1" w14:textId="77777777" w:rsidTr="00146FB8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821AF74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41BB1719" w14:textId="05763052" w:rsidR="003D2A03" w:rsidRPr="00EC24C4" w:rsidRDefault="00EC24C4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20.05</w:t>
            </w:r>
            <w:r w:rsidR="00182A01"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gridSpan w:val="16"/>
            <w:vAlign w:val="center"/>
          </w:tcPr>
          <w:p w14:paraId="4171F738" w14:textId="1496CDCD" w:rsidR="003D2A03" w:rsidRPr="003B0C68" w:rsidRDefault="00EC24C4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Translating for Theatre: Translation or Adaptation</w:t>
            </w:r>
          </w:p>
        </w:tc>
        <w:tc>
          <w:tcPr>
            <w:tcW w:w="4048" w:type="dxa"/>
            <w:gridSpan w:val="14"/>
            <w:vAlign w:val="center"/>
          </w:tcPr>
          <w:p w14:paraId="5F54A684" w14:textId="11F387F7" w:rsidR="003D2A03" w:rsidRPr="003B0C68" w:rsidRDefault="00EC24C4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Jim Cartwright: Two</w:t>
            </w:r>
          </w:p>
        </w:tc>
      </w:tr>
      <w:tr w:rsidR="003D2A03" w:rsidRPr="009947BA" w14:paraId="7D71FB5B" w14:textId="77777777" w:rsidTr="00146FB8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3F801FE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</w:tcPr>
          <w:p w14:paraId="68E28839" w14:textId="71342EC9" w:rsidR="003D2A03" w:rsidRPr="00EC24C4" w:rsidRDefault="00EC24C4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27.05.</w:t>
            </w:r>
          </w:p>
        </w:tc>
        <w:tc>
          <w:tcPr>
            <w:tcW w:w="2693" w:type="dxa"/>
            <w:gridSpan w:val="16"/>
            <w:tcBorders>
              <w:bottom w:val="single" w:sz="4" w:space="0" w:color="auto"/>
            </w:tcBorders>
            <w:vAlign w:val="center"/>
          </w:tcPr>
          <w:p w14:paraId="5590D7DA" w14:textId="3D741CB4" w:rsidR="003D2A03" w:rsidRPr="003B0C68" w:rsidRDefault="00EC24C4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Translating for Theatre: Performability</w:t>
            </w:r>
          </w:p>
        </w:tc>
        <w:tc>
          <w:tcPr>
            <w:tcW w:w="4048" w:type="dxa"/>
            <w:gridSpan w:val="14"/>
            <w:tcBorders>
              <w:bottom w:val="single" w:sz="4" w:space="0" w:color="auto"/>
            </w:tcBorders>
            <w:vAlign w:val="center"/>
          </w:tcPr>
          <w:p w14:paraId="5C713102" w14:textId="7AF7485C" w:rsidR="003D2A03" w:rsidRPr="003B0C68" w:rsidRDefault="00EC24C4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Jim Cartwright: Two</w:t>
            </w:r>
          </w:p>
        </w:tc>
      </w:tr>
      <w:tr w:rsidR="00EC24C4" w:rsidRPr="009947BA" w14:paraId="0BB4F98B" w14:textId="77777777" w:rsidTr="00146FB8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2E568CD" w14:textId="77777777" w:rsidR="00EC24C4" w:rsidRDefault="00EC24C4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</w:tcPr>
          <w:p w14:paraId="65F269F8" w14:textId="39D9115C" w:rsidR="00EC24C4" w:rsidRPr="00EC24C4" w:rsidRDefault="00EC24C4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03.06.</w:t>
            </w:r>
          </w:p>
        </w:tc>
        <w:tc>
          <w:tcPr>
            <w:tcW w:w="2693" w:type="dxa"/>
            <w:gridSpan w:val="16"/>
            <w:tcBorders>
              <w:bottom w:val="single" w:sz="4" w:space="0" w:color="auto"/>
            </w:tcBorders>
            <w:vAlign w:val="center"/>
          </w:tcPr>
          <w:p w14:paraId="1FD845B5" w14:textId="0DFF98B7" w:rsidR="00EC24C4" w:rsidRPr="003B0C68" w:rsidRDefault="00EC24C4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Literary Translation – Overview</w:t>
            </w:r>
          </w:p>
        </w:tc>
        <w:tc>
          <w:tcPr>
            <w:tcW w:w="4048" w:type="dxa"/>
            <w:gridSpan w:val="14"/>
            <w:tcBorders>
              <w:bottom w:val="single" w:sz="4" w:space="0" w:color="auto"/>
            </w:tcBorders>
            <w:vAlign w:val="center"/>
          </w:tcPr>
          <w:p w14:paraId="46F6F8D6" w14:textId="16BCF289" w:rsidR="00EC24C4" w:rsidRPr="003B0C68" w:rsidRDefault="00EC24C4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Portfolio due</w:t>
            </w:r>
          </w:p>
        </w:tc>
      </w:tr>
      <w:tr w:rsidR="003D2A03" w:rsidRPr="009947BA" w14:paraId="550E11CB" w14:textId="77777777" w:rsidTr="00AB5A3E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8079752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2"/>
            <w:shd w:val="clear" w:color="auto" w:fill="D9D9D9" w:themeFill="background1" w:themeFillShade="D9"/>
          </w:tcPr>
          <w:p w14:paraId="4E420030" w14:textId="77777777" w:rsidR="003D2A03" w:rsidRPr="003B0C68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182A01" w:rsidRPr="009947BA" w14:paraId="66A93EE5" w14:textId="77777777" w:rsidTr="00AB5A3E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FED601C" w14:textId="77777777" w:rsidR="00182A01" w:rsidRDefault="00182A01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2"/>
            <w:shd w:val="clear" w:color="auto" w:fill="D9D9D9" w:themeFill="background1" w:themeFillShade="D9"/>
          </w:tcPr>
          <w:p w14:paraId="708CDA8D" w14:textId="77777777" w:rsidR="00182A01" w:rsidRPr="003B0C68" w:rsidRDefault="00182A01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3D2A03" w:rsidRPr="009947BA" w14:paraId="7CAB7BB3" w14:textId="77777777" w:rsidTr="006A2B7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7A74699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2"/>
          </w:tcPr>
          <w:p w14:paraId="11A4DC7E" w14:textId="09C85897" w:rsidR="003D2A03" w:rsidRPr="003B0C68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b/>
                <w:sz w:val="18"/>
                <w:lang w:val="en-US"/>
              </w:rPr>
              <w:t>Seminar</w:t>
            </w:r>
          </w:p>
        </w:tc>
      </w:tr>
      <w:tr w:rsidR="003D2A03" w:rsidRPr="009947BA" w14:paraId="1CAC397A" w14:textId="77777777" w:rsidTr="00146FB8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FDA4010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02D87FE1" w14:textId="5CF52EAE" w:rsidR="003D2A03" w:rsidRDefault="00182A01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Datum</w:t>
            </w:r>
          </w:p>
        </w:tc>
        <w:tc>
          <w:tcPr>
            <w:tcW w:w="2693" w:type="dxa"/>
            <w:gridSpan w:val="16"/>
            <w:vAlign w:val="center"/>
          </w:tcPr>
          <w:p w14:paraId="46AE9AF4" w14:textId="3A56BC30" w:rsidR="003D2A03" w:rsidRPr="003B0C68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>Naslov</w:t>
            </w:r>
            <w:proofErr w:type="spellEnd"/>
          </w:p>
        </w:tc>
        <w:tc>
          <w:tcPr>
            <w:tcW w:w="4048" w:type="dxa"/>
            <w:gridSpan w:val="14"/>
            <w:vAlign w:val="center"/>
          </w:tcPr>
          <w:p w14:paraId="337B4FAC" w14:textId="25E3A9F8" w:rsidR="003D2A03" w:rsidRPr="003B0C68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>Literatura</w:t>
            </w:r>
            <w:proofErr w:type="spellEnd"/>
          </w:p>
        </w:tc>
      </w:tr>
      <w:tr w:rsidR="00EC24C4" w:rsidRPr="009947BA" w14:paraId="42D155BF" w14:textId="77777777" w:rsidTr="00146FB8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6FE462D" w14:textId="77777777" w:rsidR="00EC24C4" w:rsidRDefault="00EC24C4" w:rsidP="00EC24C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43D71C11" w14:textId="01DD6742" w:rsidR="00EC24C4" w:rsidRDefault="00EC24C4" w:rsidP="00EC24C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26.02.</w:t>
            </w:r>
          </w:p>
        </w:tc>
        <w:tc>
          <w:tcPr>
            <w:tcW w:w="2693" w:type="dxa"/>
            <w:gridSpan w:val="16"/>
            <w:vAlign w:val="center"/>
          </w:tcPr>
          <w:p w14:paraId="2E5C8B59" w14:textId="10FF4E11" w:rsidR="00EC24C4" w:rsidRPr="003B0C68" w:rsidRDefault="00EC24C4" w:rsidP="00EC24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>Introduction and Seminar Schedule</w:t>
            </w:r>
          </w:p>
        </w:tc>
        <w:tc>
          <w:tcPr>
            <w:tcW w:w="4048" w:type="dxa"/>
            <w:gridSpan w:val="14"/>
            <w:vAlign w:val="center"/>
          </w:tcPr>
          <w:p w14:paraId="2F5AA0A3" w14:textId="67666D36" w:rsidR="00EC24C4" w:rsidRPr="003B0C68" w:rsidRDefault="00EC24C4" w:rsidP="00EC24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>Course Syllabus</w:t>
            </w:r>
          </w:p>
        </w:tc>
      </w:tr>
      <w:tr w:rsidR="00EC24C4" w:rsidRPr="009947BA" w14:paraId="147ED4E0" w14:textId="77777777" w:rsidTr="00146FB8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2B1195C" w14:textId="77777777" w:rsidR="00EC24C4" w:rsidRDefault="00EC24C4" w:rsidP="00EC24C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7F26B556" w14:textId="536D3827" w:rsidR="00EC24C4" w:rsidRDefault="00EC24C4" w:rsidP="00EC24C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04.03.</w:t>
            </w:r>
          </w:p>
        </w:tc>
        <w:tc>
          <w:tcPr>
            <w:tcW w:w="2693" w:type="dxa"/>
            <w:gridSpan w:val="16"/>
            <w:vAlign w:val="center"/>
          </w:tcPr>
          <w:p w14:paraId="0B07990F" w14:textId="0E43863D" w:rsidR="00EC24C4" w:rsidRPr="003B0C68" w:rsidRDefault="00EC24C4" w:rsidP="00EC24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 xml:space="preserve">Choosing a Translation Project </w:t>
            </w:r>
          </w:p>
        </w:tc>
        <w:tc>
          <w:tcPr>
            <w:tcW w:w="4048" w:type="dxa"/>
            <w:gridSpan w:val="14"/>
            <w:vAlign w:val="center"/>
          </w:tcPr>
          <w:p w14:paraId="3D878ED2" w14:textId="2316B197" w:rsidR="00EC24C4" w:rsidRPr="003B0C68" w:rsidRDefault="00EC24C4" w:rsidP="00EC24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>Student Translations</w:t>
            </w:r>
          </w:p>
        </w:tc>
      </w:tr>
      <w:tr w:rsidR="00EC24C4" w:rsidRPr="009947BA" w14:paraId="096C75DA" w14:textId="77777777" w:rsidTr="00146FB8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215ECC1" w14:textId="77777777" w:rsidR="00EC24C4" w:rsidRDefault="00EC24C4" w:rsidP="00EC24C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1E285B97" w14:textId="23C1305D" w:rsidR="00EC24C4" w:rsidRDefault="00EC24C4" w:rsidP="00EC24C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11.03.</w:t>
            </w:r>
          </w:p>
        </w:tc>
        <w:tc>
          <w:tcPr>
            <w:tcW w:w="2693" w:type="dxa"/>
            <w:gridSpan w:val="16"/>
            <w:vAlign w:val="center"/>
          </w:tcPr>
          <w:p w14:paraId="0D4E8188" w14:textId="0DC082DB" w:rsidR="00EC24C4" w:rsidRPr="003B0C68" w:rsidRDefault="00EC24C4" w:rsidP="00EC24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>Translation Workshop 1:</w:t>
            </w:r>
          </w:p>
        </w:tc>
        <w:tc>
          <w:tcPr>
            <w:tcW w:w="4048" w:type="dxa"/>
            <w:gridSpan w:val="14"/>
            <w:vAlign w:val="center"/>
          </w:tcPr>
          <w:p w14:paraId="17CC0870" w14:textId="014240F0" w:rsidR="00EC24C4" w:rsidRPr="003B0C68" w:rsidRDefault="00EC24C4" w:rsidP="00EC24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>Student Translations</w:t>
            </w:r>
          </w:p>
        </w:tc>
      </w:tr>
      <w:tr w:rsidR="00EC24C4" w:rsidRPr="009947BA" w14:paraId="72F8DBA5" w14:textId="77777777" w:rsidTr="00146FB8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7FD0552" w14:textId="77777777" w:rsidR="00EC24C4" w:rsidRDefault="00EC24C4" w:rsidP="00EC24C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30C1D17D" w14:textId="34731955" w:rsidR="00EC24C4" w:rsidRDefault="00EC24C4" w:rsidP="00EC24C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18.03.</w:t>
            </w:r>
          </w:p>
        </w:tc>
        <w:tc>
          <w:tcPr>
            <w:tcW w:w="2693" w:type="dxa"/>
            <w:gridSpan w:val="16"/>
            <w:vAlign w:val="center"/>
          </w:tcPr>
          <w:p w14:paraId="168E72D1" w14:textId="2E423300" w:rsidR="00EC24C4" w:rsidRPr="003B0C68" w:rsidRDefault="00EC24C4" w:rsidP="00EC24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 xml:space="preserve">Translation Workshop 2: </w:t>
            </w:r>
          </w:p>
        </w:tc>
        <w:tc>
          <w:tcPr>
            <w:tcW w:w="4048" w:type="dxa"/>
            <w:gridSpan w:val="14"/>
            <w:vAlign w:val="center"/>
          </w:tcPr>
          <w:p w14:paraId="71D77D8F" w14:textId="0FF51327" w:rsidR="00EC24C4" w:rsidRPr="003B0C68" w:rsidRDefault="00EC24C4" w:rsidP="00EC24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>Student Translations</w:t>
            </w:r>
          </w:p>
        </w:tc>
      </w:tr>
      <w:tr w:rsidR="007F30A3" w:rsidRPr="009947BA" w14:paraId="38088FC7" w14:textId="77777777" w:rsidTr="006C7D74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1285DD0" w14:textId="77777777" w:rsidR="007F30A3" w:rsidRDefault="007F30A3" w:rsidP="00EC24C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74A3B260" w14:textId="0B35C9EE" w:rsidR="007F30A3" w:rsidRDefault="007F30A3" w:rsidP="00EC24C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25.03.</w:t>
            </w:r>
          </w:p>
        </w:tc>
        <w:tc>
          <w:tcPr>
            <w:tcW w:w="6741" w:type="dxa"/>
            <w:gridSpan w:val="30"/>
            <w:vAlign w:val="center"/>
          </w:tcPr>
          <w:p w14:paraId="40CDF3A3" w14:textId="4DFA1234" w:rsidR="007F30A3" w:rsidRPr="003B0C68" w:rsidRDefault="007F30A3" w:rsidP="00EC24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Dan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Sveučilišta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Zadru</w:t>
            </w:r>
            <w:proofErr w:type="spellEnd"/>
          </w:p>
        </w:tc>
      </w:tr>
      <w:tr w:rsidR="00EC24C4" w:rsidRPr="009947BA" w14:paraId="58EE5CE1" w14:textId="77777777" w:rsidTr="0003261A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24DC2D1" w14:textId="77777777" w:rsidR="00EC24C4" w:rsidRDefault="00EC24C4" w:rsidP="00EC24C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1C378B2C" w14:textId="229249F9" w:rsidR="00EC24C4" w:rsidRDefault="00EC24C4" w:rsidP="00EC24C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01.04.</w:t>
            </w:r>
          </w:p>
        </w:tc>
        <w:tc>
          <w:tcPr>
            <w:tcW w:w="2693" w:type="dxa"/>
            <w:gridSpan w:val="16"/>
            <w:vAlign w:val="center"/>
          </w:tcPr>
          <w:p w14:paraId="23388C31" w14:textId="4BA20B13" w:rsidR="00EC24C4" w:rsidRPr="003B0C68" w:rsidRDefault="00EC24C4" w:rsidP="00EC24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 xml:space="preserve">Translation Workshop </w:t>
            </w:r>
            <w:r w:rsidR="007F30A3">
              <w:rPr>
                <w:rFonts w:ascii="Times New Roman" w:hAnsi="Times New Roman" w:cs="Times New Roman"/>
                <w:sz w:val="18"/>
                <w:lang w:val="en-US"/>
              </w:rPr>
              <w:t>3</w:t>
            </w:r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>:</w:t>
            </w:r>
          </w:p>
        </w:tc>
        <w:tc>
          <w:tcPr>
            <w:tcW w:w="4048" w:type="dxa"/>
            <w:gridSpan w:val="14"/>
            <w:vAlign w:val="center"/>
          </w:tcPr>
          <w:p w14:paraId="2BF108E1" w14:textId="0FF1DF19" w:rsidR="00EC24C4" w:rsidRPr="003B0C68" w:rsidRDefault="00EC24C4" w:rsidP="00EC24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>Student Translations</w:t>
            </w:r>
          </w:p>
        </w:tc>
      </w:tr>
      <w:tr w:rsidR="00EC24C4" w:rsidRPr="009947BA" w14:paraId="3DF85333" w14:textId="77777777" w:rsidTr="00EC24C4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802F425" w14:textId="77777777" w:rsidR="00EC24C4" w:rsidRDefault="00EC24C4" w:rsidP="00EC24C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245D2C80" w14:textId="09B56F24" w:rsidR="00EC24C4" w:rsidRDefault="00EC24C4" w:rsidP="00EC24C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08.04.</w:t>
            </w:r>
          </w:p>
        </w:tc>
        <w:tc>
          <w:tcPr>
            <w:tcW w:w="6741" w:type="dxa"/>
            <w:gridSpan w:val="30"/>
            <w:vAlign w:val="center"/>
          </w:tcPr>
          <w:p w14:paraId="5CBC46E3" w14:textId="4EB1464F" w:rsidR="00EC24C4" w:rsidRPr="003B0C68" w:rsidRDefault="00EC24C4" w:rsidP="00EC24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b/>
                <w:sz w:val="18"/>
                <w:lang w:val="en-US"/>
              </w:rPr>
              <w:t>Student Presentations: Translation Comparison</w:t>
            </w:r>
          </w:p>
        </w:tc>
      </w:tr>
      <w:tr w:rsidR="00EC24C4" w:rsidRPr="009947BA" w14:paraId="3ACEB7E0" w14:textId="77777777" w:rsidTr="00146FB8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24E5680" w14:textId="77777777" w:rsidR="00EC24C4" w:rsidRDefault="00EC24C4" w:rsidP="00EC24C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02593A48" w14:textId="01D76D58" w:rsidR="00EC24C4" w:rsidRDefault="00EC24C4" w:rsidP="00EC24C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15.04.</w:t>
            </w:r>
          </w:p>
        </w:tc>
        <w:tc>
          <w:tcPr>
            <w:tcW w:w="2693" w:type="dxa"/>
            <w:gridSpan w:val="16"/>
            <w:vAlign w:val="center"/>
          </w:tcPr>
          <w:p w14:paraId="341D899A" w14:textId="7F65E363" w:rsidR="00EC24C4" w:rsidRPr="003B0C68" w:rsidRDefault="00EC24C4" w:rsidP="00EC24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 xml:space="preserve">Translation Workshop </w:t>
            </w:r>
            <w:r w:rsidR="007F30A3">
              <w:rPr>
                <w:rFonts w:ascii="Times New Roman" w:hAnsi="Times New Roman" w:cs="Times New Roman"/>
                <w:sz w:val="18"/>
                <w:lang w:val="en-US"/>
              </w:rPr>
              <w:t>4</w:t>
            </w:r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>:</w:t>
            </w:r>
          </w:p>
        </w:tc>
        <w:tc>
          <w:tcPr>
            <w:tcW w:w="4048" w:type="dxa"/>
            <w:gridSpan w:val="14"/>
            <w:vAlign w:val="center"/>
          </w:tcPr>
          <w:p w14:paraId="6C34A5EF" w14:textId="56D1B8D7" w:rsidR="00EC24C4" w:rsidRPr="003B0C68" w:rsidRDefault="00EC24C4" w:rsidP="00EC24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>Student Translations</w:t>
            </w:r>
          </w:p>
        </w:tc>
      </w:tr>
      <w:tr w:rsidR="00EC24C4" w:rsidRPr="009947BA" w14:paraId="63005B67" w14:textId="77777777" w:rsidTr="00146FB8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E34BB7E" w14:textId="77777777" w:rsidR="00EC24C4" w:rsidRDefault="00EC24C4" w:rsidP="00EC24C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4809D745" w14:textId="18F23454" w:rsidR="00EC24C4" w:rsidRDefault="00EC24C4" w:rsidP="00EC24C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22.04.</w:t>
            </w:r>
          </w:p>
        </w:tc>
        <w:tc>
          <w:tcPr>
            <w:tcW w:w="2693" w:type="dxa"/>
            <w:gridSpan w:val="16"/>
            <w:vAlign w:val="center"/>
          </w:tcPr>
          <w:p w14:paraId="3C944DB4" w14:textId="333F544C" w:rsidR="00EC24C4" w:rsidRPr="003B0C68" w:rsidRDefault="00EC24C4" w:rsidP="00EC24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 xml:space="preserve">Translation Workshop </w:t>
            </w:r>
            <w:r w:rsidR="007F30A3">
              <w:rPr>
                <w:rFonts w:ascii="Times New Roman" w:hAnsi="Times New Roman" w:cs="Times New Roman"/>
                <w:sz w:val="18"/>
                <w:lang w:val="en-US"/>
              </w:rPr>
              <w:t>5</w:t>
            </w:r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 xml:space="preserve">: </w:t>
            </w:r>
          </w:p>
        </w:tc>
        <w:tc>
          <w:tcPr>
            <w:tcW w:w="4048" w:type="dxa"/>
            <w:gridSpan w:val="14"/>
            <w:vAlign w:val="center"/>
          </w:tcPr>
          <w:p w14:paraId="2075D1DA" w14:textId="35F81912" w:rsidR="00EC24C4" w:rsidRPr="003B0C68" w:rsidRDefault="00EC24C4" w:rsidP="00EC24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>Student Translations</w:t>
            </w:r>
          </w:p>
        </w:tc>
      </w:tr>
      <w:tr w:rsidR="00EC24C4" w:rsidRPr="009947BA" w14:paraId="69E8E33C" w14:textId="77777777" w:rsidTr="00146FB8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AFF3598" w14:textId="77777777" w:rsidR="00EC24C4" w:rsidRDefault="00EC24C4" w:rsidP="00EC24C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6BB7CC7A" w14:textId="67E6AE03" w:rsidR="00EC24C4" w:rsidRDefault="00EC24C4" w:rsidP="00EC24C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29.04.</w:t>
            </w:r>
          </w:p>
        </w:tc>
        <w:tc>
          <w:tcPr>
            <w:tcW w:w="2693" w:type="dxa"/>
            <w:gridSpan w:val="16"/>
            <w:vAlign w:val="center"/>
          </w:tcPr>
          <w:p w14:paraId="052C505F" w14:textId="3352FD00" w:rsidR="00EC24C4" w:rsidRPr="003B0C68" w:rsidRDefault="00EC24C4" w:rsidP="00EC24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 xml:space="preserve">Translation Workshop </w:t>
            </w:r>
            <w:r w:rsidR="007F30A3">
              <w:rPr>
                <w:rFonts w:ascii="Times New Roman" w:hAnsi="Times New Roman" w:cs="Times New Roman"/>
                <w:sz w:val="18"/>
                <w:lang w:val="en-US"/>
              </w:rPr>
              <w:t>6</w:t>
            </w:r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 xml:space="preserve">: </w:t>
            </w:r>
          </w:p>
        </w:tc>
        <w:tc>
          <w:tcPr>
            <w:tcW w:w="4048" w:type="dxa"/>
            <w:gridSpan w:val="14"/>
            <w:vAlign w:val="center"/>
          </w:tcPr>
          <w:p w14:paraId="1013FD4B" w14:textId="1E61D7F4" w:rsidR="00EC24C4" w:rsidRPr="003B0C68" w:rsidRDefault="00EC24C4" w:rsidP="00EC24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>Student Translations</w:t>
            </w:r>
          </w:p>
        </w:tc>
      </w:tr>
      <w:tr w:rsidR="00EC24C4" w:rsidRPr="009947BA" w14:paraId="4A203C96" w14:textId="77777777" w:rsidTr="00146FB8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94A9264" w14:textId="77777777" w:rsidR="00EC24C4" w:rsidRDefault="00EC24C4" w:rsidP="00EC24C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4CDEEF01" w14:textId="1E4BE5D7" w:rsidR="00EC24C4" w:rsidRDefault="00EC24C4" w:rsidP="00EC24C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06.05.</w:t>
            </w:r>
          </w:p>
        </w:tc>
        <w:tc>
          <w:tcPr>
            <w:tcW w:w="2693" w:type="dxa"/>
            <w:gridSpan w:val="16"/>
            <w:vAlign w:val="center"/>
          </w:tcPr>
          <w:p w14:paraId="1F83C9B0" w14:textId="28E31C18" w:rsidR="00EC24C4" w:rsidRPr="003B0C68" w:rsidRDefault="00EC24C4" w:rsidP="00EC24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 xml:space="preserve">Translation Workshop </w:t>
            </w:r>
            <w:r w:rsidR="007F30A3">
              <w:rPr>
                <w:rFonts w:ascii="Times New Roman" w:hAnsi="Times New Roman" w:cs="Times New Roman"/>
                <w:sz w:val="18"/>
                <w:lang w:val="en-US"/>
              </w:rPr>
              <w:t>7</w:t>
            </w:r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 xml:space="preserve">: </w:t>
            </w:r>
          </w:p>
        </w:tc>
        <w:tc>
          <w:tcPr>
            <w:tcW w:w="4048" w:type="dxa"/>
            <w:gridSpan w:val="14"/>
            <w:vAlign w:val="center"/>
          </w:tcPr>
          <w:p w14:paraId="1DDD33FD" w14:textId="6FD3C5A7" w:rsidR="00EC24C4" w:rsidRPr="003B0C68" w:rsidRDefault="00EC24C4" w:rsidP="00EC24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>Student Translations</w:t>
            </w:r>
          </w:p>
        </w:tc>
      </w:tr>
      <w:tr w:rsidR="00EC24C4" w:rsidRPr="009947BA" w14:paraId="1C7257C1" w14:textId="77777777" w:rsidTr="00146FB8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E842B21" w14:textId="77777777" w:rsidR="00EC24C4" w:rsidRDefault="00EC24C4" w:rsidP="00EC24C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6F775565" w14:textId="60BD2DF7" w:rsidR="00EC24C4" w:rsidRDefault="00EC24C4" w:rsidP="00EC24C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13.05.</w:t>
            </w:r>
          </w:p>
        </w:tc>
        <w:tc>
          <w:tcPr>
            <w:tcW w:w="2693" w:type="dxa"/>
            <w:gridSpan w:val="16"/>
            <w:vAlign w:val="center"/>
          </w:tcPr>
          <w:p w14:paraId="5013FDAD" w14:textId="06531BAF" w:rsidR="00EC24C4" w:rsidRPr="003B0C68" w:rsidRDefault="00EC24C4" w:rsidP="00EC24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 xml:space="preserve">Translation Workshop </w:t>
            </w:r>
            <w:r w:rsidR="007F30A3">
              <w:rPr>
                <w:rFonts w:ascii="Times New Roman" w:hAnsi="Times New Roman" w:cs="Times New Roman"/>
                <w:sz w:val="18"/>
                <w:lang w:val="en-US"/>
              </w:rPr>
              <w:t>8</w:t>
            </w:r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>:</w:t>
            </w:r>
          </w:p>
        </w:tc>
        <w:tc>
          <w:tcPr>
            <w:tcW w:w="4048" w:type="dxa"/>
            <w:gridSpan w:val="14"/>
            <w:vAlign w:val="center"/>
          </w:tcPr>
          <w:p w14:paraId="29F7A499" w14:textId="3270AC67" w:rsidR="00EC24C4" w:rsidRPr="003B0C68" w:rsidRDefault="00783076" w:rsidP="00EC24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>Student Translations</w:t>
            </w:r>
          </w:p>
        </w:tc>
      </w:tr>
      <w:tr w:rsidR="00EC24C4" w:rsidRPr="009947BA" w14:paraId="5BF72975" w14:textId="77777777" w:rsidTr="00146FB8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5E935BB" w14:textId="77777777" w:rsidR="00EC24C4" w:rsidRDefault="00EC24C4" w:rsidP="00EC24C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3EBF3634" w14:textId="549933CC" w:rsidR="00EC24C4" w:rsidRDefault="00EC24C4" w:rsidP="00EC24C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20.05.</w:t>
            </w:r>
          </w:p>
        </w:tc>
        <w:tc>
          <w:tcPr>
            <w:tcW w:w="2693" w:type="dxa"/>
            <w:gridSpan w:val="16"/>
            <w:vAlign w:val="center"/>
          </w:tcPr>
          <w:p w14:paraId="488F389D" w14:textId="306AA234" w:rsidR="00EC24C4" w:rsidRPr="003B0C68" w:rsidRDefault="00783076" w:rsidP="00EC24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 xml:space="preserve">Translation Workshop </w:t>
            </w:r>
            <w:r w:rsidR="007F30A3">
              <w:rPr>
                <w:rFonts w:ascii="Times New Roman" w:hAnsi="Times New Roman" w:cs="Times New Roman"/>
                <w:sz w:val="18"/>
                <w:lang w:val="en-US"/>
              </w:rPr>
              <w:t>9</w:t>
            </w:r>
          </w:p>
        </w:tc>
        <w:tc>
          <w:tcPr>
            <w:tcW w:w="4048" w:type="dxa"/>
            <w:gridSpan w:val="14"/>
            <w:vAlign w:val="center"/>
          </w:tcPr>
          <w:p w14:paraId="397BC311" w14:textId="3E039274" w:rsidR="00EC24C4" w:rsidRPr="003B0C68" w:rsidRDefault="00783076" w:rsidP="00EC24C4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>Student Translations</w:t>
            </w:r>
          </w:p>
        </w:tc>
      </w:tr>
      <w:tr w:rsidR="00EC24C4" w:rsidRPr="009947BA" w14:paraId="683DC1E2" w14:textId="77777777" w:rsidTr="00146FB8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F29A34F" w14:textId="77777777" w:rsidR="00EC24C4" w:rsidRDefault="00EC24C4" w:rsidP="00EC24C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0B6AE1D9" w14:textId="002AE18E" w:rsidR="00EC24C4" w:rsidRDefault="00EC24C4" w:rsidP="00EC24C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27.05.</w:t>
            </w:r>
          </w:p>
        </w:tc>
        <w:tc>
          <w:tcPr>
            <w:tcW w:w="2693" w:type="dxa"/>
            <w:gridSpan w:val="16"/>
            <w:vAlign w:val="center"/>
          </w:tcPr>
          <w:p w14:paraId="1E66F4A3" w14:textId="3497ECDE" w:rsidR="00EC24C4" w:rsidRPr="003B0C68" w:rsidRDefault="00EC24C4" w:rsidP="00EC24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 xml:space="preserve">Translation Workshop </w:t>
            </w:r>
            <w:r w:rsidR="007F30A3">
              <w:rPr>
                <w:rFonts w:ascii="Times New Roman" w:hAnsi="Times New Roman" w:cs="Times New Roman"/>
                <w:sz w:val="18"/>
                <w:lang w:val="en-US"/>
              </w:rPr>
              <w:t>10:</w:t>
            </w:r>
            <w:r w:rsidR="00783076" w:rsidRPr="003B0C68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</w:p>
        </w:tc>
        <w:tc>
          <w:tcPr>
            <w:tcW w:w="4048" w:type="dxa"/>
            <w:gridSpan w:val="14"/>
            <w:vAlign w:val="center"/>
          </w:tcPr>
          <w:p w14:paraId="6EC3CA88" w14:textId="0EB28A73" w:rsidR="00EC24C4" w:rsidRPr="003B0C68" w:rsidRDefault="00EC24C4" w:rsidP="00EC24C4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>Student Translations</w:t>
            </w:r>
          </w:p>
        </w:tc>
      </w:tr>
      <w:tr w:rsidR="00EC24C4" w:rsidRPr="009947BA" w14:paraId="264BFC21" w14:textId="77777777" w:rsidTr="00146FB8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D8FC824" w14:textId="77777777" w:rsidR="00EC24C4" w:rsidRDefault="00EC24C4" w:rsidP="00EC24C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6FFDF500" w14:textId="2C5F793E" w:rsidR="00EC24C4" w:rsidRDefault="00EC24C4" w:rsidP="00EC24C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03.06.</w:t>
            </w:r>
          </w:p>
        </w:tc>
        <w:tc>
          <w:tcPr>
            <w:tcW w:w="2693" w:type="dxa"/>
            <w:gridSpan w:val="16"/>
            <w:vAlign w:val="center"/>
          </w:tcPr>
          <w:p w14:paraId="7CACFEBA" w14:textId="03900B43" w:rsidR="00EC24C4" w:rsidRPr="003B0C68" w:rsidRDefault="00EC24C4" w:rsidP="00EC24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>Literary Translation – Overview</w:t>
            </w:r>
          </w:p>
        </w:tc>
        <w:tc>
          <w:tcPr>
            <w:tcW w:w="4048" w:type="dxa"/>
            <w:gridSpan w:val="14"/>
            <w:vAlign w:val="center"/>
          </w:tcPr>
          <w:p w14:paraId="13B51DFC" w14:textId="0B8F2CB3" w:rsidR="00EC24C4" w:rsidRPr="003B0C68" w:rsidRDefault="00EC24C4" w:rsidP="00EC24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>Portfolio due</w:t>
            </w:r>
          </w:p>
        </w:tc>
      </w:tr>
      <w:tr w:rsidR="00EC24C4" w:rsidRPr="009947BA" w14:paraId="4BB50D92" w14:textId="77777777" w:rsidTr="00146FB8">
        <w:trPr>
          <w:trHeight w:val="23"/>
        </w:trPr>
        <w:tc>
          <w:tcPr>
            <w:tcW w:w="1801" w:type="dxa"/>
            <w:shd w:val="clear" w:color="auto" w:fill="F2F2F2" w:themeFill="background1" w:themeFillShade="F2"/>
          </w:tcPr>
          <w:p w14:paraId="46AF9FB0" w14:textId="77777777" w:rsidR="00EC24C4" w:rsidRDefault="00EC24C4" w:rsidP="00EC24C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5A8DEEC3" w14:textId="77777777" w:rsidR="00EC24C4" w:rsidRDefault="00EC24C4" w:rsidP="00EC24C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  <w:tc>
          <w:tcPr>
            <w:tcW w:w="2693" w:type="dxa"/>
            <w:gridSpan w:val="16"/>
            <w:vAlign w:val="center"/>
          </w:tcPr>
          <w:p w14:paraId="120DA827" w14:textId="77777777" w:rsidR="00EC24C4" w:rsidRPr="006A2B77" w:rsidRDefault="00EC24C4" w:rsidP="00EC24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048" w:type="dxa"/>
            <w:gridSpan w:val="14"/>
            <w:vAlign w:val="center"/>
          </w:tcPr>
          <w:p w14:paraId="30F89691" w14:textId="77777777" w:rsidR="00EC24C4" w:rsidRDefault="00EC24C4" w:rsidP="00EC24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C24C4" w:rsidRPr="009947BA" w14:paraId="776133C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0725C63" w14:textId="77777777" w:rsidR="00EC24C4" w:rsidRPr="009947BA" w:rsidRDefault="00EC24C4" w:rsidP="00EC24C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2"/>
          </w:tcPr>
          <w:p w14:paraId="4853DFC1" w14:textId="77777777" w:rsidR="00EC24C4" w:rsidRPr="00575C32" w:rsidRDefault="00EC24C4" w:rsidP="00EC24C4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r w:rsidRPr="00575C32">
              <w:rPr>
                <w:rFonts w:ascii="Times New Roman" w:hAnsi="Times New Roman" w:cs="Times New Roman"/>
                <w:sz w:val="18"/>
              </w:rPr>
              <w:t xml:space="preserve">Baker, Mona. </w:t>
            </w:r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In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Other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Words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: A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Coursebook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on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>.</w:t>
            </w:r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Routledge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>, 1992.</w:t>
            </w:r>
          </w:p>
          <w:p w14:paraId="449D18DB" w14:textId="77777777" w:rsidR="00EC24C4" w:rsidRPr="00575C32" w:rsidRDefault="00EC24C4" w:rsidP="00EC24C4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Landers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Clifford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E.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Literary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: A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Practical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Guide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Multilingual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Matters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>, 2001.</w:t>
            </w:r>
          </w:p>
          <w:p w14:paraId="013113BE" w14:textId="77777777" w:rsidR="00EC24C4" w:rsidRPr="00575C32" w:rsidRDefault="00EC24C4" w:rsidP="00EC24C4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Oittinen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Riitta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Translating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for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Children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>.</w:t>
            </w:r>
            <w:r w:rsidRPr="00575C32">
              <w:rPr>
                <w:rFonts w:ascii="Times New Roman" w:hAnsi="Times New Roman" w:cs="Times New Roman"/>
                <w:sz w:val="18"/>
              </w:rPr>
              <w:t xml:space="preserve"> Garland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Publishing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>, 2000.</w:t>
            </w:r>
          </w:p>
          <w:p w14:paraId="52CF1CB7" w14:textId="77777777" w:rsidR="00EC24C4" w:rsidRPr="00575C32" w:rsidRDefault="00EC24C4" w:rsidP="00EC24C4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r w:rsidRPr="00575C32">
              <w:rPr>
                <w:rFonts w:ascii="Times New Roman" w:hAnsi="Times New Roman" w:cs="Times New Roman"/>
                <w:sz w:val="18"/>
              </w:rPr>
              <w:t xml:space="preserve">Robinson, Douglas.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Becoming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a Translator: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An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Introduction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to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the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Theory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and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Practice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of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Routledge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>, 1997.</w:t>
            </w:r>
          </w:p>
          <w:p w14:paraId="6E8D7743" w14:textId="1B832D6D" w:rsidR="00EC24C4" w:rsidRPr="00575C32" w:rsidRDefault="00EC24C4" w:rsidP="00EC24C4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Weinberger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Eliot. Paz,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Octavio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18"/>
              </w:rPr>
              <w:t>19</w:t>
            </w:r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Ways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of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Looking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at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Wang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Wei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Asphodel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Press, 1987.</w:t>
            </w:r>
          </w:p>
          <w:p w14:paraId="3E4EFD89" w14:textId="44254864" w:rsidR="00EC24C4" w:rsidRPr="006A2B77" w:rsidRDefault="00EC24C4" w:rsidP="00EC24C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75C32">
              <w:rPr>
                <w:rFonts w:ascii="Times New Roman" w:hAnsi="Times New Roman" w:cs="Times New Roman"/>
                <w:sz w:val="18"/>
              </w:rPr>
              <w:t>Djela za prijevod i analizu</w:t>
            </w:r>
          </w:p>
        </w:tc>
      </w:tr>
      <w:tr w:rsidR="00EC24C4" w:rsidRPr="009947BA" w14:paraId="76210BD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70B6740" w14:textId="77777777" w:rsidR="00EC24C4" w:rsidRPr="009947BA" w:rsidRDefault="00EC24C4" w:rsidP="00EC24C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2"/>
          </w:tcPr>
          <w:p w14:paraId="78B04CEB" w14:textId="67AB639F" w:rsidR="00EC24C4" w:rsidRPr="00924000" w:rsidRDefault="00EC24C4" w:rsidP="00EC24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Baker, Mona,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 Gabriela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Saldanha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editors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Routledge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Encyclopedia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of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Studies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Routledge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, 2009.</w:t>
            </w:r>
          </w:p>
          <w:p w14:paraId="3893AE13" w14:textId="77777777" w:rsidR="00EC24C4" w:rsidRPr="00575C32" w:rsidRDefault="00EC24C4" w:rsidP="00EC24C4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Koporčić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, Erika.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Telećan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, Dinko (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ur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.). </w:t>
            </w:r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Prevodilac i pisac</w:t>
            </w:r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. Društvo hrvatskih književnih prevodilaca, 2010. </w:t>
            </w:r>
          </w:p>
          <w:p w14:paraId="1489CE5F" w14:textId="77777777" w:rsidR="00EC24C4" w:rsidRPr="00575C32" w:rsidRDefault="00EC24C4" w:rsidP="00EC24C4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Venuti, </w:t>
            </w:r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Lawrence.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The</w:t>
            </w:r>
            <w:proofErr w:type="spellEnd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Translator's</w:t>
            </w:r>
            <w:proofErr w:type="spellEnd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Invisibility</w:t>
            </w:r>
            <w:proofErr w:type="spellEnd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: A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History</w:t>
            </w:r>
            <w:proofErr w:type="spellEnd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of</w:t>
            </w:r>
            <w:proofErr w:type="spellEnd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Routledge</w:t>
            </w:r>
            <w:proofErr w:type="spellEnd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, 2007.</w:t>
            </w:r>
          </w:p>
          <w:p w14:paraId="05BEC039" w14:textId="77777777" w:rsidR="00EC24C4" w:rsidRPr="00575C32" w:rsidRDefault="00EC24C4" w:rsidP="00EC24C4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Venuti, </w:t>
            </w:r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Lawrence.</w:t>
            </w:r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Studies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Reader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Routledge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, 2000.</w:t>
            </w:r>
          </w:p>
          <w:p w14:paraId="3B84F112" w14:textId="2E5EEFF0" w:rsidR="00EC24C4" w:rsidRPr="006A2B77" w:rsidRDefault="00EC24C4" w:rsidP="00EC24C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</w:rPr>
            </w:pPr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Studentima se preporučuje korištenje odgovarajućih dvojezičnih i jednojezičnih rječnika,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tezaura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 i pravopisa, kao i priručnika iz stilistike hrvatskog jezika.</w:t>
            </w:r>
          </w:p>
        </w:tc>
      </w:tr>
      <w:tr w:rsidR="00EC24C4" w:rsidRPr="009947BA" w14:paraId="22A7ADB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CCF2751" w14:textId="77777777" w:rsidR="00EC24C4" w:rsidRPr="009947BA" w:rsidRDefault="00EC24C4" w:rsidP="00EC24C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2"/>
          </w:tcPr>
          <w:p w14:paraId="6BB457CF" w14:textId="77777777" w:rsidR="00EC24C4" w:rsidRPr="006F183D" w:rsidRDefault="00EC24C4" w:rsidP="00EC24C4">
            <w:pPr>
              <w:numPr>
                <w:ilvl w:val="0"/>
                <w:numId w:val="13"/>
              </w:numPr>
              <w:suppressAutoHyphens/>
              <w:spacing w:before="40" w:after="40"/>
              <w:rPr>
                <w:rFonts w:ascii="Times New Roman" w:hAnsi="Times New Roman" w:cs="Times New Roman"/>
                <w:sz w:val="18"/>
              </w:rPr>
            </w:pPr>
            <w:r w:rsidRPr="006F183D">
              <w:rPr>
                <w:rFonts w:ascii="Times New Roman" w:hAnsi="Times New Roman" w:cs="Times New Roman"/>
                <w:sz w:val="18"/>
              </w:rPr>
              <w:t xml:space="preserve">American </w:t>
            </w:r>
            <w:proofErr w:type="spellStart"/>
            <w:r w:rsidRPr="006F183D">
              <w:rPr>
                <w:rFonts w:ascii="Times New Roman" w:hAnsi="Times New Roman" w:cs="Times New Roman"/>
                <w:sz w:val="18"/>
              </w:rPr>
              <w:t>Literary</w:t>
            </w:r>
            <w:proofErr w:type="spellEnd"/>
            <w:r w:rsidRPr="006F183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F183D">
              <w:rPr>
                <w:rFonts w:ascii="Times New Roman" w:hAnsi="Times New Roman" w:cs="Times New Roman"/>
                <w:sz w:val="18"/>
              </w:rPr>
              <w:t>Translators</w:t>
            </w:r>
            <w:proofErr w:type="spellEnd"/>
            <w:r w:rsidRPr="006F183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F183D">
              <w:rPr>
                <w:rFonts w:ascii="Times New Roman" w:hAnsi="Times New Roman" w:cs="Times New Roman"/>
                <w:sz w:val="18"/>
              </w:rPr>
              <w:t>Association</w:t>
            </w:r>
            <w:proofErr w:type="spellEnd"/>
            <w:r w:rsidRPr="006F183D">
              <w:rPr>
                <w:rFonts w:ascii="Times New Roman" w:hAnsi="Times New Roman" w:cs="Times New Roman"/>
                <w:sz w:val="18"/>
              </w:rPr>
              <w:t>.</w:t>
            </w:r>
            <w:r w:rsidRPr="006F183D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F183D">
              <w:rPr>
                <w:rFonts w:ascii="Times New Roman" w:hAnsi="Times New Roman" w:cs="Times New Roman"/>
                <w:i/>
                <w:sz w:val="18"/>
              </w:rPr>
              <w:t>Getting</w:t>
            </w:r>
            <w:proofErr w:type="spellEnd"/>
            <w:r w:rsidRPr="006F183D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F183D">
              <w:rPr>
                <w:rFonts w:ascii="Times New Roman" w:hAnsi="Times New Roman" w:cs="Times New Roman"/>
                <w:i/>
                <w:sz w:val="18"/>
              </w:rPr>
              <w:t>Started</w:t>
            </w:r>
            <w:proofErr w:type="spellEnd"/>
            <w:r w:rsidRPr="006F183D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F183D">
              <w:rPr>
                <w:rFonts w:ascii="Times New Roman" w:hAnsi="Times New Roman" w:cs="Times New Roman"/>
                <w:i/>
                <w:sz w:val="18"/>
              </w:rPr>
              <w:t>in</w:t>
            </w:r>
            <w:proofErr w:type="spellEnd"/>
            <w:r w:rsidRPr="006F183D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F183D">
              <w:rPr>
                <w:rFonts w:ascii="Times New Roman" w:hAnsi="Times New Roman" w:cs="Times New Roman"/>
                <w:i/>
                <w:sz w:val="18"/>
              </w:rPr>
              <w:t>Literary</w:t>
            </w:r>
            <w:proofErr w:type="spellEnd"/>
            <w:r w:rsidRPr="006F183D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F183D">
              <w:rPr>
                <w:rFonts w:ascii="Times New Roman" w:hAnsi="Times New Roman" w:cs="Times New Roman"/>
                <w:i/>
                <w:sz w:val="18"/>
              </w:rPr>
              <w:t>Translation</w:t>
            </w:r>
            <w:proofErr w:type="spellEnd"/>
            <w:r w:rsidRPr="006F183D">
              <w:rPr>
                <w:rFonts w:ascii="Times New Roman" w:hAnsi="Times New Roman" w:cs="Times New Roman"/>
                <w:sz w:val="18"/>
              </w:rPr>
              <w:t xml:space="preserve">. ALTA </w:t>
            </w:r>
            <w:proofErr w:type="spellStart"/>
            <w:r w:rsidRPr="006F183D">
              <w:rPr>
                <w:rFonts w:ascii="Times New Roman" w:hAnsi="Times New Roman" w:cs="Times New Roman"/>
                <w:sz w:val="18"/>
              </w:rPr>
              <w:t>Guides</w:t>
            </w:r>
            <w:proofErr w:type="spellEnd"/>
            <w:r w:rsidRPr="006F183D">
              <w:rPr>
                <w:rFonts w:ascii="Times New Roman" w:hAnsi="Times New Roman" w:cs="Times New Roman"/>
                <w:sz w:val="18"/>
              </w:rPr>
              <w:t xml:space="preserve">, 2003. </w:t>
            </w:r>
          </w:p>
          <w:p w14:paraId="0099917F" w14:textId="77777777" w:rsidR="00EC24C4" w:rsidRPr="006F183D" w:rsidRDefault="00EC24C4" w:rsidP="00EC24C4">
            <w:pPr>
              <w:pStyle w:val="ListParagraph"/>
              <w:numPr>
                <w:ilvl w:val="0"/>
                <w:numId w:val="13"/>
              </w:numPr>
              <w:suppressAutoHyphens/>
              <w:spacing w:before="40" w:after="4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F183D">
              <w:rPr>
                <w:rFonts w:ascii="Times New Roman" w:hAnsi="Times New Roman" w:cs="Times New Roman"/>
                <w:sz w:val="18"/>
              </w:rPr>
              <w:t>Barnstone</w:t>
            </w:r>
            <w:proofErr w:type="spellEnd"/>
            <w:r w:rsidRPr="006F183D">
              <w:rPr>
                <w:rFonts w:ascii="Times New Roman" w:hAnsi="Times New Roman" w:cs="Times New Roman"/>
                <w:sz w:val="18"/>
              </w:rPr>
              <w:t xml:space="preserve">, Willis. </w:t>
            </w:r>
            <w:proofErr w:type="spellStart"/>
            <w:r w:rsidRPr="006F183D">
              <w:rPr>
                <w:rFonts w:ascii="Times New Roman" w:hAnsi="Times New Roman" w:cs="Times New Roman"/>
                <w:i/>
                <w:sz w:val="18"/>
              </w:rPr>
              <w:t>An</w:t>
            </w:r>
            <w:proofErr w:type="spellEnd"/>
            <w:r w:rsidRPr="006F183D">
              <w:rPr>
                <w:rFonts w:ascii="Times New Roman" w:hAnsi="Times New Roman" w:cs="Times New Roman"/>
                <w:i/>
                <w:sz w:val="18"/>
              </w:rPr>
              <w:t xml:space="preserve"> ABC </w:t>
            </w:r>
            <w:proofErr w:type="spellStart"/>
            <w:r w:rsidRPr="006F183D">
              <w:rPr>
                <w:rFonts w:ascii="Times New Roman" w:hAnsi="Times New Roman" w:cs="Times New Roman"/>
                <w:i/>
                <w:sz w:val="18"/>
              </w:rPr>
              <w:t>of</w:t>
            </w:r>
            <w:proofErr w:type="spellEnd"/>
            <w:r w:rsidRPr="006F183D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F183D">
              <w:rPr>
                <w:rFonts w:ascii="Times New Roman" w:hAnsi="Times New Roman" w:cs="Times New Roman"/>
                <w:i/>
                <w:sz w:val="18"/>
              </w:rPr>
              <w:t>Translating</w:t>
            </w:r>
            <w:proofErr w:type="spellEnd"/>
            <w:r w:rsidRPr="006F183D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F183D">
              <w:rPr>
                <w:rFonts w:ascii="Times New Roman" w:hAnsi="Times New Roman" w:cs="Times New Roman"/>
                <w:i/>
                <w:sz w:val="18"/>
              </w:rPr>
              <w:t>Poetry</w:t>
            </w:r>
            <w:proofErr w:type="spellEnd"/>
            <w:r w:rsidRPr="006F183D">
              <w:rPr>
                <w:rFonts w:ascii="Times New Roman" w:hAnsi="Times New Roman" w:cs="Times New Roman"/>
                <w:i/>
                <w:sz w:val="18"/>
              </w:rPr>
              <w:t xml:space="preserve">. </w:t>
            </w:r>
            <w:proofErr w:type="spellStart"/>
            <w:r w:rsidRPr="006F183D">
              <w:rPr>
                <w:rFonts w:ascii="Times New Roman" w:hAnsi="Times New Roman" w:cs="Times New Roman"/>
                <w:i/>
                <w:iCs/>
                <w:sz w:val="18"/>
              </w:rPr>
              <w:t>The</w:t>
            </w:r>
            <w:proofErr w:type="spellEnd"/>
            <w:r w:rsidRPr="006F183D">
              <w:rPr>
                <w:rFonts w:ascii="Times New Roman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6F183D">
              <w:rPr>
                <w:rFonts w:ascii="Times New Roman" w:hAnsi="Times New Roman" w:cs="Times New Roman"/>
                <w:i/>
                <w:iCs/>
                <w:sz w:val="18"/>
              </w:rPr>
              <w:t>Poetics</w:t>
            </w:r>
            <w:proofErr w:type="spellEnd"/>
            <w:r w:rsidRPr="006F183D">
              <w:rPr>
                <w:rFonts w:ascii="Times New Roman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6F183D">
              <w:rPr>
                <w:rFonts w:ascii="Times New Roman" w:hAnsi="Times New Roman" w:cs="Times New Roman"/>
                <w:i/>
                <w:iCs/>
                <w:sz w:val="18"/>
              </w:rPr>
              <w:t>of</w:t>
            </w:r>
            <w:proofErr w:type="spellEnd"/>
            <w:r w:rsidRPr="006F183D">
              <w:rPr>
                <w:rFonts w:ascii="Times New Roman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6F183D">
              <w:rPr>
                <w:rFonts w:ascii="Times New Roman" w:hAnsi="Times New Roman" w:cs="Times New Roman"/>
                <w:i/>
                <w:iCs/>
                <w:sz w:val="18"/>
              </w:rPr>
              <w:t>Translation</w:t>
            </w:r>
            <w:proofErr w:type="spellEnd"/>
            <w:r w:rsidRPr="006F183D">
              <w:rPr>
                <w:rFonts w:ascii="Times New Roman" w:hAnsi="Times New Roman" w:cs="Times New Roman"/>
                <w:i/>
                <w:iCs/>
                <w:sz w:val="18"/>
              </w:rPr>
              <w:t xml:space="preserve">: </w:t>
            </w:r>
            <w:proofErr w:type="spellStart"/>
            <w:r w:rsidRPr="006F183D">
              <w:rPr>
                <w:rFonts w:ascii="Times New Roman" w:hAnsi="Times New Roman" w:cs="Times New Roman"/>
                <w:i/>
                <w:iCs/>
                <w:sz w:val="18"/>
              </w:rPr>
              <w:t>History</w:t>
            </w:r>
            <w:proofErr w:type="spellEnd"/>
            <w:r w:rsidRPr="006F183D">
              <w:rPr>
                <w:rFonts w:ascii="Times New Roman" w:hAnsi="Times New Roman" w:cs="Times New Roman"/>
                <w:i/>
                <w:iCs/>
                <w:sz w:val="18"/>
              </w:rPr>
              <w:t xml:space="preserve">, </w:t>
            </w:r>
            <w:proofErr w:type="spellStart"/>
            <w:r w:rsidRPr="006F183D">
              <w:rPr>
                <w:rFonts w:ascii="Times New Roman" w:hAnsi="Times New Roman" w:cs="Times New Roman"/>
                <w:i/>
                <w:iCs/>
                <w:sz w:val="18"/>
              </w:rPr>
              <w:t>Theory</w:t>
            </w:r>
            <w:proofErr w:type="spellEnd"/>
            <w:r w:rsidRPr="006F183D">
              <w:rPr>
                <w:rFonts w:ascii="Times New Roman" w:hAnsi="Times New Roman" w:cs="Times New Roman"/>
                <w:i/>
                <w:iCs/>
                <w:sz w:val="18"/>
              </w:rPr>
              <w:t xml:space="preserve">, </w:t>
            </w:r>
            <w:proofErr w:type="spellStart"/>
            <w:r w:rsidRPr="006F183D">
              <w:rPr>
                <w:rFonts w:ascii="Times New Roman" w:hAnsi="Times New Roman" w:cs="Times New Roman"/>
                <w:i/>
                <w:iCs/>
                <w:sz w:val="18"/>
              </w:rPr>
              <w:t>Practice</w:t>
            </w:r>
            <w:proofErr w:type="spellEnd"/>
            <w:r w:rsidRPr="006F183D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6F183D">
              <w:rPr>
                <w:rFonts w:ascii="Times New Roman" w:hAnsi="Times New Roman" w:cs="Times New Roman"/>
                <w:sz w:val="18"/>
              </w:rPr>
              <w:t>Yale</w:t>
            </w:r>
            <w:proofErr w:type="spellEnd"/>
            <w:r w:rsidRPr="006F183D">
              <w:rPr>
                <w:rFonts w:ascii="Times New Roman" w:hAnsi="Times New Roman" w:cs="Times New Roman"/>
                <w:sz w:val="18"/>
              </w:rPr>
              <w:t xml:space="preserve"> University Press, 1993. (dostupno na </w:t>
            </w:r>
            <w:hyperlink r:id="rId9" w:history="1">
              <w:r w:rsidRPr="006F183D">
                <w:rPr>
                  <w:rStyle w:val="Hyperlink"/>
                  <w:rFonts w:ascii="Times New Roman" w:hAnsi="Times New Roman" w:cs="Times New Roman"/>
                  <w:sz w:val="18"/>
                </w:rPr>
                <w:t>www.poets.org</w:t>
              </w:r>
            </w:hyperlink>
            <w:r w:rsidRPr="006F183D">
              <w:rPr>
                <w:rFonts w:ascii="Times New Roman" w:hAnsi="Times New Roman" w:cs="Times New Roman"/>
                <w:sz w:val="18"/>
              </w:rPr>
              <w:t>)</w:t>
            </w:r>
          </w:p>
          <w:p w14:paraId="1E6F5AD4" w14:textId="77777777" w:rsidR="00EC24C4" w:rsidRPr="006F183D" w:rsidRDefault="00EC24C4" w:rsidP="00EC24C4">
            <w:pPr>
              <w:pStyle w:val="ListParagraph"/>
              <w:numPr>
                <w:ilvl w:val="0"/>
                <w:numId w:val="13"/>
              </w:numPr>
              <w:suppressAutoHyphens/>
              <w:spacing w:before="40" w:after="4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F183D">
              <w:rPr>
                <w:rFonts w:ascii="Times New Roman" w:hAnsi="Times New Roman" w:cs="Times New Roman"/>
                <w:sz w:val="18"/>
              </w:rPr>
              <w:t>Davies</w:t>
            </w:r>
            <w:proofErr w:type="spellEnd"/>
            <w:r w:rsidRPr="006F183D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6F183D">
              <w:rPr>
                <w:rFonts w:ascii="Times New Roman" w:hAnsi="Times New Roman" w:cs="Times New Roman"/>
                <w:sz w:val="18"/>
              </w:rPr>
              <w:t>Jeremy</w:t>
            </w:r>
            <w:proofErr w:type="spellEnd"/>
            <w:r w:rsidRPr="006F183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F183D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F183D">
              <w:rPr>
                <w:rFonts w:ascii="Times New Roman" w:hAnsi="Times New Roman" w:cs="Times New Roman"/>
                <w:sz w:val="18"/>
              </w:rPr>
              <w:t xml:space="preserve"> John O'Brien. "</w:t>
            </w:r>
            <w:proofErr w:type="spellStart"/>
            <w:r w:rsidRPr="006F183D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F183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F183D">
              <w:rPr>
                <w:rFonts w:ascii="Times New Roman" w:hAnsi="Times New Roman" w:cs="Times New Roman"/>
                <w:sz w:val="18"/>
              </w:rPr>
              <w:t>Editing</w:t>
            </w:r>
            <w:proofErr w:type="spellEnd"/>
            <w:r w:rsidRPr="006F183D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6F183D">
              <w:rPr>
                <w:rFonts w:ascii="Times New Roman" w:hAnsi="Times New Roman" w:cs="Times New Roman"/>
                <w:sz w:val="18"/>
              </w:rPr>
              <w:t>An</w:t>
            </w:r>
            <w:proofErr w:type="spellEnd"/>
            <w:r w:rsidRPr="006F183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F183D">
              <w:rPr>
                <w:rFonts w:ascii="Times New Roman" w:hAnsi="Times New Roman" w:cs="Times New Roman"/>
                <w:sz w:val="18"/>
              </w:rPr>
              <w:t>Unedited</w:t>
            </w:r>
            <w:proofErr w:type="spellEnd"/>
            <w:r w:rsidRPr="006F183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F183D">
              <w:rPr>
                <w:rFonts w:ascii="Times New Roman" w:hAnsi="Times New Roman" w:cs="Times New Roman"/>
                <w:sz w:val="18"/>
              </w:rPr>
              <w:t>Conversation</w:t>
            </w:r>
            <w:proofErr w:type="spellEnd"/>
            <w:r w:rsidRPr="006F183D">
              <w:rPr>
                <w:rFonts w:ascii="Times New Roman" w:hAnsi="Times New Roman" w:cs="Times New Roman"/>
                <w:sz w:val="18"/>
              </w:rPr>
              <w:t>."</w:t>
            </w:r>
            <w:r w:rsidRPr="006F183D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F183D">
              <w:rPr>
                <w:rFonts w:ascii="Times New Roman" w:hAnsi="Times New Roman" w:cs="Times New Roman"/>
                <w:i/>
                <w:sz w:val="18"/>
              </w:rPr>
              <w:t>Context</w:t>
            </w:r>
            <w:proofErr w:type="spellEnd"/>
            <w:r w:rsidRPr="006F183D">
              <w:rPr>
                <w:rFonts w:ascii="Times New Roman" w:hAnsi="Times New Roman" w:cs="Times New Roman"/>
                <w:i/>
                <w:sz w:val="18"/>
              </w:rPr>
              <w:t xml:space="preserve"> No. 22.</w:t>
            </w:r>
            <w:r w:rsidRPr="006F183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F183D">
              <w:rPr>
                <w:rFonts w:ascii="Times New Roman" w:hAnsi="Times New Roman" w:cs="Times New Roman"/>
                <w:sz w:val="18"/>
              </w:rPr>
              <w:t>Dalkey</w:t>
            </w:r>
            <w:proofErr w:type="spellEnd"/>
            <w:r w:rsidRPr="006F183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F183D">
              <w:rPr>
                <w:rFonts w:ascii="Times New Roman" w:hAnsi="Times New Roman" w:cs="Times New Roman"/>
                <w:sz w:val="18"/>
              </w:rPr>
              <w:t>Archive</w:t>
            </w:r>
            <w:proofErr w:type="spellEnd"/>
            <w:r w:rsidRPr="006F183D">
              <w:rPr>
                <w:rFonts w:ascii="Times New Roman" w:hAnsi="Times New Roman" w:cs="Times New Roman"/>
                <w:sz w:val="18"/>
              </w:rPr>
              <w:t xml:space="preserve"> Press. http://www.dalkeyarchive.com/translation-editing-an-unedited-conversation/ </w:t>
            </w:r>
          </w:p>
          <w:p w14:paraId="6C067122" w14:textId="77777777" w:rsidR="00EC24C4" w:rsidRPr="006F183D" w:rsidRDefault="00EC24C4" w:rsidP="00EC24C4">
            <w:pPr>
              <w:widowControl w:val="0"/>
              <w:numPr>
                <w:ilvl w:val="0"/>
                <w:numId w:val="13"/>
              </w:numPr>
              <w:suppressAutoHyphens/>
              <w:spacing w:before="40" w:after="40"/>
              <w:rPr>
                <w:rFonts w:ascii="Times New Roman" w:hAnsi="Times New Roman" w:cs="Times New Roman"/>
                <w:sz w:val="18"/>
              </w:rPr>
            </w:pPr>
            <w:r w:rsidRPr="006F183D">
              <w:rPr>
                <w:rFonts w:ascii="Times New Roman" w:hAnsi="Times New Roman" w:cs="Times New Roman"/>
                <w:sz w:val="18"/>
              </w:rPr>
              <w:t xml:space="preserve">Relevantni tekstovi dostupni na web stranicama Društva hrvatskih književnih prevodilaca, </w:t>
            </w:r>
            <w:hyperlink r:id="rId10" w:history="1">
              <w:r w:rsidRPr="006F183D">
                <w:rPr>
                  <w:rStyle w:val="Hyperlink"/>
                  <w:rFonts w:ascii="Times New Roman" w:hAnsi="Times New Roman" w:cs="Times New Roman"/>
                  <w:sz w:val="18"/>
                </w:rPr>
                <w:t>www.dhkp.hr</w:t>
              </w:r>
            </w:hyperlink>
          </w:p>
          <w:p w14:paraId="622438E6" w14:textId="1302C32E" w:rsidR="00EC24C4" w:rsidRPr="006F183D" w:rsidRDefault="00EC24C4" w:rsidP="00EC24C4">
            <w:pPr>
              <w:widowControl w:val="0"/>
              <w:numPr>
                <w:ilvl w:val="0"/>
                <w:numId w:val="13"/>
              </w:numPr>
              <w:suppressAutoHyphens/>
              <w:spacing w:before="40" w:after="40"/>
              <w:rPr>
                <w:rFonts w:ascii="Times New Roman" w:hAnsi="Times New Roman" w:cs="Times New Roman"/>
                <w:sz w:val="18"/>
              </w:rPr>
            </w:pPr>
            <w:r w:rsidRPr="006F183D">
              <w:rPr>
                <w:rFonts w:ascii="Times New Roman" w:hAnsi="Times New Roman" w:cs="Times New Roman"/>
                <w:sz w:val="18"/>
              </w:rPr>
              <w:t xml:space="preserve">Razno: Hrvatski jezični portal, www.hjp.novi-liber.hr; </w:t>
            </w:r>
            <w:proofErr w:type="spellStart"/>
            <w:r w:rsidRPr="006F183D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6F183D">
              <w:rPr>
                <w:rFonts w:ascii="Times New Roman" w:hAnsi="Times New Roman" w:cs="Times New Roman"/>
                <w:sz w:val="18"/>
              </w:rPr>
              <w:t xml:space="preserve"> Free </w:t>
            </w:r>
            <w:proofErr w:type="spellStart"/>
            <w:r w:rsidRPr="006F183D">
              <w:rPr>
                <w:rFonts w:ascii="Times New Roman" w:hAnsi="Times New Roman" w:cs="Times New Roman"/>
                <w:sz w:val="18"/>
              </w:rPr>
              <w:t>Dictionary</w:t>
            </w:r>
            <w:proofErr w:type="spellEnd"/>
            <w:r w:rsidRPr="006F183D">
              <w:rPr>
                <w:rFonts w:ascii="Times New Roman" w:hAnsi="Times New Roman" w:cs="Times New Roman"/>
                <w:sz w:val="18"/>
              </w:rPr>
              <w:t>, www.thefreedictionary.com; [sic] – časopis za književnost, kulturu i književno prevođenje, www.sic-journal.org</w:t>
            </w:r>
          </w:p>
        </w:tc>
      </w:tr>
      <w:tr w:rsidR="00EC24C4" w:rsidRPr="009947BA" w14:paraId="37EE088F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5C111DE" w14:textId="77777777" w:rsidR="00EC24C4" w:rsidRPr="00C02454" w:rsidRDefault="00EC24C4" w:rsidP="00EC24C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7"/>
          </w:tcPr>
          <w:p w14:paraId="2AD71BD6" w14:textId="77777777" w:rsidR="00EC24C4" w:rsidRPr="00C02454" w:rsidRDefault="00EC24C4" w:rsidP="00EC24C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19539E56" w14:textId="77777777" w:rsidR="00EC24C4" w:rsidRPr="00C02454" w:rsidRDefault="00EC24C4" w:rsidP="00EC24C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EC24C4" w:rsidRPr="009947BA" w14:paraId="153FC834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1CB1C15" w14:textId="77777777" w:rsidR="00EC24C4" w:rsidRPr="00C02454" w:rsidRDefault="00EC24C4" w:rsidP="00EC24C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2"/>
            <w:vAlign w:val="center"/>
          </w:tcPr>
          <w:p w14:paraId="28012C12" w14:textId="77777777" w:rsidR="00EC24C4" w:rsidRPr="00C02454" w:rsidRDefault="000E339D" w:rsidP="00EC24C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4C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C24C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C24C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50046B3B" w14:textId="77777777" w:rsidR="00EC24C4" w:rsidRPr="00C02454" w:rsidRDefault="00EC24C4" w:rsidP="00EC24C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8"/>
            <w:vAlign w:val="center"/>
          </w:tcPr>
          <w:p w14:paraId="54929538" w14:textId="4785EEC2" w:rsidR="00EC24C4" w:rsidRPr="00C02454" w:rsidRDefault="000E339D" w:rsidP="00EC24C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4C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C24C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C24C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16735692" w14:textId="77777777" w:rsidR="00EC24C4" w:rsidRPr="00C02454" w:rsidRDefault="00EC24C4" w:rsidP="00EC24C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61CCCE9E" w14:textId="77777777" w:rsidR="00EC24C4" w:rsidRPr="00C02454" w:rsidRDefault="000E339D" w:rsidP="00EC24C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4C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C24C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C24C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091F6A5B" w14:textId="77777777" w:rsidR="00EC24C4" w:rsidRPr="00C02454" w:rsidRDefault="000E339D" w:rsidP="00EC24C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4C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C24C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C24C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EC24C4" w:rsidRPr="009947BA" w14:paraId="4324DB00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AF02DA2" w14:textId="77777777" w:rsidR="00EC24C4" w:rsidRPr="00C02454" w:rsidRDefault="00EC24C4" w:rsidP="00EC24C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7"/>
            <w:vAlign w:val="center"/>
          </w:tcPr>
          <w:p w14:paraId="7B138946" w14:textId="77777777" w:rsidR="00EC24C4" w:rsidRPr="00C02454" w:rsidRDefault="000E339D" w:rsidP="00EC24C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4C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C24C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C24C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37863213" w14:textId="7528DF80" w:rsidR="00EC24C4" w:rsidRPr="00C02454" w:rsidRDefault="000E339D" w:rsidP="00EC24C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4C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C24C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C24C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323BCF41" w14:textId="626D9CAD" w:rsidR="00EC24C4" w:rsidRPr="00C02454" w:rsidRDefault="000E339D" w:rsidP="00EC24C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4C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C24C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C24C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3B8ACDF9" w14:textId="77777777" w:rsidR="00EC24C4" w:rsidRPr="00C02454" w:rsidRDefault="00EC24C4" w:rsidP="00EC24C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570CAFBC" w14:textId="77777777" w:rsidR="00EC24C4" w:rsidRPr="00C02454" w:rsidRDefault="000E339D" w:rsidP="00EC24C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4C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C24C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C24C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1CBE96D1" w14:textId="77777777" w:rsidR="00EC24C4" w:rsidRPr="00C02454" w:rsidRDefault="00EC24C4" w:rsidP="00EC24C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56AC8965" w14:textId="769E2FDF" w:rsidR="00EC24C4" w:rsidRPr="00C02454" w:rsidRDefault="000E339D" w:rsidP="00EC24C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4C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C24C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C24C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341FCDBF" w14:textId="700045FE" w:rsidR="00EC24C4" w:rsidRPr="00C02454" w:rsidRDefault="000E339D" w:rsidP="00EC24C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4C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C24C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C24C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EC24C4" w:rsidRPr="009947BA" w14:paraId="628827F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7F254D5" w14:textId="77777777" w:rsidR="00EC24C4" w:rsidRPr="009947BA" w:rsidRDefault="00EC24C4" w:rsidP="00EC24C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2"/>
            <w:vAlign w:val="center"/>
          </w:tcPr>
          <w:p w14:paraId="20E9FDFC" w14:textId="77777777" w:rsidR="00EC24C4" w:rsidRPr="007369AD" w:rsidRDefault="00EC24C4" w:rsidP="00EC24C4">
            <w:pPr>
              <w:tabs>
                <w:tab w:val="left" w:pos="1540"/>
              </w:tabs>
              <w:autoSpaceDE w:val="0"/>
              <w:spacing w:before="40" w:after="40"/>
              <w:rPr>
                <w:rFonts w:ascii="Times New Roman" w:hAnsi="Times New Roman" w:cs="Times New Roman"/>
                <w:sz w:val="18"/>
              </w:rPr>
            </w:pPr>
            <w:r w:rsidRPr="007369AD">
              <w:rPr>
                <w:rFonts w:ascii="Times New Roman" w:hAnsi="Times New Roman" w:cs="Times New Roman"/>
                <w:sz w:val="18"/>
              </w:rPr>
              <w:t>Studenti/</w:t>
            </w:r>
            <w:proofErr w:type="spellStart"/>
            <w:r w:rsidRPr="007369AD">
              <w:rPr>
                <w:rFonts w:ascii="Times New Roman" w:hAnsi="Times New Roman" w:cs="Times New Roman"/>
                <w:sz w:val="18"/>
              </w:rPr>
              <w:t>ce</w:t>
            </w:r>
            <w:proofErr w:type="spellEnd"/>
            <w:r w:rsidRPr="007369AD">
              <w:rPr>
                <w:rFonts w:ascii="Times New Roman" w:hAnsi="Times New Roman" w:cs="Times New Roman"/>
                <w:sz w:val="18"/>
              </w:rPr>
              <w:t xml:space="preserve"> su obavezni/e ispuniti sve obveze propisane kolegijem; neispunjavanje pojedinih obveza rezultira padom kolegija. Svaka od ispunjenih obveza ocjenjuje se prema jedinstvenom sustavu ocjenjivanja Odjela (S1 – S5), a ukupna ocjena ostvaruje se prema sljedećim postotnim omjerima:</w:t>
            </w:r>
          </w:p>
          <w:p w14:paraId="4BC16498" w14:textId="77777777" w:rsidR="00EC24C4" w:rsidRPr="007369AD" w:rsidRDefault="00EC24C4" w:rsidP="00EC24C4">
            <w:pPr>
              <w:tabs>
                <w:tab w:val="left" w:pos="1540"/>
              </w:tabs>
              <w:autoSpaceDE w:val="0"/>
              <w:spacing w:before="40" w:after="40"/>
              <w:rPr>
                <w:rFonts w:ascii="Times New Roman" w:hAnsi="Times New Roman" w:cs="Times New Roman"/>
                <w:sz w:val="18"/>
              </w:rPr>
            </w:pPr>
          </w:p>
          <w:p w14:paraId="553CEFF6" w14:textId="77777777" w:rsidR="00EC24C4" w:rsidRPr="007369AD" w:rsidRDefault="00EC24C4" w:rsidP="00EC24C4">
            <w:pPr>
              <w:numPr>
                <w:ilvl w:val="0"/>
                <w:numId w:val="11"/>
              </w:numPr>
              <w:suppressAutoHyphens/>
              <w:autoSpaceDE w:val="0"/>
              <w:spacing w:before="40" w:after="40"/>
              <w:ind w:left="426" w:hanging="426"/>
              <w:rPr>
                <w:rFonts w:ascii="Times New Roman" w:hAnsi="Times New Roman" w:cs="Times New Roman"/>
                <w:sz w:val="18"/>
              </w:rPr>
            </w:pPr>
            <w:r w:rsidRPr="007369AD">
              <w:rPr>
                <w:rFonts w:ascii="Times New Roman" w:hAnsi="Times New Roman" w:cs="Times New Roman"/>
                <w:b/>
                <w:sz w:val="18"/>
              </w:rPr>
              <w:t>Prevoditeljski projekt</w:t>
            </w:r>
            <w:r w:rsidRPr="007369AD">
              <w:rPr>
                <w:rFonts w:ascii="Times New Roman" w:hAnsi="Times New Roman" w:cs="Times New Roman"/>
                <w:sz w:val="18"/>
              </w:rPr>
              <w:t>: 40 % ukupne ocjene</w:t>
            </w:r>
          </w:p>
          <w:p w14:paraId="1DCE9AEB" w14:textId="77777777" w:rsidR="00EC24C4" w:rsidRPr="007369AD" w:rsidRDefault="00EC24C4" w:rsidP="00EC24C4">
            <w:pPr>
              <w:pStyle w:val="ListParagraph"/>
              <w:autoSpaceDE w:val="0"/>
              <w:spacing w:before="40" w:after="40"/>
              <w:ind w:left="417"/>
              <w:contextualSpacing w:val="0"/>
              <w:rPr>
                <w:rFonts w:ascii="Times New Roman" w:hAnsi="Times New Roman" w:cs="Times New Roman"/>
                <w:sz w:val="18"/>
              </w:rPr>
            </w:pPr>
            <w:r w:rsidRPr="007369AD">
              <w:rPr>
                <w:rFonts w:ascii="Times New Roman" w:hAnsi="Times New Roman" w:cs="Times New Roman"/>
                <w:sz w:val="18"/>
              </w:rPr>
              <w:t>Prijevod na hrvatski jezik književnog teksta po vlastitom izboru u dužini od 5-10 stranica</w:t>
            </w:r>
            <w:r w:rsidRPr="007369AD">
              <w:rPr>
                <w:rStyle w:val="FootnoteCharacters"/>
                <w:rFonts w:ascii="Times New Roman" w:hAnsi="Times New Roman" w:cs="Times New Roman"/>
                <w:sz w:val="18"/>
              </w:rPr>
              <w:footnoteReference w:id="2"/>
            </w:r>
            <w:r w:rsidRPr="007369AD">
              <w:rPr>
                <w:rFonts w:ascii="Times New Roman" w:hAnsi="Times New Roman" w:cs="Times New Roman"/>
                <w:sz w:val="18"/>
              </w:rPr>
              <w:t xml:space="preserve"> proze (zaokružene prozne cjeline – kratke priče, odlomka iz romana, itd.), 5-10 pjesma (izbor iz poezije ili kratak ciklus pjesama) ili 5-10 stranica dramskog teksta (prizor ili scena).</w:t>
            </w:r>
          </w:p>
          <w:p w14:paraId="1A19E817" w14:textId="77777777" w:rsidR="00EC24C4" w:rsidRPr="007369AD" w:rsidRDefault="00EC24C4" w:rsidP="00EC24C4">
            <w:pPr>
              <w:pStyle w:val="ListParagraph"/>
              <w:autoSpaceDE w:val="0"/>
              <w:spacing w:before="40" w:after="40"/>
              <w:ind w:left="417"/>
              <w:contextualSpacing w:val="0"/>
              <w:rPr>
                <w:rFonts w:ascii="Times New Roman" w:hAnsi="Times New Roman" w:cs="Times New Roman"/>
                <w:sz w:val="18"/>
              </w:rPr>
            </w:pPr>
            <w:r w:rsidRPr="007369AD">
              <w:rPr>
                <w:rFonts w:ascii="Times New Roman" w:hAnsi="Times New Roman" w:cs="Times New Roman"/>
                <w:sz w:val="18"/>
              </w:rPr>
              <w:t>Uz prijevod od studenata se očekuje da prirede i kratak osvrt (do 3 stranice dužine) koji će služiti kao popratni tekst uz prijevod i u kojem će studenti/</w:t>
            </w:r>
            <w:proofErr w:type="spellStart"/>
            <w:r w:rsidRPr="007369AD">
              <w:rPr>
                <w:rFonts w:ascii="Times New Roman" w:hAnsi="Times New Roman" w:cs="Times New Roman"/>
                <w:sz w:val="18"/>
              </w:rPr>
              <w:t>ce</w:t>
            </w:r>
            <w:proofErr w:type="spellEnd"/>
            <w:r w:rsidRPr="007369AD">
              <w:rPr>
                <w:rFonts w:ascii="Times New Roman" w:hAnsi="Times New Roman" w:cs="Times New Roman"/>
                <w:sz w:val="18"/>
              </w:rPr>
              <w:t xml:space="preserve"> ukratko predstaviti odabranog autora, objasniti svoj izbor djela za prijevod s obzirom na njegov književni, kulturni i umjetnički značaj, aktualnost i relevantnost, obrazložiti svoj pristup prijevodu, odnosno svoje prevodilačke strategije i izbore.</w:t>
            </w:r>
          </w:p>
          <w:p w14:paraId="6EE96F1A" w14:textId="77777777" w:rsidR="00EC24C4" w:rsidRPr="007369AD" w:rsidRDefault="00EC24C4" w:rsidP="00EC24C4">
            <w:pPr>
              <w:pStyle w:val="ListParagraph"/>
              <w:autoSpaceDE w:val="0"/>
              <w:spacing w:before="40" w:after="40"/>
              <w:ind w:left="417"/>
              <w:contextualSpacing w:val="0"/>
              <w:rPr>
                <w:rFonts w:ascii="Times New Roman" w:hAnsi="Times New Roman" w:cs="Times New Roman"/>
                <w:sz w:val="18"/>
              </w:rPr>
            </w:pPr>
            <w:r w:rsidRPr="007369AD">
              <w:rPr>
                <w:rFonts w:ascii="Times New Roman" w:hAnsi="Times New Roman" w:cs="Times New Roman"/>
                <w:sz w:val="18"/>
              </w:rPr>
              <w:t xml:space="preserve">Prilikom ocjenjivanja, pored kvalitete prijevoda, odnosno, uspješnosti realizacije u jezičnom, ali i književno-umjetničkom smislu, posebna će pažnja biti pridana literarnoj kvaliteti i </w:t>
            </w:r>
            <w:r w:rsidRPr="007369AD">
              <w:rPr>
                <w:rFonts w:ascii="Times New Roman" w:hAnsi="Times New Roman" w:cs="Times New Roman"/>
                <w:sz w:val="18"/>
              </w:rPr>
              <w:lastRenderedPageBreak/>
              <w:t>relevantnosti odabranog teksta, njegovoj zahtjevnosti za prevođenje te umjetničkoj vrijednosti u cjelini.</w:t>
            </w:r>
          </w:p>
          <w:p w14:paraId="0C5833DB" w14:textId="77777777" w:rsidR="00EC24C4" w:rsidRPr="007369AD" w:rsidRDefault="00EC24C4" w:rsidP="00EC24C4">
            <w:pPr>
              <w:pStyle w:val="ListParagraph"/>
              <w:autoSpaceDE w:val="0"/>
              <w:spacing w:before="40" w:after="40"/>
              <w:ind w:left="417"/>
              <w:contextualSpacing w:val="0"/>
              <w:rPr>
                <w:rFonts w:ascii="Times New Roman" w:hAnsi="Times New Roman" w:cs="Times New Roman"/>
                <w:sz w:val="18"/>
              </w:rPr>
            </w:pPr>
            <w:r w:rsidRPr="007369AD">
              <w:rPr>
                <w:rFonts w:ascii="Times New Roman" w:hAnsi="Times New Roman" w:cs="Times New Roman"/>
                <w:sz w:val="18"/>
              </w:rPr>
              <w:t>Svoje prijevode, studenti će predstaviti u sklopu izlaganja tijekom seminara prema unaprijed utvrđenom rasporedu.</w:t>
            </w:r>
          </w:p>
          <w:p w14:paraId="2ECA1254" w14:textId="77777777" w:rsidR="00EC24C4" w:rsidRPr="007369AD" w:rsidRDefault="00EC24C4" w:rsidP="00EC24C4">
            <w:pPr>
              <w:pStyle w:val="ListParagraph"/>
              <w:autoSpaceDE w:val="0"/>
              <w:spacing w:before="40" w:after="40"/>
              <w:ind w:left="417"/>
              <w:contextualSpacing w:val="0"/>
              <w:rPr>
                <w:rFonts w:ascii="Times New Roman" w:hAnsi="Times New Roman" w:cs="Times New Roman"/>
                <w:sz w:val="18"/>
              </w:rPr>
            </w:pPr>
          </w:p>
          <w:p w14:paraId="192DFC15" w14:textId="77777777" w:rsidR="00EC24C4" w:rsidRPr="007369AD" w:rsidRDefault="00EC24C4" w:rsidP="00EC24C4">
            <w:pPr>
              <w:numPr>
                <w:ilvl w:val="0"/>
                <w:numId w:val="11"/>
              </w:numPr>
              <w:suppressAutoHyphens/>
              <w:autoSpaceDE w:val="0"/>
              <w:spacing w:before="40" w:after="40"/>
              <w:ind w:left="426"/>
              <w:rPr>
                <w:rFonts w:ascii="Times New Roman" w:hAnsi="Times New Roman" w:cs="Times New Roman"/>
                <w:sz w:val="18"/>
              </w:rPr>
            </w:pPr>
            <w:r w:rsidRPr="007369AD">
              <w:rPr>
                <w:rFonts w:ascii="Times New Roman" w:hAnsi="Times New Roman" w:cs="Times New Roman"/>
                <w:b/>
                <w:sz w:val="18"/>
              </w:rPr>
              <w:t>Grupno izlaganje i seminarski rad</w:t>
            </w:r>
            <w:r w:rsidRPr="007369AD">
              <w:rPr>
                <w:rFonts w:ascii="Times New Roman" w:hAnsi="Times New Roman" w:cs="Times New Roman"/>
                <w:sz w:val="18"/>
              </w:rPr>
              <w:t>: 25 % ukupne ocjene</w:t>
            </w:r>
          </w:p>
          <w:p w14:paraId="142C63C2" w14:textId="77777777" w:rsidR="00EC24C4" w:rsidRPr="007369AD" w:rsidRDefault="00EC24C4" w:rsidP="00EC24C4">
            <w:pPr>
              <w:autoSpaceDE w:val="0"/>
              <w:spacing w:before="40" w:after="40"/>
              <w:ind w:left="426"/>
              <w:rPr>
                <w:rFonts w:ascii="Times New Roman" w:hAnsi="Times New Roman" w:cs="Times New Roman"/>
                <w:sz w:val="18"/>
              </w:rPr>
            </w:pPr>
            <w:r w:rsidRPr="007369AD">
              <w:rPr>
                <w:rFonts w:ascii="Times New Roman" w:hAnsi="Times New Roman" w:cs="Times New Roman"/>
                <w:sz w:val="18"/>
              </w:rPr>
              <w:t xml:space="preserve">U sklopu izlaganja u trajanju od 10-ak minuta studenti će usporediti dva ili više prijevoda istog djela na hrvatski ili engleski jezik uz poseban naglasak na umjetničke, stilističke, lingvističke ili interpretacijske razlike između prijevoda. </w:t>
            </w:r>
          </w:p>
          <w:p w14:paraId="05FBD0D0" w14:textId="77777777" w:rsidR="00EC24C4" w:rsidRPr="007369AD" w:rsidRDefault="00EC24C4" w:rsidP="00EC24C4">
            <w:pPr>
              <w:autoSpaceDE w:val="0"/>
              <w:spacing w:before="40" w:after="40"/>
              <w:ind w:left="426"/>
              <w:rPr>
                <w:rFonts w:ascii="Times New Roman" w:hAnsi="Times New Roman" w:cs="Times New Roman"/>
                <w:sz w:val="18"/>
              </w:rPr>
            </w:pPr>
            <w:r w:rsidRPr="007369AD">
              <w:rPr>
                <w:rFonts w:ascii="Times New Roman" w:hAnsi="Times New Roman" w:cs="Times New Roman"/>
                <w:sz w:val="18"/>
              </w:rPr>
              <w:t>Izlaganje je potrebno popratiti seminarskim radom od 3-5 stranica dužine i kraćim radom (</w:t>
            </w:r>
            <w:proofErr w:type="spellStart"/>
            <w:r w:rsidRPr="007369AD">
              <w:rPr>
                <w:rFonts w:ascii="Times New Roman" w:hAnsi="Times New Roman" w:cs="Times New Roman"/>
                <w:sz w:val="18"/>
              </w:rPr>
              <w:t>handout</w:t>
            </w:r>
            <w:proofErr w:type="spellEnd"/>
            <w:r w:rsidRPr="007369AD">
              <w:rPr>
                <w:rFonts w:ascii="Times New Roman" w:hAnsi="Times New Roman" w:cs="Times New Roman"/>
                <w:sz w:val="18"/>
              </w:rPr>
              <w:t>) koji će sažeti glavne točke izlaganja.</w:t>
            </w:r>
          </w:p>
          <w:p w14:paraId="28866C0B" w14:textId="77777777" w:rsidR="00EC24C4" w:rsidRPr="007369AD" w:rsidRDefault="00EC24C4" w:rsidP="00EC24C4">
            <w:pPr>
              <w:autoSpaceDE w:val="0"/>
              <w:spacing w:before="40" w:after="40"/>
              <w:ind w:left="426"/>
              <w:rPr>
                <w:rFonts w:ascii="Times New Roman" w:hAnsi="Times New Roman" w:cs="Times New Roman"/>
                <w:sz w:val="18"/>
              </w:rPr>
            </w:pPr>
          </w:p>
          <w:p w14:paraId="47EBA97A" w14:textId="77777777" w:rsidR="00EC24C4" w:rsidRPr="007369AD" w:rsidRDefault="00EC24C4" w:rsidP="00EC24C4">
            <w:pPr>
              <w:numPr>
                <w:ilvl w:val="0"/>
                <w:numId w:val="11"/>
              </w:numPr>
              <w:suppressAutoHyphens/>
              <w:autoSpaceDE w:val="0"/>
              <w:spacing w:before="40" w:after="40"/>
              <w:ind w:left="426"/>
              <w:rPr>
                <w:rFonts w:ascii="Times New Roman" w:hAnsi="Times New Roman" w:cs="Times New Roman"/>
                <w:sz w:val="18"/>
              </w:rPr>
            </w:pPr>
            <w:r w:rsidRPr="007369AD">
              <w:rPr>
                <w:rFonts w:ascii="Times New Roman" w:hAnsi="Times New Roman" w:cs="Times New Roman"/>
                <w:b/>
                <w:sz w:val="18"/>
              </w:rPr>
              <w:t>Domaći radovi</w:t>
            </w:r>
            <w:r w:rsidRPr="007369AD">
              <w:rPr>
                <w:rFonts w:ascii="Times New Roman" w:hAnsi="Times New Roman" w:cs="Times New Roman"/>
                <w:sz w:val="18"/>
              </w:rPr>
              <w:t xml:space="preserve"> (prijevodi za analizu i osvrti): 20% ukupne ocjene</w:t>
            </w:r>
          </w:p>
          <w:p w14:paraId="36D1921A" w14:textId="77777777" w:rsidR="00EC24C4" w:rsidRPr="007369AD" w:rsidRDefault="00EC24C4" w:rsidP="00EC24C4">
            <w:pPr>
              <w:autoSpaceDE w:val="0"/>
              <w:spacing w:before="40" w:after="40"/>
              <w:ind w:left="426"/>
              <w:rPr>
                <w:rFonts w:ascii="Times New Roman" w:hAnsi="Times New Roman" w:cs="Times New Roman"/>
                <w:sz w:val="18"/>
              </w:rPr>
            </w:pPr>
            <w:r w:rsidRPr="007369AD">
              <w:rPr>
                <w:rFonts w:ascii="Times New Roman" w:hAnsi="Times New Roman" w:cs="Times New Roman"/>
                <w:sz w:val="18"/>
              </w:rPr>
              <w:t>Tijekom semestra studenti/</w:t>
            </w:r>
            <w:proofErr w:type="spellStart"/>
            <w:r w:rsidRPr="007369AD">
              <w:rPr>
                <w:rFonts w:ascii="Times New Roman" w:hAnsi="Times New Roman" w:cs="Times New Roman"/>
                <w:sz w:val="18"/>
              </w:rPr>
              <w:t>ce</w:t>
            </w:r>
            <w:proofErr w:type="spellEnd"/>
            <w:r w:rsidRPr="007369AD">
              <w:rPr>
                <w:rFonts w:ascii="Times New Roman" w:hAnsi="Times New Roman" w:cs="Times New Roman"/>
                <w:sz w:val="18"/>
              </w:rPr>
              <w:t xml:space="preserve"> će u cijelosti ili u odlomcima prevesti  između 25 i 30 stranica različitih književnih tekstova (proza, poezija, drama, dječja književnost) za potrebe analize i diskusije tijekom predavanja. Prevedene tekstove studenti/</w:t>
            </w:r>
            <w:proofErr w:type="spellStart"/>
            <w:r w:rsidRPr="007369AD">
              <w:rPr>
                <w:rFonts w:ascii="Times New Roman" w:hAnsi="Times New Roman" w:cs="Times New Roman"/>
                <w:sz w:val="18"/>
              </w:rPr>
              <w:t>ce</w:t>
            </w:r>
            <w:proofErr w:type="spellEnd"/>
            <w:r w:rsidRPr="007369AD">
              <w:rPr>
                <w:rFonts w:ascii="Times New Roman" w:hAnsi="Times New Roman" w:cs="Times New Roman"/>
                <w:sz w:val="18"/>
              </w:rPr>
              <w:t xml:space="preserve"> će međusobno analizirati te popratiti kratkim osvrtima (do 1 stranice dužine) koje predaju nastavniku.</w:t>
            </w:r>
          </w:p>
          <w:p w14:paraId="20DEAEB0" w14:textId="77777777" w:rsidR="00EC24C4" w:rsidRPr="007369AD" w:rsidRDefault="00EC24C4" w:rsidP="00EC24C4">
            <w:pPr>
              <w:autoSpaceDE w:val="0"/>
              <w:spacing w:before="40" w:after="40"/>
              <w:ind w:left="426"/>
              <w:rPr>
                <w:rFonts w:ascii="Times New Roman" w:hAnsi="Times New Roman" w:cs="Times New Roman"/>
                <w:sz w:val="18"/>
              </w:rPr>
            </w:pPr>
            <w:r w:rsidRPr="007369AD">
              <w:rPr>
                <w:rFonts w:ascii="Times New Roman" w:hAnsi="Times New Roman" w:cs="Times New Roman"/>
                <w:sz w:val="18"/>
              </w:rPr>
              <w:t>Uređene verzije ovih uradaka studenti/</w:t>
            </w:r>
            <w:proofErr w:type="spellStart"/>
            <w:r w:rsidRPr="007369AD">
              <w:rPr>
                <w:rFonts w:ascii="Times New Roman" w:hAnsi="Times New Roman" w:cs="Times New Roman"/>
                <w:sz w:val="18"/>
              </w:rPr>
              <w:t>ce</w:t>
            </w:r>
            <w:proofErr w:type="spellEnd"/>
            <w:r w:rsidRPr="007369AD">
              <w:rPr>
                <w:rFonts w:ascii="Times New Roman" w:hAnsi="Times New Roman" w:cs="Times New Roman"/>
                <w:sz w:val="18"/>
              </w:rPr>
              <w:t xml:space="preserve"> trebaju uključiti u mapu prijevoda i predati tijekom zadnjeg tjedna nastave.</w:t>
            </w:r>
          </w:p>
          <w:p w14:paraId="19E0551B" w14:textId="77777777" w:rsidR="00EC24C4" w:rsidRPr="007369AD" w:rsidRDefault="00EC24C4" w:rsidP="00EC24C4">
            <w:pPr>
              <w:autoSpaceDE w:val="0"/>
              <w:spacing w:before="40" w:after="40"/>
              <w:ind w:left="426"/>
              <w:rPr>
                <w:rFonts w:ascii="Times New Roman" w:hAnsi="Times New Roman" w:cs="Times New Roman"/>
                <w:sz w:val="18"/>
              </w:rPr>
            </w:pPr>
            <w:r w:rsidRPr="007369AD">
              <w:rPr>
                <w:rFonts w:ascii="Times New Roman" w:hAnsi="Times New Roman" w:cs="Times New Roman"/>
                <w:sz w:val="18"/>
              </w:rPr>
              <w:t>Zakašnjeli radovi se ne prihvaćaju.</w:t>
            </w:r>
          </w:p>
          <w:p w14:paraId="4E2DA501" w14:textId="77777777" w:rsidR="00EC24C4" w:rsidRPr="007369AD" w:rsidRDefault="00EC24C4" w:rsidP="00EC24C4">
            <w:pPr>
              <w:autoSpaceDE w:val="0"/>
              <w:spacing w:before="40" w:after="40"/>
              <w:ind w:left="426"/>
              <w:rPr>
                <w:rFonts w:ascii="Times New Roman" w:hAnsi="Times New Roman" w:cs="Times New Roman"/>
                <w:sz w:val="18"/>
              </w:rPr>
            </w:pPr>
          </w:p>
          <w:p w14:paraId="481FFA0B" w14:textId="77777777" w:rsidR="00EC24C4" w:rsidRPr="007369AD" w:rsidRDefault="00EC24C4" w:rsidP="00EC24C4">
            <w:pPr>
              <w:numPr>
                <w:ilvl w:val="0"/>
                <w:numId w:val="11"/>
              </w:numPr>
              <w:suppressAutoHyphens/>
              <w:autoSpaceDE w:val="0"/>
              <w:spacing w:before="40" w:after="40"/>
              <w:ind w:left="426" w:hanging="426"/>
              <w:rPr>
                <w:rFonts w:ascii="Times New Roman" w:hAnsi="Times New Roman" w:cs="Times New Roman"/>
                <w:sz w:val="18"/>
              </w:rPr>
            </w:pPr>
            <w:r w:rsidRPr="007369AD">
              <w:rPr>
                <w:rFonts w:ascii="Times New Roman" w:hAnsi="Times New Roman" w:cs="Times New Roman"/>
                <w:b/>
                <w:sz w:val="18"/>
              </w:rPr>
              <w:t>Mapa prijevoda</w:t>
            </w:r>
            <w:r w:rsidRPr="007369AD">
              <w:rPr>
                <w:rFonts w:ascii="Times New Roman" w:hAnsi="Times New Roman" w:cs="Times New Roman"/>
                <w:sz w:val="18"/>
              </w:rPr>
              <w:t>: 15 % ukupne ocjene</w:t>
            </w:r>
          </w:p>
          <w:p w14:paraId="0DC85A4E" w14:textId="77777777" w:rsidR="00EC24C4" w:rsidRPr="007369AD" w:rsidRDefault="00EC24C4" w:rsidP="00EC24C4">
            <w:pPr>
              <w:autoSpaceDE w:val="0"/>
              <w:spacing w:before="40" w:after="40"/>
              <w:ind w:left="426"/>
              <w:rPr>
                <w:rFonts w:ascii="Times New Roman" w:hAnsi="Times New Roman" w:cs="Times New Roman"/>
                <w:sz w:val="18"/>
              </w:rPr>
            </w:pPr>
            <w:r w:rsidRPr="007369AD">
              <w:rPr>
                <w:rFonts w:ascii="Times New Roman" w:hAnsi="Times New Roman" w:cs="Times New Roman"/>
                <w:sz w:val="18"/>
              </w:rPr>
              <w:t xml:space="preserve">Mapa prijevoda uključuje prijevode na kojima su studenti radili tijekom semestra (domaći radovi). Prijevodi moraju biti uređeni prema dobivenim sugestijama i komentarima. </w:t>
            </w:r>
          </w:p>
          <w:p w14:paraId="5A3D21CD" w14:textId="77777777" w:rsidR="00EC24C4" w:rsidRPr="007369AD" w:rsidRDefault="00EC24C4" w:rsidP="00EC24C4">
            <w:pPr>
              <w:autoSpaceDE w:val="0"/>
              <w:spacing w:before="40" w:after="40"/>
              <w:ind w:left="426"/>
              <w:rPr>
                <w:rFonts w:ascii="Times New Roman" w:hAnsi="Times New Roman" w:cs="Times New Roman"/>
                <w:sz w:val="18"/>
              </w:rPr>
            </w:pPr>
            <w:r w:rsidRPr="007369AD">
              <w:rPr>
                <w:rFonts w:ascii="Times New Roman" w:hAnsi="Times New Roman" w:cs="Times New Roman"/>
                <w:sz w:val="18"/>
              </w:rPr>
              <w:t>Predana mapa prijevoda uvjet je za pristupanje ispitu, odnosno predaju završnog rada (samostalan prijevod), a predaje se nastavniku tijekom zadnjeg tjedna nastave.</w:t>
            </w:r>
          </w:p>
          <w:p w14:paraId="7646898A" w14:textId="77777777" w:rsidR="00EC24C4" w:rsidRPr="007369AD" w:rsidRDefault="00EC24C4" w:rsidP="00EC24C4">
            <w:pPr>
              <w:autoSpaceDE w:val="0"/>
              <w:spacing w:before="40" w:after="40"/>
              <w:ind w:left="426"/>
              <w:rPr>
                <w:rFonts w:ascii="Times New Roman" w:hAnsi="Times New Roman" w:cs="Times New Roman"/>
                <w:sz w:val="18"/>
              </w:rPr>
            </w:pPr>
            <w:r w:rsidRPr="007369AD">
              <w:rPr>
                <w:rFonts w:ascii="Times New Roman" w:hAnsi="Times New Roman" w:cs="Times New Roman"/>
                <w:sz w:val="18"/>
              </w:rPr>
              <w:t>Zakašnjele mape prijevoda rezultiraju smanjenjem ocjene za ovaj segment kolegija.</w:t>
            </w:r>
          </w:p>
          <w:p w14:paraId="157E217E" w14:textId="77777777" w:rsidR="00EC24C4" w:rsidRPr="007369AD" w:rsidRDefault="00EC24C4" w:rsidP="00EC24C4">
            <w:pPr>
              <w:autoSpaceDE w:val="0"/>
              <w:spacing w:before="40" w:after="40"/>
              <w:rPr>
                <w:rFonts w:ascii="Times New Roman" w:hAnsi="Times New Roman" w:cs="Times New Roman"/>
                <w:sz w:val="18"/>
              </w:rPr>
            </w:pPr>
          </w:p>
          <w:p w14:paraId="22D7927A" w14:textId="77777777" w:rsidR="00EC24C4" w:rsidRPr="007369AD" w:rsidRDefault="00EC24C4" w:rsidP="00EC24C4">
            <w:pPr>
              <w:numPr>
                <w:ilvl w:val="0"/>
                <w:numId w:val="11"/>
              </w:numPr>
              <w:suppressAutoHyphens/>
              <w:autoSpaceDE w:val="0"/>
              <w:spacing w:before="40" w:after="40"/>
              <w:ind w:left="426"/>
              <w:rPr>
                <w:rFonts w:ascii="Times New Roman" w:hAnsi="Times New Roman" w:cs="Times New Roman"/>
                <w:sz w:val="18"/>
              </w:rPr>
            </w:pPr>
            <w:r w:rsidRPr="007369AD">
              <w:rPr>
                <w:rFonts w:ascii="Times New Roman" w:hAnsi="Times New Roman" w:cs="Times New Roman"/>
                <w:b/>
                <w:sz w:val="18"/>
              </w:rPr>
              <w:t xml:space="preserve">MLA </w:t>
            </w:r>
            <w:proofErr w:type="spellStart"/>
            <w:r w:rsidRPr="007369AD">
              <w:rPr>
                <w:rFonts w:ascii="Times New Roman" w:hAnsi="Times New Roman" w:cs="Times New Roman"/>
                <w:b/>
                <w:sz w:val="18"/>
              </w:rPr>
              <w:t>Requirement</w:t>
            </w:r>
            <w:proofErr w:type="spellEnd"/>
            <w:r w:rsidRPr="007369AD">
              <w:rPr>
                <w:rFonts w:ascii="Times New Roman" w:hAnsi="Times New Roman" w:cs="Times New Roman"/>
                <w:sz w:val="18"/>
              </w:rPr>
              <w:t>: 0% ukupne ocjene</w:t>
            </w:r>
          </w:p>
          <w:p w14:paraId="26AD544F" w14:textId="431B1289" w:rsidR="00EC24C4" w:rsidRPr="007369AD" w:rsidRDefault="00EC24C4" w:rsidP="00EC24C4">
            <w:pPr>
              <w:autoSpaceDE w:val="0"/>
              <w:ind w:left="426"/>
              <w:jc w:val="both"/>
              <w:rPr>
                <w:rFonts w:ascii="Times New Roman" w:hAnsi="Times New Roman" w:cs="Times New Roman"/>
                <w:sz w:val="18"/>
              </w:rPr>
            </w:pPr>
            <w:r w:rsidRPr="007369AD">
              <w:rPr>
                <w:rFonts w:ascii="Times New Roman" w:hAnsi="Times New Roman" w:cs="Times New Roman"/>
                <w:sz w:val="18"/>
              </w:rPr>
              <w:t>Seminarski i ostali studentski radovi moraju biti prilagođeni MLA standardima pisanja i kriterijima citiranja korištene literature i bibliografije. Radovi koji ne ispunjavaju MLA standarde neće biti prihvaćeni.</w:t>
            </w:r>
          </w:p>
        </w:tc>
      </w:tr>
      <w:tr w:rsidR="00EC24C4" w:rsidRPr="009947BA" w14:paraId="58BA087B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1C717989" w14:textId="77777777" w:rsidR="00EC24C4" w:rsidRPr="00B4202A" w:rsidRDefault="00EC24C4" w:rsidP="00EC24C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Ocjenjivanje </w:t>
            </w:r>
          </w:p>
          <w:p w14:paraId="48503198" w14:textId="77777777" w:rsidR="00EC24C4" w:rsidRPr="009947BA" w:rsidRDefault="00EC24C4" w:rsidP="00EC24C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5"/>
            <w:vAlign w:val="center"/>
          </w:tcPr>
          <w:p w14:paraId="478B703B" w14:textId="6CCB9DD1" w:rsidR="00EC24C4" w:rsidRPr="00B7307A" w:rsidRDefault="00EC24C4" w:rsidP="00EC24C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&gt; 60 </w:t>
            </w:r>
          </w:p>
        </w:tc>
        <w:tc>
          <w:tcPr>
            <w:tcW w:w="6390" w:type="dxa"/>
            <w:gridSpan w:val="27"/>
            <w:vAlign w:val="center"/>
          </w:tcPr>
          <w:p w14:paraId="4B5D635F" w14:textId="77777777" w:rsidR="00EC24C4" w:rsidRPr="009947BA" w:rsidRDefault="00EC24C4" w:rsidP="00EC24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EC24C4" w:rsidRPr="009947BA" w14:paraId="0501BC32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3E42FC5" w14:textId="77777777" w:rsidR="00EC24C4" w:rsidRDefault="00EC24C4" w:rsidP="00EC24C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140997A6" w14:textId="40CC2931" w:rsidR="00EC24C4" w:rsidRPr="00B7307A" w:rsidRDefault="00EC24C4" w:rsidP="00EC24C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60-70</w:t>
            </w:r>
          </w:p>
        </w:tc>
        <w:tc>
          <w:tcPr>
            <w:tcW w:w="6390" w:type="dxa"/>
            <w:gridSpan w:val="27"/>
            <w:vAlign w:val="center"/>
          </w:tcPr>
          <w:p w14:paraId="4F0B712D" w14:textId="77777777" w:rsidR="00EC24C4" w:rsidRPr="009947BA" w:rsidRDefault="00EC24C4" w:rsidP="00EC24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EC24C4" w:rsidRPr="009947BA" w14:paraId="1104C12C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E9D6C68" w14:textId="77777777" w:rsidR="00EC24C4" w:rsidRDefault="00EC24C4" w:rsidP="00EC24C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6854ABFE" w14:textId="4754E452" w:rsidR="00EC24C4" w:rsidRPr="00B7307A" w:rsidRDefault="00EC24C4" w:rsidP="00EC24C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70-80</w:t>
            </w:r>
          </w:p>
        </w:tc>
        <w:tc>
          <w:tcPr>
            <w:tcW w:w="6390" w:type="dxa"/>
            <w:gridSpan w:val="27"/>
            <w:vAlign w:val="center"/>
          </w:tcPr>
          <w:p w14:paraId="135723CA" w14:textId="77777777" w:rsidR="00EC24C4" w:rsidRPr="009947BA" w:rsidRDefault="00EC24C4" w:rsidP="00EC24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EC24C4" w:rsidRPr="009947BA" w14:paraId="6C8BBB8B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E735EB7" w14:textId="77777777" w:rsidR="00EC24C4" w:rsidRDefault="00EC24C4" w:rsidP="00EC24C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2B05995A" w14:textId="01A16A0F" w:rsidR="00EC24C4" w:rsidRPr="00B7307A" w:rsidRDefault="00EC24C4" w:rsidP="00EC24C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</w:t>
            </w:r>
          </w:p>
        </w:tc>
        <w:tc>
          <w:tcPr>
            <w:tcW w:w="6390" w:type="dxa"/>
            <w:gridSpan w:val="27"/>
            <w:vAlign w:val="center"/>
          </w:tcPr>
          <w:p w14:paraId="10D8E9BD" w14:textId="77777777" w:rsidR="00EC24C4" w:rsidRPr="009947BA" w:rsidRDefault="00EC24C4" w:rsidP="00EC24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EC24C4" w:rsidRPr="009947BA" w14:paraId="47F4C2F9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7A6B310" w14:textId="77777777" w:rsidR="00EC24C4" w:rsidRDefault="00EC24C4" w:rsidP="00EC24C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6130587C" w14:textId="031AA68F" w:rsidR="00EC24C4" w:rsidRPr="00B7307A" w:rsidRDefault="00EC24C4" w:rsidP="00EC24C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</w:t>
            </w:r>
          </w:p>
        </w:tc>
        <w:tc>
          <w:tcPr>
            <w:tcW w:w="6390" w:type="dxa"/>
            <w:gridSpan w:val="27"/>
            <w:vAlign w:val="center"/>
          </w:tcPr>
          <w:p w14:paraId="16BF6790" w14:textId="77777777" w:rsidR="00EC24C4" w:rsidRPr="009947BA" w:rsidRDefault="00EC24C4" w:rsidP="00EC24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EC24C4" w:rsidRPr="009947BA" w14:paraId="5869155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3E8A520" w14:textId="77777777" w:rsidR="00EC24C4" w:rsidRPr="009947BA" w:rsidRDefault="00EC24C4" w:rsidP="00EC24C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2"/>
            <w:vAlign w:val="center"/>
          </w:tcPr>
          <w:p w14:paraId="5F1367DB" w14:textId="77777777" w:rsidR="00EC24C4" w:rsidRDefault="000E339D" w:rsidP="00EC24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4C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C24C4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EC24C4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06843559" w14:textId="77777777" w:rsidR="00EC24C4" w:rsidRDefault="000E339D" w:rsidP="00EC24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4C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C24C4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18FF4351" w14:textId="77777777" w:rsidR="00EC24C4" w:rsidRDefault="000E339D" w:rsidP="00EC24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4C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C24C4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13C645CF" w14:textId="77777777" w:rsidR="00EC24C4" w:rsidRDefault="000E339D" w:rsidP="00EC24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4C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C24C4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3870BF56" w14:textId="77777777" w:rsidR="00EC24C4" w:rsidRPr="009947BA" w:rsidRDefault="000E339D" w:rsidP="00EC24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4C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C24C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EC24C4" w:rsidRPr="009947BA" w14:paraId="5EC4009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26589CB" w14:textId="77777777" w:rsidR="00EC24C4" w:rsidRPr="009947BA" w:rsidRDefault="00EC24C4" w:rsidP="00EC24C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2"/>
            <w:shd w:val="clear" w:color="auto" w:fill="auto"/>
          </w:tcPr>
          <w:p w14:paraId="1C641800" w14:textId="77777777" w:rsidR="00EC24C4" w:rsidRDefault="00EC24C4" w:rsidP="00EC24C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46F97704" w14:textId="77777777" w:rsidR="00EC24C4" w:rsidRDefault="00EC24C4" w:rsidP="00EC24C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6B57A513" w14:textId="77777777" w:rsidR="00EC24C4" w:rsidRPr="00684BBC" w:rsidRDefault="00EC24C4" w:rsidP="00EC24C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1C64B4D4" w14:textId="77777777" w:rsidR="00EC24C4" w:rsidRPr="00684BBC" w:rsidRDefault="00EC24C4" w:rsidP="00EC24C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5E79E448" w14:textId="77777777" w:rsidR="00EC24C4" w:rsidRDefault="00EC24C4" w:rsidP="00EC24C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C8D11F0" w14:textId="6B659F92" w:rsidR="00EC24C4" w:rsidRDefault="00EC24C4" w:rsidP="00EC24C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1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4C9DF4E2" w14:textId="19752866" w:rsidR="00EC24C4" w:rsidRDefault="00EC24C4" w:rsidP="00EC24C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1748CBED" w14:textId="0F4E5EF7" w:rsidR="00EC24C4" w:rsidRPr="009947BA" w:rsidRDefault="00EC24C4" w:rsidP="00EC24C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studentima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14:paraId="205865BF" w14:textId="77777777" w:rsidR="00794496" w:rsidRPr="00386E9C" w:rsidRDefault="00794496" w:rsidP="00B30829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8D95F" w14:textId="77777777" w:rsidR="000E339D" w:rsidRDefault="000E339D" w:rsidP="009947BA">
      <w:pPr>
        <w:spacing w:before="0" w:after="0"/>
      </w:pPr>
      <w:r>
        <w:separator/>
      </w:r>
    </w:p>
  </w:endnote>
  <w:endnote w:type="continuationSeparator" w:id="0">
    <w:p w14:paraId="060B8307" w14:textId="77777777" w:rsidR="000E339D" w:rsidRDefault="000E339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A0658" w14:textId="77777777" w:rsidR="000E339D" w:rsidRDefault="000E339D" w:rsidP="009947BA">
      <w:pPr>
        <w:spacing w:before="0" w:after="0"/>
      </w:pPr>
      <w:r>
        <w:separator/>
      </w:r>
    </w:p>
  </w:footnote>
  <w:footnote w:type="continuationSeparator" w:id="0">
    <w:p w14:paraId="6F3FB2C6" w14:textId="77777777" w:rsidR="000E339D" w:rsidRDefault="000E339D" w:rsidP="009947BA">
      <w:pPr>
        <w:spacing w:before="0" w:after="0"/>
      </w:pPr>
      <w:r>
        <w:continuationSeparator/>
      </w:r>
    </w:p>
  </w:footnote>
  <w:footnote w:id="1">
    <w:p w14:paraId="466FD50C" w14:textId="77777777" w:rsidR="00EC24C4" w:rsidRDefault="00EC24C4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  <w:footnote w:id="2">
    <w:p w14:paraId="00A2DECD" w14:textId="77777777" w:rsidR="00EC24C4" w:rsidRPr="007369AD" w:rsidRDefault="00EC24C4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7369AD">
        <w:rPr>
          <w:rStyle w:val="FootnoteCharacters"/>
          <w:rFonts w:ascii="Times New Roman" w:hAnsi="Times New Roman" w:cs="Times New Roman"/>
          <w:sz w:val="18"/>
          <w:szCs w:val="18"/>
        </w:rPr>
        <w:footnoteRef/>
      </w:r>
      <w:r w:rsidRPr="007369AD"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Pr="007369AD">
        <w:rPr>
          <w:rFonts w:ascii="Times New Roman" w:hAnsi="Times New Roman" w:cs="Times New Roman"/>
          <w:sz w:val="18"/>
          <w:szCs w:val="18"/>
        </w:rPr>
        <w:t>1 stranica = 1,800 znakova s razmacima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30D43" w14:textId="77777777" w:rsidR="00EC24C4" w:rsidRPr="001B3A0D" w:rsidRDefault="00EC24C4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017B18" wp14:editId="27DC387D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C67970" w14:textId="77777777" w:rsidR="00EC24C4" w:rsidRDefault="00EC24C4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DAF2E79" wp14:editId="7496C19A">
                                <wp:extent cx="971550" cy="807865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017B18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" strokecolor="white">
              <v:textbox>
                <w:txbxContent>
                  <w:p w14:paraId="65C67970" w14:textId="77777777" w:rsidR="006A2B77" w:rsidRDefault="006A2B77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DAF2E79" wp14:editId="7496C19A">
                          <wp:extent cx="971550" cy="807865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340099F5" w14:textId="77777777" w:rsidR="00EC24C4" w:rsidRPr="001B3A0D" w:rsidRDefault="00EC24C4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161F24F2" w14:textId="77777777" w:rsidR="00EC24C4" w:rsidRPr="001B3A0D" w:rsidRDefault="00EC24C4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14:paraId="43D922B1" w14:textId="77777777" w:rsidR="00EC24C4" w:rsidRDefault="00EC24C4" w:rsidP="0079745E">
    <w:pPr>
      <w:pStyle w:val="Header"/>
    </w:pPr>
  </w:p>
  <w:p w14:paraId="7C14C4C7" w14:textId="77777777" w:rsidR="00EC24C4" w:rsidRDefault="00EC24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716" w:hanging="360"/>
      </w:pPr>
      <w:rPr>
        <w:rFonts w:ascii="Arial" w:hAnsi="Arial" w:cs="Arial"/>
        <w:b w:val="0"/>
        <w:i w:val="0"/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12A915E6"/>
    <w:multiLevelType w:val="hybridMultilevel"/>
    <w:tmpl w:val="8B908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610322"/>
    <w:multiLevelType w:val="hybridMultilevel"/>
    <w:tmpl w:val="8A7E88C0"/>
    <w:lvl w:ilvl="0" w:tplc="651C5CC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40EF4A18"/>
    <w:multiLevelType w:val="hybridMultilevel"/>
    <w:tmpl w:val="69EC24FC"/>
    <w:lvl w:ilvl="0" w:tplc="041A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" w15:restartNumberingAfterBreak="0">
    <w:nsid w:val="45F76AA8"/>
    <w:multiLevelType w:val="hybridMultilevel"/>
    <w:tmpl w:val="F1E0C4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FF701F"/>
    <w:multiLevelType w:val="hybridMultilevel"/>
    <w:tmpl w:val="6234C92E"/>
    <w:lvl w:ilvl="0" w:tplc="FBA0B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71384"/>
    <w:multiLevelType w:val="hybridMultilevel"/>
    <w:tmpl w:val="D8B42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E01ED"/>
    <w:multiLevelType w:val="hybridMultilevel"/>
    <w:tmpl w:val="9D8C9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C847B5"/>
    <w:multiLevelType w:val="hybridMultilevel"/>
    <w:tmpl w:val="6DE44B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0A725F"/>
    <w:multiLevelType w:val="hybridMultilevel"/>
    <w:tmpl w:val="CDAA8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4"/>
  </w:num>
  <w:num w:numId="5">
    <w:abstractNumId w:val="10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3261A"/>
    <w:rsid w:val="000A790E"/>
    <w:rsid w:val="000C0578"/>
    <w:rsid w:val="000E0440"/>
    <w:rsid w:val="000E339D"/>
    <w:rsid w:val="0010332B"/>
    <w:rsid w:val="001443A2"/>
    <w:rsid w:val="00146FB8"/>
    <w:rsid w:val="00150B32"/>
    <w:rsid w:val="00182A01"/>
    <w:rsid w:val="00197510"/>
    <w:rsid w:val="001A347B"/>
    <w:rsid w:val="001C0E33"/>
    <w:rsid w:val="001C26CF"/>
    <w:rsid w:val="0022722C"/>
    <w:rsid w:val="00263F57"/>
    <w:rsid w:val="00271B7B"/>
    <w:rsid w:val="0028545A"/>
    <w:rsid w:val="002E1A9E"/>
    <w:rsid w:val="002E1CE6"/>
    <w:rsid w:val="002F2D22"/>
    <w:rsid w:val="00326091"/>
    <w:rsid w:val="00357643"/>
    <w:rsid w:val="00371634"/>
    <w:rsid w:val="00386E9C"/>
    <w:rsid w:val="00393964"/>
    <w:rsid w:val="003978E8"/>
    <w:rsid w:val="003A3E41"/>
    <w:rsid w:val="003A3FA8"/>
    <w:rsid w:val="003B0C68"/>
    <w:rsid w:val="003D2A03"/>
    <w:rsid w:val="003F11B6"/>
    <w:rsid w:val="003F17B8"/>
    <w:rsid w:val="00417A42"/>
    <w:rsid w:val="00453362"/>
    <w:rsid w:val="00461219"/>
    <w:rsid w:val="00470F6D"/>
    <w:rsid w:val="00483BC3"/>
    <w:rsid w:val="004923F4"/>
    <w:rsid w:val="004B553E"/>
    <w:rsid w:val="004D454D"/>
    <w:rsid w:val="005353ED"/>
    <w:rsid w:val="005514C3"/>
    <w:rsid w:val="005667FA"/>
    <w:rsid w:val="00575C32"/>
    <w:rsid w:val="005B2414"/>
    <w:rsid w:val="005D3518"/>
    <w:rsid w:val="005E1668"/>
    <w:rsid w:val="005F3999"/>
    <w:rsid w:val="005F6E0B"/>
    <w:rsid w:val="0062328F"/>
    <w:rsid w:val="0065288E"/>
    <w:rsid w:val="00656D12"/>
    <w:rsid w:val="00684BBC"/>
    <w:rsid w:val="006A2B77"/>
    <w:rsid w:val="006B4920"/>
    <w:rsid w:val="006F183D"/>
    <w:rsid w:val="00700D7A"/>
    <w:rsid w:val="007219CD"/>
    <w:rsid w:val="007361E7"/>
    <w:rsid w:val="007368EB"/>
    <w:rsid w:val="007369AD"/>
    <w:rsid w:val="0078125F"/>
    <w:rsid w:val="00783076"/>
    <w:rsid w:val="00784924"/>
    <w:rsid w:val="00785CAA"/>
    <w:rsid w:val="007860E3"/>
    <w:rsid w:val="00794496"/>
    <w:rsid w:val="007967CC"/>
    <w:rsid w:val="0079745E"/>
    <w:rsid w:val="00797B40"/>
    <w:rsid w:val="007C43A4"/>
    <w:rsid w:val="007D4D2D"/>
    <w:rsid w:val="007F30A3"/>
    <w:rsid w:val="00804822"/>
    <w:rsid w:val="00865776"/>
    <w:rsid w:val="00874D5D"/>
    <w:rsid w:val="008820ED"/>
    <w:rsid w:val="00891C60"/>
    <w:rsid w:val="008942F0"/>
    <w:rsid w:val="008A3541"/>
    <w:rsid w:val="008D45DB"/>
    <w:rsid w:val="0090214F"/>
    <w:rsid w:val="009163E6"/>
    <w:rsid w:val="0092371C"/>
    <w:rsid w:val="00924000"/>
    <w:rsid w:val="009760E8"/>
    <w:rsid w:val="009864E2"/>
    <w:rsid w:val="009911FA"/>
    <w:rsid w:val="009947BA"/>
    <w:rsid w:val="00997F41"/>
    <w:rsid w:val="009A226E"/>
    <w:rsid w:val="009A284F"/>
    <w:rsid w:val="009B23D2"/>
    <w:rsid w:val="009C56B1"/>
    <w:rsid w:val="009D5226"/>
    <w:rsid w:val="009E2FD4"/>
    <w:rsid w:val="009F0A61"/>
    <w:rsid w:val="009F2848"/>
    <w:rsid w:val="00A9132B"/>
    <w:rsid w:val="00AA1A5A"/>
    <w:rsid w:val="00AB5A3E"/>
    <w:rsid w:val="00AC4557"/>
    <w:rsid w:val="00AD23FB"/>
    <w:rsid w:val="00B00724"/>
    <w:rsid w:val="00B0211A"/>
    <w:rsid w:val="00B02DE3"/>
    <w:rsid w:val="00B30829"/>
    <w:rsid w:val="00B353ED"/>
    <w:rsid w:val="00B4202A"/>
    <w:rsid w:val="00B612F8"/>
    <w:rsid w:val="00B71A57"/>
    <w:rsid w:val="00B7307A"/>
    <w:rsid w:val="00C02454"/>
    <w:rsid w:val="00C3477B"/>
    <w:rsid w:val="00C85956"/>
    <w:rsid w:val="00C93713"/>
    <w:rsid w:val="00C9733D"/>
    <w:rsid w:val="00CA33C6"/>
    <w:rsid w:val="00CA3783"/>
    <w:rsid w:val="00CB23F4"/>
    <w:rsid w:val="00CF5EFB"/>
    <w:rsid w:val="00CF7618"/>
    <w:rsid w:val="00D136E4"/>
    <w:rsid w:val="00D46E17"/>
    <w:rsid w:val="00D5334D"/>
    <w:rsid w:val="00D5523D"/>
    <w:rsid w:val="00D719CD"/>
    <w:rsid w:val="00D944DF"/>
    <w:rsid w:val="00DD110C"/>
    <w:rsid w:val="00DE6D53"/>
    <w:rsid w:val="00E06E39"/>
    <w:rsid w:val="00E07D73"/>
    <w:rsid w:val="00E12267"/>
    <w:rsid w:val="00E17D18"/>
    <w:rsid w:val="00E30E67"/>
    <w:rsid w:val="00E7332C"/>
    <w:rsid w:val="00E867AB"/>
    <w:rsid w:val="00EC24C4"/>
    <w:rsid w:val="00F02A8F"/>
    <w:rsid w:val="00F229EB"/>
    <w:rsid w:val="00F513E0"/>
    <w:rsid w:val="00F566DA"/>
    <w:rsid w:val="00F65254"/>
    <w:rsid w:val="00F84F5E"/>
    <w:rsid w:val="00FB0079"/>
    <w:rsid w:val="00FC2198"/>
    <w:rsid w:val="00FC283E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8ACC8CB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A347B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D46E17"/>
  </w:style>
  <w:style w:type="character" w:customStyle="1" w:styleId="FootnoteCharacters">
    <w:name w:val="Footnote Characters"/>
    <w:rsid w:val="007369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uzmano@unizd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hkp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ets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FBC3C-2018-EB41-9479-B6C0840C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Tomislav Kuzmanovic</cp:lastModifiedBy>
  <cp:revision>25</cp:revision>
  <dcterms:created xsi:type="dcterms:W3CDTF">2019-08-27T13:13:00Z</dcterms:created>
  <dcterms:modified xsi:type="dcterms:W3CDTF">2020-02-06T12:52:00Z</dcterms:modified>
</cp:coreProperties>
</file>