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92"/>
        <w:gridCol w:w="283"/>
        <w:gridCol w:w="109"/>
        <w:gridCol w:w="280"/>
        <w:gridCol w:w="40"/>
        <w:gridCol w:w="71"/>
        <w:gridCol w:w="163"/>
        <w:gridCol w:w="229"/>
        <w:gridCol w:w="122"/>
        <w:gridCol w:w="270"/>
        <w:gridCol w:w="352"/>
        <w:gridCol w:w="201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59" w:type="dxa"/>
            <w:gridSpan w:val="22"/>
            <w:vAlign w:val="center"/>
          </w:tcPr>
          <w:p w:rsidR="004B553E" w:rsidRPr="004923F4" w:rsidRDefault="0012352D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Individualni praktični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4602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4602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59" w:type="dxa"/>
            <w:gridSpan w:val="22"/>
            <w:vAlign w:val="center"/>
          </w:tcPr>
          <w:p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50" w:type="dxa"/>
            <w:gridSpan w:val="29"/>
            <w:shd w:val="clear" w:color="auto" w:fill="FFFFFF" w:themeFill="background1"/>
            <w:vAlign w:val="center"/>
          </w:tcPr>
          <w:p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8"/>
          </w:tcPr>
          <w:p w:rsidR="004B553E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60F6A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692" w:type="dxa"/>
            <w:gridSpan w:val="8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693CAB" w:rsidRPr="00B3574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35743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3"/>
            <w:vMerge w:val="restart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Merge/>
          </w:tcPr>
          <w:p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3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13" w:type="dxa"/>
            <w:gridSpan w:val="11"/>
            <w:vAlign w:val="center"/>
          </w:tcPr>
          <w:p w:rsidR="009A284F" w:rsidRDefault="0012352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n/d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:rsidTr="00D46026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13" w:type="dxa"/>
            <w:gridSpan w:val="11"/>
            <w:vAlign w:val="center"/>
          </w:tcPr>
          <w:p w:rsidR="009A284F" w:rsidRDefault="00FF2147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1A347B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F2147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.1. 202</w:t>
            </w:r>
            <w:r w:rsidR="00FF214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50" w:type="dxa"/>
            <w:gridSpan w:val="29"/>
          </w:tcPr>
          <w:p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29"/>
          </w:tcPr>
          <w:p w:rsidR="009A284F" w:rsidRPr="009947BA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 Tomislav Kuzmanović, MFA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18"/>
          </w:tcPr>
          <w:p w:rsidR="009A284F" w:rsidRPr="009947BA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D46026" w:rsidRPr="009947BA" w:rsidTr="00141BBD">
        <w:tc>
          <w:tcPr>
            <w:tcW w:w="1838" w:type="dxa"/>
            <w:shd w:val="clear" w:color="auto" w:fill="F2F2F2" w:themeFill="background1" w:themeFillShade="F2"/>
          </w:tcPr>
          <w:p w:rsidR="00D46026" w:rsidRDefault="00D46026" w:rsidP="00D4602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29"/>
          </w:tcPr>
          <w:p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Huber, mag., asistentica</w:t>
            </w:r>
          </w:p>
        </w:tc>
      </w:tr>
      <w:tr w:rsidR="00D46026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D46026" w:rsidRDefault="00D46026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62" w:type="dxa"/>
            <w:gridSpan w:val="18"/>
          </w:tcPr>
          <w:p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mhuber@unizd.hr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46026" w:rsidRPr="00D46026" w:rsidRDefault="00D46026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ili po dogovoru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58" w:type="dxa"/>
            <w:gridSpan w:val="6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D46026">
        <w:tc>
          <w:tcPr>
            <w:tcW w:w="1838" w:type="dxa"/>
            <w:vMerge/>
            <w:shd w:val="clear" w:color="auto" w:fill="F2F2F2" w:themeFill="background1" w:themeFillShade="F2"/>
          </w:tcPr>
          <w:p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/ce</w:t>
            </w:r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 w:rsidR="0012352D">
              <w:rPr>
                <w:rFonts w:ascii="Times New Roman" w:hAnsi="Times New Roman" w:cs="Times New Roman"/>
                <w:sz w:val="18"/>
              </w:rPr>
              <w:t xml:space="preserve"> kao i spoznaje iz područja izdavaštva i drugih oblika književno-umjetničkog djelovanja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etape procesa prevođenja od izbora djela za prijevod i rada na prijevodu do objavljivanja prijevoda u kulturi primateljici,</w:t>
            </w:r>
          </w:p>
          <w:p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prepoznati i kritički se odnositi prema načinima izbora djela za prijevod i objavljivanje, odnosno predstavljanje javnosti,</w:t>
            </w:r>
          </w:p>
          <w:p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ovladati </w:t>
            </w:r>
            <w:r w:rsidRPr="0012352D">
              <w:rPr>
                <w:rFonts w:ascii="Times New Roman" w:hAnsi="Times New Roman" w:cs="Times New Roman"/>
                <w:bCs/>
                <w:sz w:val="18"/>
              </w:rPr>
              <w:t>etapama procesa objavljivanja djela (časopisi za književnost, izdavačke kuće i drugi naručitelji)</w:t>
            </w:r>
            <w:r w:rsidRPr="0012352D">
              <w:rPr>
                <w:rFonts w:ascii="Times New Roman" w:hAnsi="Times New Roman" w:cs="Times New Roman"/>
                <w:sz w:val="18"/>
              </w:rPr>
              <w:t>,</w:t>
            </w:r>
          </w:p>
          <w:p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prepoznati i samostalno primijeniti različite oblike predstavljanja umjetničkih djela (književnih djela i književnih prijevoda) javnosti, </w:t>
            </w:r>
          </w:p>
          <w:p w:rsidR="0012352D" w:rsidRPr="0012352D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Times New Roman" w:hAnsi="Times New Roman" w:cs="Times New Roman"/>
                <w:bCs/>
                <w:sz w:val="18"/>
              </w:rPr>
            </w:pPr>
            <w:r w:rsidRPr="0012352D">
              <w:rPr>
                <w:rFonts w:ascii="Times New Roman" w:hAnsi="Times New Roman" w:cs="Times New Roman"/>
                <w:bCs/>
                <w:sz w:val="18"/>
              </w:rPr>
              <w:t>prepoznati mehanizme funkcioniranja različitih književnih i kulturnih udruga, ustanova i manifestacija (predstavljanje knjiga, promocije, književni festivali i slične manifestacije),</w:t>
            </w:r>
          </w:p>
          <w:p w:rsidR="00785CAA" w:rsidRPr="006C5201" w:rsidRDefault="0012352D" w:rsidP="006C5201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Arial Narrow" w:hAnsi="Arial Narrow" w:cs="Arial"/>
                <w:bCs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samostalno primijeniti različite prevodilačke postupke, pristupe i tehnike u prevođenju </w:t>
            </w:r>
            <w:r w:rsidRPr="006C5201">
              <w:rPr>
                <w:rFonts w:ascii="Times New Roman" w:hAnsi="Times New Roman" w:cs="Times New Roman"/>
                <w:sz w:val="18"/>
              </w:rPr>
              <w:t>složenijih književnih djela te nastaviti samostalno raditi na razvijanju vlastitih prevodilačkih tehnika i strategija.</w:t>
            </w:r>
          </w:p>
        </w:tc>
      </w:tr>
      <w:tr w:rsidR="00785CAA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povezati različite pristupe, izvore spoznaje i znanja kroz </w:t>
            </w: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:rsidR="00D46E17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:rsidR="006C5201" w:rsidRPr="00B35743" w:rsidRDefault="006C5201" w:rsidP="00B3574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B357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koristiti akademske i znanstvene metode istraživanja</w:t>
            </w:r>
            <w:r w:rsidR="00B357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D46026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58" w:type="dxa"/>
            <w:gridSpan w:val="6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12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471B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71B54">
              <w:rPr>
                <w:rFonts w:ascii="Times New Roman" w:hAnsi="Times New Roman" w:cs="Times New Roman"/>
                <w:sz w:val="18"/>
              </w:rPr>
              <w:t>dnevnik aktivnosti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29"/>
            <w:vAlign w:val="center"/>
          </w:tcPr>
          <w:p w:rsidR="009A284F" w:rsidRPr="00DE6D53" w:rsidRDefault="00100B19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Praktičan rad u trajanju od najmanje 45 sati (vježbi)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3"/>
          </w:tcPr>
          <w:p w:rsidR="009A284F" w:rsidRPr="009947BA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60F6A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3"/>
            <w:vAlign w:val="center"/>
          </w:tcPr>
          <w:p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50" w:type="dxa"/>
            <w:gridSpan w:val="29"/>
            <w:vAlign w:val="center"/>
          </w:tcPr>
          <w:p w:rsidR="0022215A" w:rsidRPr="0012352D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Cilj kolegija jest pripremiti studente za samostalno objavljivanje prijevoda književnih i drugih tekstova, suradnju s časopisima, izdavačkim kućama i drugim naručiteljima ili krajnjim korisnicima prijevoda, potom </w:t>
            </w:r>
            <w:r>
              <w:rPr>
                <w:rFonts w:ascii="Times New Roman" w:hAnsi="Times New Roman" w:cs="Times New Roman"/>
                <w:sz w:val="18"/>
              </w:rPr>
              <w:t xml:space="preserve">za </w:t>
            </w:r>
            <w:r w:rsidRPr="0012352D">
              <w:rPr>
                <w:rFonts w:ascii="Times New Roman" w:hAnsi="Times New Roman" w:cs="Times New Roman"/>
                <w:sz w:val="18"/>
              </w:rPr>
              <w:t>suradnju s različitim udrugama posvećenim promociji književno-umjetničkog s</w:t>
            </w:r>
            <w:r>
              <w:rPr>
                <w:rFonts w:ascii="Times New Roman" w:hAnsi="Times New Roman" w:cs="Times New Roman"/>
                <w:sz w:val="18"/>
              </w:rPr>
              <w:t>t</w:t>
            </w:r>
            <w:r w:rsidRPr="0012352D">
              <w:rPr>
                <w:rFonts w:ascii="Times New Roman" w:hAnsi="Times New Roman" w:cs="Times New Roman"/>
                <w:sz w:val="18"/>
              </w:rPr>
              <w:t>varalaštva i kulturno-umjetničkog djelovanja, festivalima književnosti i drugim manifestacijama, odnosno aktivno sudjelovanje u književno-prevodilačkom radu od izrade prijevoda do njegova predstavljanja javnosti.</w:t>
            </w:r>
          </w:p>
        </w:tc>
      </w:tr>
      <w:tr w:rsidR="0022215A" w:rsidRPr="009947BA" w:rsidTr="00D46026">
        <w:trPr>
          <w:trHeight w:val="30"/>
        </w:trPr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50" w:type="dxa"/>
            <w:gridSpan w:val="29"/>
          </w:tcPr>
          <w:p w:rsidR="0012352D" w:rsidRPr="0012352D" w:rsidRDefault="0012352D" w:rsidP="00AE6C6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Kolegij studentima/cama prvenstveno pruža mogućnost stjecanja praktičnog iskustva u radu časopisa za književnost, izdavačkih kuća specijaliziranih za objavljivanje književnosti u prijevodu, različitih platformi specijaliziranih za književnost i kulturu, odnosno u radu na pripremi, organizaciji i provođenju književnih ili kulturnih manifestacija koje se u svojem radu oslanjaju na prevođenje i promoviraju različite oblike književno-umjetničkog stvaralaštva i kulturnog djelovanja. Naglasak je na </w:t>
            </w:r>
            <w:r w:rsidRPr="0012352D">
              <w:rPr>
                <w:rFonts w:ascii="Times New Roman" w:hAnsi="Times New Roman" w:cs="Times New Roman"/>
                <w:i/>
                <w:sz w:val="18"/>
              </w:rPr>
              <w:t>hands-on</w:t>
            </w:r>
            <w:r w:rsidRPr="0012352D">
              <w:rPr>
                <w:rFonts w:ascii="Times New Roman" w:hAnsi="Times New Roman" w:cs="Times New Roman"/>
                <w:sz w:val="18"/>
              </w:rPr>
              <w:t>, praktičnom pristupu uređivanju književnog časopisa, objavljivanju književnih ili drugih vrsta prijevoda u različitim publikacijama i izdavačkim kućama različitog profila, odnosno na sudjelovanju u organizaciji različitih književno-umjetničkih manifestacija posvećenih promociji književnosti i književnog stvaralaštva.</w:t>
            </w:r>
          </w:p>
          <w:p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Satnica kolegija uključuje minimalno 45 sati praktičnog rada (vježbi) i podrazumijeva jedan od sljedećih načina provedbe:</w:t>
            </w:r>
          </w:p>
          <w:p w:rsidR="0012352D" w:rsidRPr="0012352D" w:rsidRDefault="0012352D" w:rsidP="0012352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</w:p>
          <w:p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stažiranje ili volontiranje u književnom časopisu, izdavačkoj kući, odnosno rad na pripremi književnog festivala ili slične manifestacije. Studenti/ce će tako steći direktan uvid u načine funkcioniranja i rada časopisa za književnost i prevođenje, izdavačkih kuća, različitih kulturnih organizacija, ustanova i udruga posvećenih promociji književno-umjetničkog stvaralaštva, odnosno općenito kulturnog djelovanja.</w:t>
            </w:r>
          </w:p>
          <w:p w:rsidR="0012352D" w:rsidRPr="0012352D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praktični rad može podrazumijevati i rad na izradi prijevoda (samostalnog ili naručenog) s ciljem objave u književnom časopisu, zborniku ili drugim tiskanim i elektroničkim izdanjima ili pak predstavljanje javnosti u obliku javnog čitanja, promocije, predstavljanja na književnom festivalu i slično. Ovakav </w:t>
            </w:r>
            <w:r w:rsidR="00D37856">
              <w:rPr>
                <w:rFonts w:ascii="Times New Roman" w:hAnsi="Times New Roman" w:cs="Times New Roman"/>
                <w:sz w:val="18"/>
              </w:rPr>
              <w:t>oblik</w:t>
            </w:r>
            <w:r w:rsidRPr="0012352D">
              <w:rPr>
                <w:rFonts w:ascii="Times New Roman" w:hAnsi="Times New Roman" w:cs="Times New Roman"/>
                <w:sz w:val="18"/>
              </w:rPr>
              <w:t xml:space="preserve"> praktičnog rada pored izrade uključuje različite aktivnosti povezane s objavljivanjem umjetničkog ili stručnog rada (prijevoda) kao i upoznavanje s cjelovitim procesom objave rada, odnosno komuniciranje i suradnja s izdavačima, urednicima i drugim naručiteljima prijevoda. </w:t>
            </w:r>
          </w:p>
          <w:p w:rsidR="0012352D" w:rsidRPr="0012352D" w:rsidRDefault="0012352D" w:rsidP="0012352D">
            <w:pPr>
              <w:tabs>
                <w:tab w:val="left" w:pos="700"/>
              </w:tabs>
              <w:ind w:left="720"/>
              <w:rPr>
                <w:rFonts w:ascii="Times New Roman" w:hAnsi="Times New Roman" w:cs="Times New Roman"/>
                <w:sz w:val="18"/>
              </w:rPr>
            </w:pPr>
          </w:p>
          <w:p w:rsidR="0022215A" w:rsidRPr="006A2B77" w:rsidRDefault="0012352D" w:rsidP="0012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 xml:space="preserve">Popis manifestacija, književnih časopisa, izdavačkih kuća, itd. koji sudjeluju u izvedbi kolegija: Festival europske kratke priče, KaLibar bestival – zadarski festival književnosti i kvalitete, </w:t>
            </w:r>
            <w:r w:rsidRPr="0012352D">
              <w:rPr>
                <w:rFonts w:ascii="Times New Roman" w:hAnsi="Times New Roman" w:cs="Times New Roman"/>
                <w:sz w:val="18"/>
                <w:lang w:val="en-US"/>
              </w:rPr>
              <w:t>[sic</w:t>
            </w:r>
            <w:r w:rsidRPr="0012352D">
              <w:rPr>
                <w:rFonts w:ascii="Times New Roman" w:hAnsi="Times New Roman" w:cs="Times New Roman"/>
                <w:sz w:val="18"/>
              </w:rPr>
              <w:t>] – časopis za književnost, kulturu i književno prevođenje, Quorum – časopis za književnost, Tema – časopis za književnost, drame.hr, Booksa.hr, Fraktura, Meandar, VBZ, CeKaPe – Centar za kreativno pisanje, ZaPis – zadarski pisci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50" w:type="dxa"/>
            <w:gridSpan w:val="29"/>
          </w:tcPr>
          <w:p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American Literary Translators Association.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Breaking into Print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. ALTA Guides, 2003. </w:t>
            </w:r>
          </w:p>
          <w:p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Proposal for a Book Length Translation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>. ALTA Guides, 2001.</w:t>
            </w:r>
          </w:p>
          <w:p w:rsidR="00311E56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Promoting Your Literary Translation.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ALTA Guides, 2002.</w:t>
            </w:r>
          </w:p>
          <w:p w:rsidR="00311E56" w:rsidRPr="00311E56" w:rsidRDefault="00311E56" w:rsidP="00311E56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British Center for Literary Translation.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Translation in Practice.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BCLT, 2009.</w:t>
            </w:r>
          </w:p>
          <w:p w:rsidR="0022215A" w:rsidRPr="00311E56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Epstein, Jason. </w:t>
            </w:r>
            <w:r w:rsidRPr="00311E5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Book Business: Publishing Past, Present, and Future. 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W. W. Norton &amp; </w:t>
            </w:r>
            <w:r w:rsidRPr="00311E5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Company, 2001.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50" w:type="dxa"/>
            <w:gridSpan w:val="29"/>
          </w:tcPr>
          <w:p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American Literary Translators Association.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Making of a Literary Translator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 ALTA Guides, 2003.</w:t>
            </w:r>
          </w:p>
          <w:p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American Literary Translators Association.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Literary Translator and the Internet. 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ALTA Guides, 2003.</w:t>
            </w:r>
          </w:p>
          <w:p w:rsidR="00311E56" w:rsidRPr="00311E56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Koporčić, Erika. Telećan, Dinko (ur.).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>. Društvo hrvatskih književnih prevodilaca, 2010.</w:t>
            </w:r>
          </w:p>
          <w:p w:rsidR="0022215A" w:rsidRPr="00311E56" w:rsidRDefault="00311E56" w:rsidP="00311E5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</w:rPr>
            </w:pP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Landers, Clifford E. </w:t>
            </w:r>
            <w:r w:rsidRPr="00311E56">
              <w:rPr>
                <w:rFonts w:ascii="Times New Roman" w:hAnsi="Times New Roman" w:cs="Times New Roman"/>
                <w:i/>
                <w:sz w:val="18"/>
                <w:szCs w:val="18"/>
              </w:rPr>
              <w:t>Literary Translation: A Practical Guide.</w:t>
            </w:r>
            <w:r w:rsidRPr="00311E56">
              <w:rPr>
                <w:rFonts w:ascii="Times New Roman" w:hAnsi="Times New Roman" w:cs="Times New Roman"/>
                <w:sz w:val="18"/>
                <w:szCs w:val="18"/>
              </w:rPr>
              <w:t xml:space="preserve"> Multilingual Matters, 2001</w:t>
            </w:r>
            <w:r w:rsidR="0022215A" w:rsidRPr="00311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29"/>
          </w:tcPr>
          <w:p w:rsidR="0022215A" w:rsidRPr="00575C32" w:rsidRDefault="0022215A" w:rsidP="00222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15A" w:rsidRPr="009947BA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4"/>
          </w:tcPr>
          <w:p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:rsidTr="00D46026">
        <w:tc>
          <w:tcPr>
            <w:tcW w:w="1838" w:type="dxa"/>
            <w:vMerge/>
            <w:shd w:val="clear" w:color="auto" w:fill="F2F2F2" w:themeFill="background1" w:themeFillShade="F2"/>
          </w:tcPr>
          <w:p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43" w:type="dxa"/>
            <w:gridSpan w:val="10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2215A" w:rsidRPr="009947BA" w:rsidTr="00B35743">
        <w:tc>
          <w:tcPr>
            <w:tcW w:w="1838" w:type="dxa"/>
            <w:vMerge/>
            <w:shd w:val="clear" w:color="auto" w:fill="F2F2F2" w:themeFill="background1" w:themeFillShade="F2"/>
          </w:tcPr>
          <w:p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247" w:type="dxa"/>
            <w:gridSpan w:val="7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40" w:type="dxa"/>
            <w:gridSpan w:val="5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highlight w:val="yellow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-275027733"/>
                  </w:sdtPr>
                  <w:sdtContent>
                    <w:r w:rsidR="00B35743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2215A" w:rsidRPr="00C02454" w:rsidRDefault="00660F6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2215A" w:rsidRPr="00C02454" w:rsidRDefault="00660F6A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2215A" w:rsidRPr="00C02454" w:rsidRDefault="00660F6A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50" w:type="dxa"/>
            <w:gridSpan w:val="29"/>
            <w:vAlign w:val="center"/>
          </w:tcPr>
          <w:p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kolegija:</w:t>
            </w:r>
          </w:p>
          <w:p w:rsidR="00100B19" w:rsidRPr="00CA5BA3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Praktičan rad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00B19" w:rsidRPr="00CA5BA3">
              <w:rPr>
                <w:rFonts w:ascii="Times New Roman" w:hAnsi="Times New Roman" w:cs="Times New Roman"/>
                <w:sz w:val="18"/>
              </w:rPr>
              <w:t>na pripremi izdanja časopisa ili knjige, ili organizaciji i provedbi književno-umjetničke manifestacije, odnosno izrada prijevoda i njegova pripremu za objavu u tiskanom ili elektroničkom izdanju književnog časopisa, zbornika, antologije ili slične publikacije, odnosno neki oblik predstavljanja javnosti.</w:t>
            </w:r>
          </w:p>
          <w:p w:rsidR="00100B19" w:rsidRPr="00311E56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2352D">
              <w:rPr>
                <w:rFonts w:ascii="Times New Roman" w:hAnsi="Times New Roman" w:cs="Times New Roman"/>
                <w:sz w:val="18"/>
              </w:rPr>
              <w:t>Dnevnik aktivnosti</w:t>
            </w:r>
            <w:r w:rsidR="00311E56">
              <w:rPr>
                <w:rFonts w:ascii="Times New Roman" w:hAnsi="Times New Roman" w:cs="Times New Roman"/>
                <w:sz w:val="18"/>
              </w:rPr>
              <w:t xml:space="preserve"> i izvješće o aktivnostima</w:t>
            </w:r>
            <w:r w:rsidR="00CA5BA3">
              <w:rPr>
                <w:rFonts w:ascii="Times New Roman" w:hAnsi="Times New Roman" w:cs="Times New Roman"/>
                <w:sz w:val="18"/>
              </w:rPr>
              <w:t xml:space="preserve"> podrazumijevaju o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pis aktivnosti provedenih u sklopu praktičnog rada</w:t>
            </w:r>
            <w:r w:rsidR="00100B19">
              <w:rPr>
                <w:rFonts w:ascii="Times New Roman" w:hAnsi="Times New Roman" w:cs="Times New Roman"/>
                <w:sz w:val="18"/>
              </w:rPr>
              <w:t xml:space="preserve"> te narativno izvješće o aktivnostima </w:t>
            </w:r>
            <w:r w:rsidR="00100B19" w:rsidRPr="00100B19">
              <w:rPr>
                <w:rFonts w:ascii="Times New Roman" w:hAnsi="Times New Roman" w:cs="Times New Roman"/>
                <w:sz w:val="18"/>
              </w:rPr>
              <w:t>u sklopu praktičnog rada</w:t>
            </w:r>
          </w:p>
        </w:tc>
      </w:tr>
      <w:tr w:rsidR="00CA5BA3" w:rsidRPr="009947BA" w:rsidTr="00B35743">
        <w:trPr>
          <w:trHeight w:val="407"/>
        </w:trPr>
        <w:tc>
          <w:tcPr>
            <w:tcW w:w="1838" w:type="dxa"/>
            <w:shd w:val="clear" w:color="auto" w:fill="F2F2F2" w:themeFill="background1" w:themeFillShade="F2"/>
          </w:tcPr>
          <w:p w:rsidR="00CA5BA3" w:rsidRPr="00CA5BA3" w:rsidRDefault="00CA5BA3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A5BA3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</w:tc>
        <w:tc>
          <w:tcPr>
            <w:tcW w:w="7450" w:type="dxa"/>
            <w:gridSpan w:val="29"/>
            <w:vAlign w:val="center"/>
          </w:tcPr>
          <w:p w:rsidR="00CA5BA3" w:rsidRPr="00CA5BA3" w:rsidRDefault="00CA5BA3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Kolegij se ne ocjenjuje</w:t>
            </w:r>
            <w:r w:rsidR="00D37856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studenti ispunjavanjem gore opisanih obveza ostvaruju 4 ECTS boda.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50" w:type="dxa"/>
            <w:gridSpan w:val="29"/>
            <w:vAlign w:val="center"/>
          </w:tcPr>
          <w:p w:rsidR="0022215A" w:rsidRDefault="00660F6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221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215A" w:rsidRDefault="00660F6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2215A" w:rsidRDefault="00660F6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2215A" w:rsidRDefault="00660F6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2215A" w:rsidRPr="009947BA" w:rsidRDefault="00660F6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2215A" w:rsidRPr="009947BA" w:rsidTr="00D46026">
        <w:tc>
          <w:tcPr>
            <w:tcW w:w="1838" w:type="dxa"/>
            <w:shd w:val="clear" w:color="auto" w:fill="F2F2F2" w:themeFill="background1" w:themeFillShade="F2"/>
          </w:tcPr>
          <w:p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50" w:type="dxa"/>
            <w:gridSpan w:val="29"/>
            <w:shd w:val="clear" w:color="auto" w:fill="auto"/>
          </w:tcPr>
          <w:p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2215A" w:rsidRPr="009947B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 w:rsidSect="009122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0F6A" w:rsidRDefault="00660F6A" w:rsidP="009947BA">
      <w:pPr>
        <w:spacing w:before="0" w:after="0"/>
      </w:pPr>
      <w:r>
        <w:separator/>
      </w:r>
    </w:p>
  </w:endnote>
  <w:endnote w:type="continuationSeparator" w:id="0">
    <w:p w:rsidR="00660F6A" w:rsidRDefault="00660F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0F6A" w:rsidRDefault="00660F6A" w:rsidP="009947BA">
      <w:pPr>
        <w:spacing w:before="0" w:after="0"/>
      </w:pPr>
      <w:r>
        <w:separator/>
      </w:r>
    </w:p>
  </w:footnote>
  <w:footnote w:type="continuationSeparator" w:id="0">
    <w:p w:rsidR="00660F6A" w:rsidRDefault="00660F6A" w:rsidP="009947BA">
      <w:pPr>
        <w:spacing w:before="0" w:after="0"/>
      </w:pPr>
      <w:r>
        <w:continuationSeparator/>
      </w:r>
    </w:p>
  </w:footnote>
  <w:footnote w:id="1">
    <w:p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B77" w:rsidRPr="001B3A0D" w:rsidRDefault="00660F6A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alt="" style="position:absolute;left:0;text-align:left;margin-left:-16.35pt;margin-top:-21.1pt;width:91.6pt;height:75.4pt;z-index:251659264;visibility:visible;mso-wrap-style:square;mso-wrap-edited:f;mso-width-percent:0;mso-height-percent:0;mso-width-percent:0;mso-height-percent:0;v-text-anchor:top" strokecolor="white">
          <v:textbox>
            <w:txbxContent>
              <w:p w:rsidR="006A2B77" w:rsidRDefault="006A2B77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A2B77" w:rsidRPr="001B3A0D">
      <w:rPr>
        <w:rFonts w:ascii="Georgia" w:hAnsi="Georgia"/>
        <w:sz w:val="22"/>
      </w:rPr>
      <w:t>SVEUČILIŠTE U ZADRU</w:t>
    </w:r>
    <w:r w:rsidR="006A2B77" w:rsidRPr="001B3A0D">
      <w:rPr>
        <w:rFonts w:ascii="Georgia" w:hAnsi="Georgia"/>
        <w:sz w:val="22"/>
      </w:rPr>
      <w:tab/>
    </w:r>
    <w:r w:rsidR="006A2B77" w:rsidRPr="001B3A0D">
      <w:rPr>
        <w:rFonts w:ascii="Georgia" w:hAnsi="Georgia"/>
        <w:sz w:val="22"/>
      </w:rPr>
      <w:tab/>
    </w:r>
  </w:p>
  <w:p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6A2B77" w:rsidRDefault="006A2B77" w:rsidP="0079745E">
    <w:pPr>
      <w:pStyle w:val="Header"/>
    </w:pPr>
  </w:p>
  <w:p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A2CB5"/>
    <w:multiLevelType w:val="hybridMultilevel"/>
    <w:tmpl w:val="1D9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70B"/>
    <w:multiLevelType w:val="hybridMultilevel"/>
    <w:tmpl w:val="00D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34B54CB"/>
    <w:multiLevelType w:val="hybridMultilevel"/>
    <w:tmpl w:val="62583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C7"/>
    <w:multiLevelType w:val="hybridMultilevel"/>
    <w:tmpl w:val="D7486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847B5"/>
    <w:multiLevelType w:val="hybridMultilevel"/>
    <w:tmpl w:val="914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1F9"/>
    <w:multiLevelType w:val="hybridMultilevel"/>
    <w:tmpl w:val="98A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100B19"/>
    <w:rsid w:val="0010332B"/>
    <w:rsid w:val="0012352D"/>
    <w:rsid w:val="001443A2"/>
    <w:rsid w:val="00150B32"/>
    <w:rsid w:val="00197510"/>
    <w:rsid w:val="001A347B"/>
    <w:rsid w:val="0022215A"/>
    <w:rsid w:val="0022722C"/>
    <w:rsid w:val="0028545A"/>
    <w:rsid w:val="002C3EF7"/>
    <w:rsid w:val="002E1CE6"/>
    <w:rsid w:val="002F2D22"/>
    <w:rsid w:val="00311E56"/>
    <w:rsid w:val="00326091"/>
    <w:rsid w:val="00357643"/>
    <w:rsid w:val="00371634"/>
    <w:rsid w:val="00386E9C"/>
    <w:rsid w:val="00393964"/>
    <w:rsid w:val="003A3E41"/>
    <w:rsid w:val="003A3FA8"/>
    <w:rsid w:val="003D2A03"/>
    <w:rsid w:val="003D727B"/>
    <w:rsid w:val="003F11B6"/>
    <w:rsid w:val="003F17B8"/>
    <w:rsid w:val="00441435"/>
    <w:rsid w:val="00453362"/>
    <w:rsid w:val="00461219"/>
    <w:rsid w:val="00470F6D"/>
    <w:rsid w:val="00471B54"/>
    <w:rsid w:val="00483BC3"/>
    <w:rsid w:val="004923F4"/>
    <w:rsid w:val="004A402D"/>
    <w:rsid w:val="004B553E"/>
    <w:rsid w:val="004D454D"/>
    <w:rsid w:val="005353ED"/>
    <w:rsid w:val="005514C3"/>
    <w:rsid w:val="00575C32"/>
    <w:rsid w:val="005B7E21"/>
    <w:rsid w:val="005D3518"/>
    <w:rsid w:val="005E1668"/>
    <w:rsid w:val="005F6E0B"/>
    <w:rsid w:val="0062328F"/>
    <w:rsid w:val="00660F6A"/>
    <w:rsid w:val="00684BBC"/>
    <w:rsid w:val="00693CAB"/>
    <w:rsid w:val="006A2B77"/>
    <w:rsid w:val="006B4920"/>
    <w:rsid w:val="006C5201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F6A1C"/>
    <w:rsid w:val="00837FD9"/>
    <w:rsid w:val="008634A2"/>
    <w:rsid w:val="00865776"/>
    <w:rsid w:val="00874D5D"/>
    <w:rsid w:val="00891C60"/>
    <w:rsid w:val="008942F0"/>
    <w:rsid w:val="008A3541"/>
    <w:rsid w:val="008D45DB"/>
    <w:rsid w:val="0090214F"/>
    <w:rsid w:val="009122BD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AE6C6C"/>
    <w:rsid w:val="00B35743"/>
    <w:rsid w:val="00B4202A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A5BA3"/>
    <w:rsid w:val="00CB23F4"/>
    <w:rsid w:val="00CF5EFB"/>
    <w:rsid w:val="00D0166B"/>
    <w:rsid w:val="00D136E4"/>
    <w:rsid w:val="00D37856"/>
    <w:rsid w:val="00D46026"/>
    <w:rsid w:val="00D46E17"/>
    <w:rsid w:val="00D5334D"/>
    <w:rsid w:val="00D5523D"/>
    <w:rsid w:val="00D944DF"/>
    <w:rsid w:val="00DA6941"/>
    <w:rsid w:val="00DB27AA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8DE955E"/>
  <w15:docId w15:val="{DC5E94A3-F79E-0444-A5BB-08A0DC5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BD"/>
  </w:style>
  <w:style w:type="paragraph" w:styleId="Heading2">
    <w:name w:val="heading 2"/>
    <w:basedOn w:val="Normal"/>
    <w:link w:val="Heading2Char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DAD-022B-443D-AA43-11DB4E6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16</cp:revision>
  <dcterms:created xsi:type="dcterms:W3CDTF">2019-08-27T13:42:00Z</dcterms:created>
  <dcterms:modified xsi:type="dcterms:W3CDTF">2020-09-16T19:23:00Z</dcterms:modified>
</cp:coreProperties>
</file>