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B57F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4520DF07" w14:textId="77777777" w:rsidR="00E20746" w:rsidRDefault="00E20746" w:rsidP="00B57FCB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2074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</w:p>
          <w:p w14:paraId="5D72C560" w14:textId="1918F599" w:rsidR="00887CE1" w:rsidRPr="007673FA" w:rsidRDefault="00E20746" w:rsidP="00B57FCB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2074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ZADAR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B57F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B57FCB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57FCB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B57FCB" w:rsidRPr="001264FF" w:rsidRDefault="00B57FCB" w:rsidP="00B57F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B57FCB" w:rsidRPr="005E466D" w:rsidRDefault="00B57FCB" w:rsidP="00B57FC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B57FCB" w:rsidRPr="007673FA" w:rsidRDefault="00B57FCB" w:rsidP="00B57F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E6BCD78" w:rsidR="00B57FCB" w:rsidRPr="007673FA" w:rsidRDefault="00B57FCB" w:rsidP="00B57FC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D0D6C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HR ZADAR01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B57FCB" w:rsidRPr="007673FA" w:rsidRDefault="00B57FCB" w:rsidP="00B57F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B57FCB" w:rsidRPr="007673FA" w:rsidRDefault="00B57FCB" w:rsidP="00B57FCB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57FCB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B57FCB" w:rsidRPr="007673FA" w:rsidRDefault="00B57FCB" w:rsidP="00B57F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8F6A70D" w14:textId="77777777" w:rsidR="00B57FCB" w:rsidRPr="00BD0D6C" w:rsidRDefault="00B57FCB" w:rsidP="00B57FC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D0D6C">
              <w:rPr>
                <w:rFonts w:ascii="Verdana" w:hAnsi="Verdana" w:cs="Arial"/>
                <w:sz w:val="18"/>
                <w:szCs w:val="18"/>
                <w:lang w:val="en-GB"/>
              </w:rPr>
              <w:t>Mihovila Pavlinovića 1</w:t>
            </w:r>
          </w:p>
          <w:p w14:paraId="3973899F" w14:textId="77777777" w:rsidR="00B57FCB" w:rsidRPr="00BD0D6C" w:rsidRDefault="00B57FCB" w:rsidP="00B57FC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D0D6C">
              <w:rPr>
                <w:rFonts w:ascii="Verdana" w:hAnsi="Verdana" w:cs="Arial"/>
                <w:sz w:val="18"/>
                <w:szCs w:val="18"/>
                <w:lang w:val="en-GB"/>
              </w:rPr>
              <w:t>23000 ZADAR</w:t>
            </w:r>
          </w:p>
          <w:p w14:paraId="5D72C56C" w14:textId="207361D2" w:rsidR="00B57FCB" w:rsidRPr="007673FA" w:rsidRDefault="00B57FCB" w:rsidP="00B57FCB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D0D6C">
              <w:rPr>
                <w:rFonts w:ascii="Verdana" w:hAnsi="Verdana" w:cs="Arial"/>
                <w:sz w:val="18"/>
                <w:szCs w:val="18"/>
                <w:lang w:val="en-GB"/>
              </w:rPr>
              <w:t>CROATIA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B57FCB" w:rsidRPr="005E466D" w:rsidRDefault="00B57FCB" w:rsidP="00B57FC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E558EC2" w:rsidR="00B57FCB" w:rsidRPr="00B57FCB" w:rsidRDefault="00B57FCB" w:rsidP="00B57FCB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B57FC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HR</w:t>
            </w:r>
          </w:p>
        </w:tc>
      </w:tr>
      <w:tr w:rsidR="00B57FCB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6D0F36F7" w:rsidR="00B57FCB" w:rsidRPr="007673FA" w:rsidRDefault="00B57FCB" w:rsidP="00B57FC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15E9248" w14:textId="77777777" w:rsidR="00B57FCB" w:rsidRPr="00BD0D6C" w:rsidRDefault="00B57FCB" w:rsidP="00B57FC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D0D6C">
              <w:rPr>
                <w:rFonts w:ascii="Verdana" w:hAnsi="Verdana" w:cs="Arial"/>
                <w:sz w:val="18"/>
                <w:szCs w:val="18"/>
                <w:lang w:val="en-GB"/>
              </w:rPr>
              <w:t>Maja Kolega</w:t>
            </w:r>
          </w:p>
          <w:p w14:paraId="5D72C571" w14:textId="741E9B2F" w:rsidR="00B57FCB" w:rsidRPr="007673FA" w:rsidRDefault="00B57FCB" w:rsidP="00B57FC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D0D6C">
              <w:rPr>
                <w:rFonts w:ascii="Verdana" w:hAnsi="Verdana" w:cs="Arial"/>
                <w:sz w:val="18"/>
                <w:szCs w:val="18"/>
                <w:lang w:val="en-GB"/>
              </w:rPr>
              <w:t>Erasmus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B57FCB" w:rsidRPr="00E02718" w:rsidRDefault="00B57FCB" w:rsidP="00B57FC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86006AB" w14:textId="77777777" w:rsidR="00B57FCB" w:rsidRPr="00B57FCB" w:rsidRDefault="00B57FCB" w:rsidP="00B57FC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1" w:history="1">
              <w:r w:rsidRPr="00B57FCB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mkolega@unizd.hr</w:t>
              </w:r>
            </w:hyperlink>
            <w:r w:rsidRPr="00B57FCB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76ECAC9A" w14:textId="77777777" w:rsidR="00B57FCB" w:rsidRPr="00B57FCB" w:rsidRDefault="00B57FCB" w:rsidP="00B57FCB">
            <w:pPr>
              <w:shd w:val="clear" w:color="auto" w:fill="FFFFFF"/>
              <w:tabs>
                <w:tab w:val="left" w:pos="735"/>
              </w:tabs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B57FCB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B57FCB">
              <w:rPr>
                <w:rFonts w:ascii="Verdana" w:hAnsi="Verdana" w:cs="Arial"/>
                <w:sz w:val="18"/>
                <w:szCs w:val="18"/>
                <w:lang w:val="fr-BE"/>
              </w:rPr>
              <w:tab/>
            </w:r>
          </w:p>
          <w:p w14:paraId="5D72C573" w14:textId="70A69205" w:rsidR="00B57FCB" w:rsidRPr="00B57FCB" w:rsidRDefault="00B57FCB" w:rsidP="00B57FC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B57FCB">
              <w:rPr>
                <w:rFonts w:ascii="Verdana" w:hAnsi="Verdana" w:cs="Arial"/>
                <w:sz w:val="18"/>
                <w:szCs w:val="18"/>
                <w:lang w:val="fr-BE"/>
              </w:rPr>
              <w:t>0038523200642</w:t>
            </w:r>
          </w:p>
        </w:tc>
      </w:tr>
      <w:bookmarkEnd w:id="0"/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57FC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57FC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57FC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57FC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57FC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57FC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B57FC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B57FCB" w:rsidRPr="002A2E71" w:rsidRDefault="00B57FCB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B57FCB" w:rsidRPr="002A2E71" w:rsidRDefault="00B57FCB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FCB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746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olega@unizd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BCEA1A-E0FB-45C8-A617-B7A9AA6F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417</Words>
  <Characters>2382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2794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mardzaja</cp:lastModifiedBy>
  <cp:revision>7</cp:revision>
  <cp:lastPrinted>2013-11-06T08:46:00Z</cp:lastPrinted>
  <dcterms:created xsi:type="dcterms:W3CDTF">2022-05-19T06:41:00Z</dcterms:created>
  <dcterms:modified xsi:type="dcterms:W3CDTF">2022-10-28T12:43:00Z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