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proofErr w:type="spellStart"/>
      <w:r>
        <w:rPr>
          <w:rFonts w:ascii="Verdana" w:hAnsi="Verdana" w:cs="Arial"/>
          <w:b/>
          <w:color w:val="002060"/>
          <w:szCs w:val="24"/>
          <w:lang w:val="is-IS"/>
        </w:rPr>
        <w:t>Enterprise</w:t>
      </w:r>
      <w:proofErr w:type="spellEnd"/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8064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8064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recognise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it as a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component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in </w:t>
      </w:r>
      <w:proofErr w:type="spellStart"/>
      <w:r w:rsidR="005F0E76">
        <w:rPr>
          <w:rFonts w:ascii="Verdana" w:hAnsi="Verdana" w:cs="Calibri"/>
          <w:sz w:val="16"/>
          <w:szCs w:val="16"/>
          <w:lang w:val="is-IS"/>
        </w:rPr>
        <w:t>any</w:t>
      </w:r>
      <w:proofErr w:type="spellEnd"/>
      <w:r w:rsidR="005F0E76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evaluation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or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assessment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</w:t>
      </w:r>
      <w:r w:rsidR="00FF66CC">
        <w:rPr>
          <w:rFonts w:ascii="Verdana" w:hAnsi="Verdana" w:cs="Calibri"/>
          <w:sz w:val="16"/>
          <w:szCs w:val="16"/>
          <w:lang w:val="is-IS"/>
        </w:rPr>
        <w:t>ing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teaching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66BAA-78EF-43CD-9805-78C93826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HUERTAS MARTINEZ Marta (EAC)</cp:lastModifiedBy>
  <cp:revision>2</cp:revision>
  <cp:lastPrinted>2013-11-06T08:46:00Z</cp:lastPrinted>
  <dcterms:created xsi:type="dcterms:W3CDTF">2017-03-13T15:40:00Z</dcterms:created>
  <dcterms:modified xsi:type="dcterms:W3CDTF">2017-03-13T15:40:00Z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