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5B2F7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1" w:colLast="1"/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4520DF07" w14:textId="77777777" w:rsidR="00E20746" w:rsidRPr="005B2F72" w:rsidRDefault="00E20746" w:rsidP="005B2F72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B2F72">
              <w:rPr>
                <w:rFonts w:ascii="Verdana" w:hAnsi="Verdana" w:cs="Arial"/>
                <w:b/>
                <w:sz w:val="20"/>
                <w:lang w:val="en-GB"/>
              </w:rPr>
              <w:t xml:space="preserve">UNIVERSITY OF </w:t>
            </w:r>
          </w:p>
          <w:p w14:paraId="5D72C560" w14:textId="1918F599" w:rsidR="00887CE1" w:rsidRPr="005B2F72" w:rsidRDefault="00E20746" w:rsidP="005B2F72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B2F72">
              <w:rPr>
                <w:rFonts w:ascii="Verdana" w:hAnsi="Verdana" w:cs="Arial"/>
                <w:b/>
                <w:sz w:val="20"/>
                <w:lang w:val="en-GB"/>
              </w:rPr>
              <w:t>ZADAR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B2F7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5B2F72" w:rsidRDefault="00887CE1" w:rsidP="005B2F72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5B2F7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5B2F7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5B2F7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23A14B2" w:rsidR="00887CE1" w:rsidRPr="005B2F72" w:rsidRDefault="00E20746" w:rsidP="005B2F72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B2F72">
              <w:rPr>
                <w:rFonts w:ascii="Verdana" w:hAnsi="Verdana" w:cs="Arial"/>
                <w:b/>
                <w:sz w:val="20"/>
                <w:lang w:val="en-GB"/>
              </w:rPr>
              <w:t>HR ZADAR01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5B2F7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5B2F72" w:rsidRDefault="00887CE1" w:rsidP="005B2F72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5B2F7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AD31C90" w14:textId="77777777" w:rsidR="00377526" w:rsidRPr="005B2F72" w:rsidRDefault="00E20746" w:rsidP="005B2F7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B2F72">
              <w:rPr>
                <w:rFonts w:ascii="Verdana" w:hAnsi="Verdana" w:cs="Arial"/>
                <w:sz w:val="20"/>
                <w:lang w:val="en-GB"/>
              </w:rPr>
              <w:t>Mihovila Pavlinovića 1</w:t>
            </w:r>
          </w:p>
          <w:p w14:paraId="151BF83F" w14:textId="77777777" w:rsidR="00E20746" w:rsidRPr="005B2F72" w:rsidRDefault="00E20746" w:rsidP="005B2F7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B2F72">
              <w:rPr>
                <w:rFonts w:ascii="Verdana" w:hAnsi="Verdana" w:cs="Arial"/>
                <w:sz w:val="20"/>
                <w:lang w:val="en-GB"/>
              </w:rPr>
              <w:t>23000 Zadar</w:t>
            </w:r>
          </w:p>
          <w:p w14:paraId="5D72C56C" w14:textId="0CF0D2EB" w:rsidR="00E20746" w:rsidRPr="005B2F72" w:rsidRDefault="00E20746" w:rsidP="005B2F7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B2F72">
              <w:rPr>
                <w:rFonts w:ascii="Verdana" w:hAnsi="Verdana" w:cs="Arial"/>
                <w:sz w:val="20"/>
                <w:lang w:val="en-GB"/>
              </w:rPr>
              <w:t>Croatia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5B2F7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E558EC2" w:rsidR="00377526" w:rsidRPr="005B2F72" w:rsidRDefault="00E20746" w:rsidP="005B2F72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5B2F72">
              <w:rPr>
                <w:rFonts w:ascii="Verdana" w:hAnsi="Verdana" w:cs="Arial"/>
                <w:b/>
                <w:sz w:val="18"/>
                <w:szCs w:val="18"/>
                <w:lang w:val="en-GB"/>
              </w:rPr>
              <w:t>HR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6D0F36F7" w:rsidR="00377526" w:rsidRPr="007673FA" w:rsidRDefault="00377526" w:rsidP="005B2F7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83659EA" w14:textId="77777777" w:rsidR="00E20746" w:rsidRPr="005B2F72" w:rsidRDefault="00E20746" w:rsidP="005B2F7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B2F72">
              <w:rPr>
                <w:rFonts w:ascii="Verdana" w:hAnsi="Verdana" w:cs="Arial"/>
                <w:sz w:val="20"/>
                <w:lang w:val="en-GB"/>
              </w:rPr>
              <w:t>Maja Kolega</w:t>
            </w:r>
          </w:p>
          <w:p w14:paraId="5D72C571" w14:textId="1824264D" w:rsidR="00377526" w:rsidRPr="005B2F72" w:rsidRDefault="00E20746" w:rsidP="005B2F7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B2F72">
              <w:rPr>
                <w:rFonts w:ascii="Verdana" w:hAnsi="Verdana" w:cs="Arial"/>
                <w:sz w:val="20"/>
                <w:lang w:val="en-GB"/>
              </w:rPr>
              <w:t>Erasmus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5B2F7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86006AB" w14:textId="77777777" w:rsidR="00E20746" w:rsidRPr="005B2F72" w:rsidRDefault="005B2F72" w:rsidP="005B2F7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1" w:history="1">
              <w:r w:rsidR="00E20746" w:rsidRPr="005B2F72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mkolega@unizd.hr</w:t>
              </w:r>
            </w:hyperlink>
            <w:r w:rsidR="00E20746" w:rsidRPr="005B2F72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76ECAC9A" w14:textId="77777777" w:rsidR="00E20746" w:rsidRPr="005B2F72" w:rsidRDefault="00E20746" w:rsidP="005B2F72">
            <w:pPr>
              <w:shd w:val="clear" w:color="auto" w:fill="FFFFFF"/>
              <w:tabs>
                <w:tab w:val="left" w:pos="735"/>
              </w:tabs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5B2F72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5B2F72">
              <w:rPr>
                <w:rFonts w:ascii="Verdana" w:hAnsi="Verdana" w:cs="Arial"/>
                <w:sz w:val="18"/>
                <w:szCs w:val="18"/>
                <w:lang w:val="fr-BE"/>
              </w:rPr>
              <w:tab/>
            </w:r>
          </w:p>
          <w:p w14:paraId="5D72C573" w14:textId="70A69205" w:rsidR="00377526" w:rsidRPr="005B2F72" w:rsidRDefault="00E20746" w:rsidP="005B2F7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5B2F72">
              <w:rPr>
                <w:rFonts w:ascii="Verdana" w:hAnsi="Verdana" w:cs="Arial"/>
                <w:sz w:val="18"/>
                <w:szCs w:val="18"/>
                <w:lang w:val="fr-BE"/>
              </w:rPr>
              <w:t>0038523200642</w:t>
            </w:r>
          </w:p>
        </w:tc>
      </w:tr>
      <w:bookmarkEnd w:id="0"/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B2F7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B2F7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B2F72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B2F72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B2F72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B2F72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5B2F72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F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2F7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746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olega@unizd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F9848C-00EB-48BA-A5BB-8FDBC4E9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417</Words>
  <Characters>2382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2794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mardzaja</cp:lastModifiedBy>
  <cp:revision>7</cp:revision>
  <cp:lastPrinted>2013-11-06T08:46:00Z</cp:lastPrinted>
  <dcterms:created xsi:type="dcterms:W3CDTF">2022-05-19T06:41:00Z</dcterms:created>
  <dcterms:modified xsi:type="dcterms:W3CDTF">2022-10-28T12:44:00Z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