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A37F" w14:textId="77777777" w:rsidR="0041006A" w:rsidRPr="004E3F68" w:rsidRDefault="0041006A" w:rsidP="0041006A">
      <w:pPr>
        <w:jc w:val="center"/>
        <w:rPr>
          <w:b/>
        </w:rPr>
      </w:pPr>
      <w:r w:rsidRPr="004E3F68">
        <w:rPr>
          <w:b/>
        </w:rPr>
        <w:t>SVEUČILIŠTE U ZADRU</w:t>
      </w:r>
    </w:p>
    <w:p w14:paraId="546229FC" w14:textId="77777777" w:rsidR="0041006A" w:rsidRPr="004E3F68" w:rsidRDefault="0041006A" w:rsidP="0041006A">
      <w:pPr>
        <w:jc w:val="center"/>
        <w:rPr>
          <w:b/>
        </w:rPr>
      </w:pPr>
      <w:r w:rsidRPr="004E3F68">
        <w:rPr>
          <w:b/>
        </w:rPr>
        <w:t>ODJEL ZA LINGVISTIKU</w:t>
      </w:r>
    </w:p>
    <w:p w14:paraId="54F18322" w14:textId="77777777" w:rsidR="0041006A" w:rsidRPr="004E3F68" w:rsidRDefault="0041006A" w:rsidP="0041006A">
      <w:pPr>
        <w:jc w:val="center"/>
      </w:pPr>
    </w:p>
    <w:p w14:paraId="5040A058" w14:textId="77777777" w:rsidR="0041006A" w:rsidRPr="004E3F68" w:rsidRDefault="0041006A" w:rsidP="0041006A">
      <w:pPr>
        <w:jc w:val="center"/>
      </w:pPr>
    </w:p>
    <w:p w14:paraId="5A542682" w14:textId="77777777" w:rsidR="0041006A" w:rsidRPr="004E3F68" w:rsidRDefault="0041006A" w:rsidP="0041006A">
      <w:pPr>
        <w:jc w:val="center"/>
      </w:pPr>
    </w:p>
    <w:p w14:paraId="6956418F" w14:textId="77777777" w:rsidR="0041006A" w:rsidRPr="004E3F68" w:rsidRDefault="0041006A" w:rsidP="0041006A">
      <w:pPr>
        <w:jc w:val="center"/>
      </w:pPr>
    </w:p>
    <w:p w14:paraId="2D1E0037" w14:textId="77777777" w:rsidR="0041006A" w:rsidRPr="004E3F68" w:rsidRDefault="0041006A" w:rsidP="0041006A">
      <w:pPr>
        <w:jc w:val="center"/>
      </w:pPr>
    </w:p>
    <w:p w14:paraId="72FAFBB8" w14:textId="77777777" w:rsidR="0041006A" w:rsidRPr="004E3F68" w:rsidRDefault="0041006A" w:rsidP="0041006A">
      <w:pPr>
        <w:jc w:val="center"/>
      </w:pPr>
    </w:p>
    <w:p w14:paraId="2197B576" w14:textId="77777777" w:rsidR="0041006A" w:rsidRPr="004E3F68" w:rsidRDefault="0041006A" w:rsidP="0041006A">
      <w:pPr>
        <w:jc w:val="center"/>
      </w:pPr>
    </w:p>
    <w:p w14:paraId="54192DD5" w14:textId="77777777" w:rsidR="0041006A" w:rsidRPr="004E3F68" w:rsidRDefault="0041006A" w:rsidP="0041006A">
      <w:pPr>
        <w:jc w:val="center"/>
      </w:pPr>
    </w:p>
    <w:p w14:paraId="65002688" w14:textId="77777777" w:rsidR="0041006A" w:rsidRPr="004E3F68" w:rsidRDefault="0041006A" w:rsidP="0041006A">
      <w:pPr>
        <w:jc w:val="center"/>
      </w:pPr>
    </w:p>
    <w:p w14:paraId="51D32DA9" w14:textId="77777777" w:rsidR="0041006A" w:rsidRPr="004E3F68" w:rsidRDefault="0041006A" w:rsidP="0041006A">
      <w:pPr>
        <w:jc w:val="center"/>
      </w:pPr>
    </w:p>
    <w:p w14:paraId="2D8B88B5" w14:textId="77777777" w:rsidR="0041006A" w:rsidRPr="004E3F68" w:rsidRDefault="0041006A" w:rsidP="0041006A">
      <w:pPr>
        <w:jc w:val="center"/>
      </w:pPr>
    </w:p>
    <w:p w14:paraId="5D085933" w14:textId="77777777" w:rsidR="0041006A" w:rsidRPr="004E3F68" w:rsidRDefault="0041006A" w:rsidP="0041006A">
      <w:pPr>
        <w:jc w:val="center"/>
      </w:pPr>
    </w:p>
    <w:p w14:paraId="2452E461" w14:textId="77777777" w:rsidR="0041006A" w:rsidRPr="004E3F68" w:rsidRDefault="0041006A" w:rsidP="0041006A">
      <w:pPr>
        <w:jc w:val="center"/>
      </w:pPr>
    </w:p>
    <w:p w14:paraId="1B101177" w14:textId="77777777" w:rsidR="0041006A" w:rsidRPr="004E3F68" w:rsidRDefault="0041006A" w:rsidP="0041006A">
      <w:pPr>
        <w:jc w:val="center"/>
      </w:pPr>
    </w:p>
    <w:p w14:paraId="527ACCDC" w14:textId="77777777" w:rsidR="0041006A" w:rsidRPr="004E3F68" w:rsidRDefault="0041006A" w:rsidP="0041006A">
      <w:pPr>
        <w:jc w:val="center"/>
      </w:pPr>
    </w:p>
    <w:p w14:paraId="4C11EA77" w14:textId="77777777" w:rsidR="0041006A" w:rsidRPr="004E3F68" w:rsidRDefault="0041006A" w:rsidP="0041006A">
      <w:pPr>
        <w:jc w:val="center"/>
      </w:pPr>
    </w:p>
    <w:p w14:paraId="665CA933" w14:textId="77777777" w:rsidR="0041006A" w:rsidRPr="004E3F68" w:rsidRDefault="0041006A" w:rsidP="0041006A">
      <w:pPr>
        <w:jc w:val="center"/>
      </w:pPr>
    </w:p>
    <w:p w14:paraId="0BD3FECB" w14:textId="77777777" w:rsidR="0041006A" w:rsidRPr="004E3F68" w:rsidRDefault="0041006A" w:rsidP="0041006A">
      <w:pPr>
        <w:jc w:val="center"/>
      </w:pPr>
    </w:p>
    <w:p w14:paraId="5EE26F7C" w14:textId="77777777" w:rsidR="0041006A" w:rsidRPr="004E3F68" w:rsidRDefault="0041006A" w:rsidP="0041006A">
      <w:pPr>
        <w:jc w:val="center"/>
      </w:pPr>
    </w:p>
    <w:p w14:paraId="2FDBDBAA" w14:textId="77777777" w:rsidR="0080679E" w:rsidRPr="004E3F68" w:rsidRDefault="0041006A" w:rsidP="0041006A">
      <w:pPr>
        <w:jc w:val="center"/>
        <w:rPr>
          <w:b/>
          <w:caps/>
        </w:rPr>
      </w:pPr>
      <w:r w:rsidRPr="004E3F68">
        <w:rPr>
          <w:b/>
          <w:caps/>
        </w:rPr>
        <w:t>Izvedbeni plan nastave</w:t>
      </w:r>
    </w:p>
    <w:p w14:paraId="2086C6A7" w14:textId="61D78BAD" w:rsidR="0041006A" w:rsidRPr="004E3F68" w:rsidRDefault="000D389B" w:rsidP="0041006A">
      <w:pPr>
        <w:jc w:val="center"/>
        <w:rPr>
          <w:b/>
        </w:rPr>
      </w:pPr>
      <w:r>
        <w:rPr>
          <w:b/>
        </w:rPr>
        <w:t>z</w:t>
      </w:r>
      <w:r w:rsidR="0041006A" w:rsidRPr="004E3F68">
        <w:rPr>
          <w:b/>
        </w:rPr>
        <w:t>a</w:t>
      </w:r>
      <w:r>
        <w:rPr>
          <w:b/>
        </w:rPr>
        <w:t xml:space="preserve"> ljetni semestar akad. godine</w:t>
      </w:r>
      <w:r w:rsidR="0041006A" w:rsidRPr="004E3F68">
        <w:rPr>
          <w:b/>
        </w:rPr>
        <w:t xml:space="preserve"> 201</w:t>
      </w:r>
      <w:r w:rsidR="00BB703A">
        <w:rPr>
          <w:b/>
        </w:rPr>
        <w:t>9</w:t>
      </w:r>
      <w:r w:rsidR="006324DC" w:rsidRPr="004E3F68">
        <w:rPr>
          <w:b/>
        </w:rPr>
        <w:t>.</w:t>
      </w:r>
      <w:r w:rsidR="00F432E7" w:rsidRPr="004E3F68">
        <w:rPr>
          <w:b/>
        </w:rPr>
        <w:t>/</w:t>
      </w:r>
      <w:r w:rsidR="00356781" w:rsidRPr="004E3F68">
        <w:rPr>
          <w:b/>
        </w:rPr>
        <w:t>20</w:t>
      </w:r>
      <w:r w:rsidR="00BB703A">
        <w:rPr>
          <w:b/>
        </w:rPr>
        <w:t>20</w:t>
      </w:r>
      <w:r w:rsidR="0041006A" w:rsidRPr="004E3F68">
        <w:rPr>
          <w:b/>
        </w:rPr>
        <w:t xml:space="preserve">. </w:t>
      </w:r>
    </w:p>
    <w:p w14:paraId="6D7FA97D" w14:textId="77777777" w:rsidR="0041006A" w:rsidRPr="004E3F68" w:rsidRDefault="0041006A" w:rsidP="0041006A">
      <w:pPr>
        <w:jc w:val="center"/>
        <w:rPr>
          <w:b/>
        </w:rPr>
      </w:pPr>
    </w:p>
    <w:p w14:paraId="4F2ECEF2" w14:textId="77777777" w:rsidR="008F73B9" w:rsidRDefault="004B02B3" w:rsidP="008C5151">
      <w:pPr>
        <w:shd w:val="clear" w:color="auto" w:fill="FFFFFF"/>
        <w:jc w:val="center"/>
        <w:textAlignment w:val="baseline"/>
        <w:outlineLvl w:val="2"/>
        <w:rPr>
          <w:b/>
        </w:rPr>
      </w:pPr>
      <w:r w:rsidRPr="004E3F68">
        <w:rPr>
          <w:b/>
        </w:rPr>
        <w:t>Dvopredmetni</w:t>
      </w:r>
      <w:r w:rsidR="0041006A" w:rsidRPr="004E3F68">
        <w:rPr>
          <w:b/>
        </w:rPr>
        <w:t xml:space="preserve"> sveučilišni </w:t>
      </w:r>
      <w:r w:rsidR="008C5151" w:rsidRPr="004E3F68">
        <w:rPr>
          <w:b/>
        </w:rPr>
        <w:t>pred</w:t>
      </w:r>
      <w:r w:rsidR="0041006A" w:rsidRPr="004E3F68">
        <w:rPr>
          <w:b/>
        </w:rPr>
        <w:t xml:space="preserve">diplomski program </w:t>
      </w:r>
    </w:p>
    <w:p w14:paraId="6718403F" w14:textId="51C5E9DD" w:rsidR="008C5151" w:rsidRPr="00585690" w:rsidRDefault="008C5151" w:rsidP="008C5151">
      <w:pPr>
        <w:shd w:val="clear" w:color="auto" w:fill="FFFFFF"/>
        <w:jc w:val="center"/>
        <w:textAlignment w:val="baseline"/>
        <w:outlineLvl w:val="2"/>
        <w:rPr>
          <w:b/>
          <w:bCs/>
          <w:i/>
        </w:rPr>
      </w:pPr>
      <w:r w:rsidRPr="00585690">
        <w:rPr>
          <w:b/>
          <w:bCs/>
          <w:i/>
        </w:rPr>
        <w:t>Language and communication in a multilingual society</w:t>
      </w:r>
    </w:p>
    <w:p w14:paraId="559622C9" w14:textId="43D54080" w:rsidR="0041006A" w:rsidRPr="00585690" w:rsidRDefault="0041006A" w:rsidP="0041006A">
      <w:pPr>
        <w:jc w:val="center"/>
        <w:rPr>
          <w:b/>
          <w:i/>
        </w:rPr>
      </w:pPr>
    </w:p>
    <w:p w14:paraId="7BC154F4" w14:textId="77777777" w:rsidR="0041006A" w:rsidRPr="004E3F68" w:rsidRDefault="0041006A" w:rsidP="0041006A">
      <w:pPr>
        <w:jc w:val="center"/>
      </w:pPr>
    </w:p>
    <w:p w14:paraId="42E50FF9" w14:textId="77777777" w:rsidR="0041006A" w:rsidRPr="004E3F68" w:rsidRDefault="0041006A"/>
    <w:p w14:paraId="68A29CB2" w14:textId="77777777" w:rsidR="0041006A" w:rsidRPr="004E3F68" w:rsidRDefault="0041006A"/>
    <w:p w14:paraId="41623F51" w14:textId="77777777" w:rsidR="0041006A" w:rsidRPr="004E3F68" w:rsidRDefault="0041006A"/>
    <w:p w14:paraId="7123DA6B" w14:textId="77777777" w:rsidR="0041006A" w:rsidRPr="004E3F68" w:rsidRDefault="0041006A"/>
    <w:p w14:paraId="077F2C77" w14:textId="77777777" w:rsidR="0041006A" w:rsidRPr="004E3F68" w:rsidRDefault="0041006A"/>
    <w:p w14:paraId="34D992CB" w14:textId="77777777" w:rsidR="0041006A" w:rsidRPr="004E3F68" w:rsidRDefault="0041006A"/>
    <w:p w14:paraId="19E14D1D" w14:textId="77777777" w:rsidR="0041006A" w:rsidRPr="004E3F68" w:rsidRDefault="0041006A"/>
    <w:p w14:paraId="7358236E" w14:textId="77777777" w:rsidR="0041006A" w:rsidRPr="004E3F68" w:rsidRDefault="0041006A"/>
    <w:p w14:paraId="17542142" w14:textId="77777777" w:rsidR="0041006A" w:rsidRPr="004E3F68" w:rsidRDefault="0041006A"/>
    <w:p w14:paraId="118CA2D7" w14:textId="77777777" w:rsidR="0041006A" w:rsidRPr="004E3F68" w:rsidRDefault="0041006A"/>
    <w:p w14:paraId="5B4FDEFB" w14:textId="77777777" w:rsidR="0041006A" w:rsidRPr="004E3F68" w:rsidRDefault="0041006A"/>
    <w:p w14:paraId="222A2AF6" w14:textId="77777777" w:rsidR="0041006A" w:rsidRPr="004E3F68" w:rsidRDefault="0041006A"/>
    <w:p w14:paraId="46BEE8CC" w14:textId="77777777" w:rsidR="0041006A" w:rsidRPr="004E3F68" w:rsidRDefault="0041006A"/>
    <w:p w14:paraId="24F5B440" w14:textId="77777777" w:rsidR="0041006A" w:rsidRPr="004E3F68" w:rsidRDefault="0041006A"/>
    <w:p w14:paraId="0110C270" w14:textId="77777777" w:rsidR="0041006A" w:rsidRPr="004E3F68" w:rsidRDefault="0041006A"/>
    <w:p w14:paraId="7AFFE53A" w14:textId="77777777" w:rsidR="0041006A" w:rsidRPr="004E3F68" w:rsidRDefault="0041006A"/>
    <w:p w14:paraId="4609D829" w14:textId="27177295" w:rsidR="0041006A" w:rsidRPr="004E3F68" w:rsidRDefault="000F22F5" w:rsidP="00C35450">
      <w:pPr>
        <w:jc w:val="center"/>
      </w:pPr>
      <w:r w:rsidRPr="004E3F68">
        <w:t xml:space="preserve">Zadar, </w:t>
      </w:r>
      <w:r w:rsidR="00EB4B41" w:rsidRPr="004E3F68">
        <w:t>rujan</w:t>
      </w:r>
      <w:r w:rsidR="007C0690" w:rsidRPr="004E3F68">
        <w:t xml:space="preserve"> </w:t>
      </w:r>
      <w:r w:rsidR="0041006A" w:rsidRPr="004E3F68">
        <w:t>201</w:t>
      </w:r>
      <w:r w:rsidR="00BB703A">
        <w:t>9</w:t>
      </w:r>
      <w:r w:rsidR="00C35450" w:rsidRPr="004E3F68">
        <w:t>.</w:t>
      </w:r>
    </w:p>
    <w:p w14:paraId="02B6661B" w14:textId="77777777" w:rsidR="00955B32" w:rsidRPr="004E3F68" w:rsidRDefault="00955B32" w:rsidP="004B02B3">
      <w:pPr>
        <w:pStyle w:val="Default"/>
        <w:jc w:val="both"/>
        <w:rPr>
          <w:b/>
        </w:rPr>
      </w:pPr>
    </w:p>
    <w:p w14:paraId="4BD64117" w14:textId="77777777" w:rsidR="00CD5B53" w:rsidRPr="004E3F68" w:rsidRDefault="00CD5B53" w:rsidP="004B02B3">
      <w:pPr>
        <w:pStyle w:val="Default"/>
        <w:jc w:val="both"/>
        <w:rPr>
          <w:b/>
        </w:rPr>
      </w:pPr>
    </w:p>
    <w:p w14:paraId="758BED76" w14:textId="77777777" w:rsidR="00CD5B53" w:rsidRPr="004E3F68" w:rsidRDefault="00CD5B53" w:rsidP="004B02B3">
      <w:pPr>
        <w:pStyle w:val="Default"/>
        <w:jc w:val="both"/>
        <w:rPr>
          <w:b/>
        </w:rPr>
      </w:pPr>
    </w:p>
    <w:p w14:paraId="1421CD78" w14:textId="77777777" w:rsidR="00CD5B53" w:rsidRPr="004E3F68" w:rsidRDefault="00CD5B53" w:rsidP="004B02B3">
      <w:pPr>
        <w:pStyle w:val="Default"/>
        <w:jc w:val="both"/>
        <w:rPr>
          <w:b/>
        </w:rPr>
      </w:pPr>
    </w:p>
    <w:p w14:paraId="6FD422F9" w14:textId="77777777" w:rsidR="00CD5B53" w:rsidRPr="004E3F68" w:rsidRDefault="00CD5B53" w:rsidP="004B02B3">
      <w:pPr>
        <w:pStyle w:val="Default"/>
        <w:jc w:val="both"/>
        <w:rPr>
          <w:b/>
        </w:rPr>
      </w:pPr>
    </w:p>
    <w:p w14:paraId="384E9502" w14:textId="77777777" w:rsidR="00CD5B53" w:rsidRPr="004E3F68" w:rsidRDefault="00CD5B53" w:rsidP="004B02B3">
      <w:pPr>
        <w:pStyle w:val="Default"/>
        <w:jc w:val="both"/>
        <w:rPr>
          <w:b/>
        </w:rPr>
      </w:pPr>
    </w:p>
    <w:p w14:paraId="39B72C98" w14:textId="77777777" w:rsidR="00CD5B53" w:rsidRPr="004E3F68" w:rsidRDefault="00CD5B53" w:rsidP="004B02B3">
      <w:pPr>
        <w:pStyle w:val="Default"/>
        <w:jc w:val="both"/>
        <w:rPr>
          <w:b/>
        </w:rPr>
      </w:pPr>
    </w:p>
    <w:p w14:paraId="2A77B8AE" w14:textId="77777777" w:rsidR="004B02B3" w:rsidRPr="004E3F68" w:rsidRDefault="004B02B3" w:rsidP="004B02B3">
      <w:pPr>
        <w:pStyle w:val="Default"/>
        <w:jc w:val="both"/>
        <w:rPr>
          <w:b/>
        </w:rPr>
      </w:pPr>
      <w:r w:rsidRPr="004E3F68">
        <w:rPr>
          <w:b/>
        </w:rPr>
        <w:t>UVOD</w:t>
      </w:r>
    </w:p>
    <w:p w14:paraId="4DF4BEC2" w14:textId="77777777" w:rsidR="004B02B3" w:rsidRPr="004E3F68" w:rsidRDefault="004B02B3" w:rsidP="004B02B3">
      <w:pPr>
        <w:pStyle w:val="Default"/>
        <w:jc w:val="both"/>
      </w:pPr>
    </w:p>
    <w:p w14:paraId="4146F743" w14:textId="494A8212" w:rsidR="004B02B3" w:rsidRPr="004E3F68" w:rsidRDefault="004B02B3" w:rsidP="004B02B3">
      <w:pPr>
        <w:pStyle w:val="Default"/>
        <w:jc w:val="both"/>
      </w:pPr>
      <w:r w:rsidRPr="004E3F68">
        <w:t xml:space="preserve">U skladu sa Zakonom o znanstvenoj djelatnosti i visokom obrazovanju,  Statutom i Pravilnikom o studiranju Sveučilišta u Zadru, Stručno vijeće Odjela za lingvistiku utvrdilo je izvedbeni plan </w:t>
      </w:r>
      <w:r w:rsidR="00DA48EA" w:rsidRPr="004E3F68">
        <w:t>n</w:t>
      </w:r>
      <w:r w:rsidR="00462710" w:rsidRPr="004E3F68">
        <w:t>astave za akademsku godinu 201</w:t>
      </w:r>
      <w:r w:rsidR="00BB703A">
        <w:t>9</w:t>
      </w:r>
      <w:r w:rsidR="007C0690" w:rsidRPr="004E3F68">
        <w:t>.</w:t>
      </w:r>
      <w:r w:rsidRPr="004E3F68">
        <w:t>/20</w:t>
      </w:r>
      <w:r w:rsidR="00BB703A">
        <w:t>20</w:t>
      </w:r>
      <w:r w:rsidRPr="004E3F68">
        <w:t>.</w:t>
      </w:r>
    </w:p>
    <w:p w14:paraId="5A889690" w14:textId="77777777" w:rsidR="004B02B3" w:rsidRPr="004E3F68" w:rsidRDefault="004B02B3" w:rsidP="004B02B3">
      <w:pPr>
        <w:pStyle w:val="Default"/>
      </w:pPr>
      <w:r w:rsidRPr="004E3F68">
        <w:t xml:space="preserve"> </w:t>
      </w:r>
    </w:p>
    <w:p w14:paraId="4504E841" w14:textId="77777777" w:rsidR="004B02B3" w:rsidRPr="004E3F68" w:rsidRDefault="004B02B3" w:rsidP="004B02B3">
      <w:pPr>
        <w:pStyle w:val="Default"/>
      </w:pPr>
      <w:r w:rsidRPr="004E3F68">
        <w:t xml:space="preserve">Izvedbenim nastavnim planom utvrđuju se: </w:t>
      </w:r>
    </w:p>
    <w:p w14:paraId="684EEC90" w14:textId="77777777" w:rsidR="004B02B3" w:rsidRPr="004E3F68" w:rsidRDefault="004B02B3" w:rsidP="004B02B3">
      <w:pPr>
        <w:pStyle w:val="Default"/>
      </w:pPr>
      <w:r w:rsidRPr="004E3F68">
        <w:t xml:space="preserve">1. nastavnici i suradnici koji će izvoditi nastavu prema studijskom programu, </w:t>
      </w:r>
    </w:p>
    <w:p w14:paraId="36D6402E" w14:textId="77777777" w:rsidR="004B02B3" w:rsidRPr="004E3F68" w:rsidRDefault="004B02B3" w:rsidP="004B02B3">
      <w:pPr>
        <w:pStyle w:val="Default"/>
      </w:pPr>
      <w:r w:rsidRPr="004E3F68">
        <w:t xml:space="preserve">2. mjesta izvođenja nastave, </w:t>
      </w:r>
    </w:p>
    <w:p w14:paraId="546905D1" w14:textId="77777777" w:rsidR="004B02B3" w:rsidRPr="004E3F68" w:rsidRDefault="004B02B3" w:rsidP="004B02B3">
      <w:pPr>
        <w:pStyle w:val="Default"/>
      </w:pPr>
      <w:r w:rsidRPr="004E3F68">
        <w:t xml:space="preserve">3. početak i završetak te satnica izvođenja nastave, </w:t>
      </w:r>
    </w:p>
    <w:p w14:paraId="5C110C59" w14:textId="77777777" w:rsidR="004B02B3" w:rsidRPr="004E3F68" w:rsidRDefault="004B02B3" w:rsidP="004B02B3">
      <w:pPr>
        <w:pStyle w:val="Default"/>
      </w:pPr>
      <w:r w:rsidRPr="004E3F68">
        <w:t xml:space="preserve">4. oblici nastave (predavanja, seminari, vježbe, konzultacije, provjere znanja i sl.), </w:t>
      </w:r>
    </w:p>
    <w:p w14:paraId="1513A1FA" w14:textId="77777777" w:rsidR="004B02B3" w:rsidRPr="004E3F68" w:rsidRDefault="004B02B3" w:rsidP="004B02B3">
      <w:pPr>
        <w:pStyle w:val="Default"/>
      </w:pPr>
      <w:r w:rsidRPr="004E3F68">
        <w:t xml:space="preserve">5. način polaganja ispita, </w:t>
      </w:r>
    </w:p>
    <w:p w14:paraId="2D39C006" w14:textId="77777777" w:rsidR="004B02B3" w:rsidRPr="004E3F68" w:rsidRDefault="004B02B3" w:rsidP="004B02B3">
      <w:pPr>
        <w:pStyle w:val="Default"/>
      </w:pPr>
      <w:r w:rsidRPr="004E3F68">
        <w:t xml:space="preserve">6. ispitni rokovi, </w:t>
      </w:r>
    </w:p>
    <w:p w14:paraId="1B88759B" w14:textId="77777777" w:rsidR="004B02B3" w:rsidRPr="004E3F68" w:rsidRDefault="004B02B3" w:rsidP="004B02B3">
      <w:pPr>
        <w:pStyle w:val="Default"/>
      </w:pPr>
      <w:r w:rsidRPr="004E3F68">
        <w:t xml:space="preserve">7. popis literature za studij i polaganje ispita, </w:t>
      </w:r>
    </w:p>
    <w:p w14:paraId="5D148377" w14:textId="77777777" w:rsidR="004B02B3" w:rsidRPr="004E3F68" w:rsidRDefault="004B02B3" w:rsidP="004B02B3">
      <w:pPr>
        <w:pStyle w:val="Default"/>
      </w:pPr>
      <w:r w:rsidRPr="004E3F68">
        <w:t xml:space="preserve">8. mogućnost izvođenja nastave na stranom jeziku, </w:t>
      </w:r>
    </w:p>
    <w:p w14:paraId="770442FF" w14:textId="77777777" w:rsidR="004B02B3" w:rsidRPr="004E3F68" w:rsidRDefault="004B02B3" w:rsidP="004B02B3">
      <w:r w:rsidRPr="004E3F68">
        <w:t>9. ostale činjenice važne za uredno izvođenje nastave.</w:t>
      </w:r>
    </w:p>
    <w:p w14:paraId="798B1783" w14:textId="77777777" w:rsidR="004B02B3" w:rsidRPr="004E3F68" w:rsidRDefault="004B02B3" w:rsidP="004B02B3"/>
    <w:p w14:paraId="6811E590" w14:textId="77777777" w:rsidR="004B02B3" w:rsidRPr="004E3F68" w:rsidRDefault="004B02B3" w:rsidP="004B02B3">
      <w:r w:rsidRPr="004E3F68">
        <w:t>Izvedbeni plan nastave dostupan je studentima putem službene web stranice Odjela za lingvistiku:</w:t>
      </w:r>
    </w:p>
    <w:p w14:paraId="11A0B196" w14:textId="77777777" w:rsidR="004B02B3" w:rsidRPr="004E3F68" w:rsidRDefault="004B02B3" w:rsidP="004B02B3">
      <w:r w:rsidRPr="004E3F68">
        <w:t xml:space="preserve">http://www.unizd.hr/lingvistika </w:t>
      </w:r>
    </w:p>
    <w:p w14:paraId="5CC98D06" w14:textId="77777777" w:rsidR="004B02B3" w:rsidRPr="004E3F68" w:rsidRDefault="004B02B3" w:rsidP="004B02B3"/>
    <w:p w14:paraId="3B340E99" w14:textId="1F5B9706" w:rsidR="004B02B3" w:rsidRPr="004E3F68" w:rsidRDefault="004B02B3" w:rsidP="004B02B3">
      <w:pPr>
        <w:jc w:val="both"/>
        <w:rPr>
          <w:spacing w:val="-4"/>
        </w:rPr>
      </w:pPr>
      <w:r w:rsidRPr="004E3F68">
        <w:rPr>
          <w:spacing w:val="-4"/>
        </w:rPr>
        <w:t>Izved</w:t>
      </w:r>
      <w:r w:rsidR="00DA48EA" w:rsidRPr="004E3F68">
        <w:rPr>
          <w:spacing w:val="-4"/>
        </w:rPr>
        <w:t>b</w:t>
      </w:r>
      <w:r w:rsidR="003C334B" w:rsidRPr="004E3F68">
        <w:rPr>
          <w:spacing w:val="-4"/>
        </w:rPr>
        <w:t>enim planom u akad. godini 201</w:t>
      </w:r>
      <w:r w:rsidR="00BB703A">
        <w:rPr>
          <w:spacing w:val="-4"/>
        </w:rPr>
        <w:t>9</w:t>
      </w:r>
      <w:r w:rsidR="007C0690" w:rsidRPr="004E3F68">
        <w:rPr>
          <w:spacing w:val="-4"/>
        </w:rPr>
        <w:t>.</w:t>
      </w:r>
      <w:r w:rsidRPr="004E3F68">
        <w:rPr>
          <w:spacing w:val="-4"/>
        </w:rPr>
        <w:t>/20</w:t>
      </w:r>
      <w:r w:rsidR="00BB703A">
        <w:rPr>
          <w:spacing w:val="-4"/>
        </w:rPr>
        <w:t>20</w:t>
      </w:r>
      <w:r w:rsidRPr="004E3F68">
        <w:rPr>
          <w:spacing w:val="-4"/>
        </w:rPr>
        <w:t xml:space="preserve">. nude se obvezni i </w:t>
      </w:r>
      <w:r w:rsidR="007C0690" w:rsidRPr="004E3F68">
        <w:rPr>
          <w:spacing w:val="-4"/>
        </w:rPr>
        <w:t xml:space="preserve">izborni </w:t>
      </w:r>
      <w:r w:rsidRPr="004E3F68">
        <w:rPr>
          <w:spacing w:val="-4"/>
        </w:rPr>
        <w:t xml:space="preserve">predmeti s Odjela </w:t>
      </w:r>
      <w:r w:rsidR="007C0690" w:rsidRPr="004E3F68">
        <w:rPr>
          <w:spacing w:val="-4"/>
        </w:rPr>
        <w:t xml:space="preserve">za </w:t>
      </w:r>
      <w:r w:rsidRPr="004E3F68">
        <w:rPr>
          <w:spacing w:val="-4"/>
        </w:rPr>
        <w:t>lingvistik</w:t>
      </w:r>
      <w:r w:rsidR="007C0690" w:rsidRPr="004E3F68">
        <w:rPr>
          <w:spacing w:val="-4"/>
        </w:rPr>
        <w:t>u</w:t>
      </w:r>
      <w:r w:rsidRPr="004E3F68">
        <w:rPr>
          <w:spacing w:val="-4"/>
        </w:rPr>
        <w:t xml:space="preserve">. U skladu s napomenama na Redovima predavanja studenti mogu upisati i neki od izbornih predmeta koji se kao izborni nude na drugim sveučilišnim diplomskim studijima na Sveučilištu u Zadru. </w:t>
      </w:r>
    </w:p>
    <w:p w14:paraId="4C98FBC2" w14:textId="77777777" w:rsidR="000C7D8F" w:rsidRPr="004E3F68" w:rsidRDefault="000C7D8F" w:rsidP="004B02B3">
      <w:pPr>
        <w:jc w:val="both"/>
        <w:rPr>
          <w:spacing w:val="-4"/>
        </w:rPr>
      </w:pPr>
    </w:p>
    <w:p w14:paraId="3C534EA3" w14:textId="77777777" w:rsidR="000C7D8F" w:rsidRPr="004E3F68" w:rsidRDefault="000C7D8F" w:rsidP="000C7D8F">
      <w:pPr>
        <w:pStyle w:val="Tekstfusnote"/>
        <w:spacing w:before="2"/>
        <w:jc w:val="both"/>
        <w:rPr>
          <w:sz w:val="24"/>
          <w:szCs w:val="24"/>
        </w:rPr>
      </w:pPr>
      <w:r w:rsidRPr="004E3F68">
        <w:rPr>
          <w:sz w:val="24"/>
          <w:szCs w:val="24"/>
        </w:rPr>
        <w:t>Za sve kolegije u nadležnosti Odjela za lingvistiku primjenjuju se jedinstveni kriteriji ocjenjivanja („Kriteriji za ocjenjivanje uspjeha studenata u nastavi“), izlaženju na kolokvije i njihovom vrednovanju („Kriteriji za ocjenjivanje uspjeha – dopuna“) te o obvezi pohađanja nastave (prema Pravilniku o studiranju). Svi su relevantni dokumenti dostupni na mrežnim stranicama Odjela za lingvistiku</w:t>
      </w:r>
    </w:p>
    <w:p w14:paraId="0B4C552C" w14:textId="62FCAA17" w:rsidR="000C7D8F" w:rsidRPr="004E3F68" w:rsidRDefault="000C7D8F" w:rsidP="000C7D8F">
      <w:pPr>
        <w:pStyle w:val="Tekstfusnote"/>
        <w:spacing w:before="2"/>
        <w:jc w:val="both"/>
        <w:rPr>
          <w:sz w:val="24"/>
          <w:szCs w:val="24"/>
        </w:rPr>
      </w:pPr>
      <w:r w:rsidRPr="004E3F68">
        <w:rPr>
          <w:sz w:val="24"/>
          <w:szCs w:val="24"/>
        </w:rPr>
        <w:t xml:space="preserve"> (</w:t>
      </w:r>
      <w:hyperlink r:id="rId8" w:history="1">
        <w:r w:rsidRPr="004E3F68">
          <w:rPr>
            <w:rStyle w:val="Hiperveza"/>
            <w:rFonts w:eastAsia="DejaVu Sans"/>
            <w:sz w:val="24"/>
            <w:szCs w:val="24"/>
          </w:rPr>
          <w:t>http://www.unizd.hr/lingvistika/Nastava/Dokumenti/tabid/3508/Default.aspx</w:t>
        </w:r>
      </w:hyperlink>
      <w:r w:rsidRPr="004E3F68">
        <w:rPr>
          <w:sz w:val="24"/>
          <w:szCs w:val="24"/>
        </w:rPr>
        <w:t>).</w:t>
      </w:r>
    </w:p>
    <w:p w14:paraId="23FF116D" w14:textId="77777777" w:rsidR="000C7D8F" w:rsidRPr="004E3F68" w:rsidRDefault="000C7D8F" w:rsidP="004B02B3">
      <w:pPr>
        <w:jc w:val="both"/>
        <w:rPr>
          <w:spacing w:val="-4"/>
        </w:rPr>
      </w:pPr>
    </w:p>
    <w:p w14:paraId="5720E13E" w14:textId="77777777" w:rsidR="004B02B3" w:rsidRPr="004E3F68" w:rsidRDefault="004B02B3" w:rsidP="004B02B3">
      <w:pPr>
        <w:jc w:val="both"/>
        <w:rPr>
          <w:spacing w:val="-4"/>
        </w:rPr>
      </w:pPr>
    </w:p>
    <w:p w14:paraId="12161D42" w14:textId="77777777" w:rsidR="000C7D8F" w:rsidRPr="004E3F68" w:rsidRDefault="000C7D8F" w:rsidP="004B02B3">
      <w:pPr>
        <w:jc w:val="both"/>
        <w:rPr>
          <w:spacing w:val="-4"/>
        </w:rPr>
      </w:pPr>
    </w:p>
    <w:p w14:paraId="756D2BD7" w14:textId="77777777" w:rsidR="000C7D8F" w:rsidRPr="004E3F68" w:rsidRDefault="000C7D8F" w:rsidP="004B02B3">
      <w:pPr>
        <w:jc w:val="both"/>
        <w:rPr>
          <w:spacing w:val="-4"/>
        </w:rPr>
      </w:pPr>
    </w:p>
    <w:p w14:paraId="7837C027" w14:textId="77777777" w:rsidR="000C7D8F" w:rsidRPr="004E3F68" w:rsidRDefault="000C7D8F" w:rsidP="004B02B3">
      <w:pPr>
        <w:jc w:val="both"/>
        <w:rPr>
          <w:spacing w:val="-4"/>
        </w:rPr>
      </w:pPr>
    </w:p>
    <w:p w14:paraId="0DD38B7C" w14:textId="77777777" w:rsidR="000C7D8F" w:rsidRPr="004E3F68" w:rsidRDefault="000C7D8F" w:rsidP="004B02B3">
      <w:pPr>
        <w:jc w:val="both"/>
        <w:rPr>
          <w:spacing w:val="-4"/>
        </w:rPr>
      </w:pPr>
    </w:p>
    <w:p w14:paraId="079ADC82" w14:textId="77777777" w:rsidR="000C7D8F" w:rsidRPr="004E3F68" w:rsidRDefault="000C7D8F" w:rsidP="004B02B3">
      <w:pPr>
        <w:jc w:val="both"/>
        <w:rPr>
          <w:spacing w:val="-4"/>
        </w:rPr>
      </w:pPr>
    </w:p>
    <w:p w14:paraId="5B0A0D24" w14:textId="77777777" w:rsidR="000C7D8F" w:rsidRPr="004E3F68" w:rsidRDefault="000C7D8F" w:rsidP="004B02B3">
      <w:pPr>
        <w:jc w:val="both"/>
        <w:rPr>
          <w:spacing w:val="-4"/>
        </w:rPr>
      </w:pPr>
    </w:p>
    <w:p w14:paraId="2BA6F479" w14:textId="77777777" w:rsidR="000C7D8F" w:rsidRPr="004E3F68" w:rsidRDefault="000C7D8F" w:rsidP="004B02B3">
      <w:pPr>
        <w:jc w:val="both"/>
        <w:rPr>
          <w:spacing w:val="-4"/>
        </w:rPr>
      </w:pPr>
    </w:p>
    <w:p w14:paraId="3EFD89FE" w14:textId="77777777" w:rsidR="000C7D8F" w:rsidRPr="004E3F68" w:rsidRDefault="000C7D8F" w:rsidP="004B02B3">
      <w:pPr>
        <w:jc w:val="both"/>
        <w:rPr>
          <w:spacing w:val="-4"/>
        </w:rPr>
      </w:pPr>
    </w:p>
    <w:p w14:paraId="1FA3AC6B" w14:textId="77777777" w:rsidR="000C7D8F" w:rsidRPr="004E3F68" w:rsidRDefault="000C7D8F" w:rsidP="004B02B3">
      <w:pPr>
        <w:jc w:val="both"/>
        <w:rPr>
          <w:spacing w:val="-4"/>
        </w:rPr>
      </w:pPr>
    </w:p>
    <w:p w14:paraId="651A41DC" w14:textId="77777777" w:rsidR="000C7D8F" w:rsidRPr="004E3F68" w:rsidRDefault="000C7D8F" w:rsidP="004B02B3">
      <w:pPr>
        <w:jc w:val="both"/>
        <w:rPr>
          <w:spacing w:val="-4"/>
        </w:rPr>
      </w:pPr>
    </w:p>
    <w:p w14:paraId="3B5D8F95" w14:textId="77777777" w:rsidR="000C7D8F" w:rsidRPr="004E3F68" w:rsidRDefault="000C7D8F" w:rsidP="004B02B3">
      <w:pPr>
        <w:jc w:val="both"/>
        <w:rPr>
          <w:spacing w:val="-4"/>
        </w:rPr>
      </w:pPr>
    </w:p>
    <w:p w14:paraId="0F5A07DF" w14:textId="77777777" w:rsidR="000C7D8F" w:rsidRPr="004E3F68" w:rsidRDefault="000C7D8F" w:rsidP="004B02B3">
      <w:pPr>
        <w:jc w:val="both"/>
        <w:rPr>
          <w:spacing w:val="-4"/>
        </w:rPr>
      </w:pPr>
    </w:p>
    <w:p w14:paraId="0BECA718" w14:textId="77777777" w:rsidR="000C7D8F" w:rsidRPr="004E3F68" w:rsidRDefault="000C7D8F" w:rsidP="004B02B3">
      <w:pPr>
        <w:jc w:val="both"/>
        <w:rPr>
          <w:spacing w:val="-4"/>
        </w:rPr>
      </w:pPr>
    </w:p>
    <w:p w14:paraId="10D2F639" w14:textId="77777777" w:rsidR="000C7D8F" w:rsidRPr="004E3F68" w:rsidRDefault="000C7D8F" w:rsidP="004B02B3">
      <w:pPr>
        <w:jc w:val="both"/>
        <w:rPr>
          <w:spacing w:val="-4"/>
        </w:rPr>
      </w:pPr>
    </w:p>
    <w:p w14:paraId="083CAC85" w14:textId="77777777" w:rsidR="000C7D8F" w:rsidRPr="004E3F68" w:rsidRDefault="000C7D8F" w:rsidP="004B02B3">
      <w:pPr>
        <w:jc w:val="both"/>
      </w:pPr>
    </w:p>
    <w:p w14:paraId="236DE350" w14:textId="77777777" w:rsidR="004B02B3" w:rsidRPr="004E3F68" w:rsidRDefault="004B02B3" w:rsidP="004B02B3">
      <w:pPr>
        <w:jc w:val="both"/>
      </w:pPr>
    </w:p>
    <w:p w14:paraId="49B63B18" w14:textId="77777777" w:rsidR="004B02B3" w:rsidRPr="004E3F68" w:rsidRDefault="004B02B3" w:rsidP="004B02B3">
      <w:pPr>
        <w:pStyle w:val="Default"/>
        <w:rPr>
          <w:b/>
        </w:rPr>
      </w:pPr>
      <w:r w:rsidRPr="004E3F68">
        <w:rPr>
          <w:b/>
        </w:rPr>
        <w:t>1. NASTAVNICI I SURADNICI KOJI ĆE IZVODITI NASTAVU PREMA STUDIJSKOM PROGRAMU</w:t>
      </w:r>
    </w:p>
    <w:p w14:paraId="6F05E90C" w14:textId="77777777" w:rsidR="004B02B3" w:rsidRPr="004E3F68" w:rsidRDefault="004B02B3" w:rsidP="004B02B3">
      <w:pPr>
        <w:jc w:val="both"/>
      </w:pPr>
    </w:p>
    <w:p w14:paraId="50CA6FB0" w14:textId="21ADC767" w:rsidR="004B02B3" w:rsidRPr="004E3F68" w:rsidRDefault="004B02B3" w:rsidP="004B02B3">
      <w:pPr>
        <w:jc w:val="both"/>
      </w:pPr>
      <w:r w:rsidRPr="004E3F68">
        <w:rPr>
          <w:spacing w:val="-4"/>
        </w:rPr>
        <w:t>Raspored izvođenja predmeta po semestru, nositelji predmeta i oblici nastav</w:t>
      </w:r>
      <w:r w:rsidR="008C5151" w:rsidRPr="004E3F68">
        <w:rPr>
          <w:spacing w:val="-4"/>
        </w:rPr>
        <w:t>e vidljivi su u Tablicama 1. - 2</w:t>
      </w:r>
      <w:r w:rsidRPr="004E3F68">
        <w:rPr>
          <w:spacing w:val="-4"/>
        </w:rPr>
        <w:t xml:space="preserve">. </w:t>
      </w:r>
    </w:p>
    <w:p w14:paraId="012B965F" w14:textId="68A3EF47" w:rsidR="004B02B3" w:rsidRPr="004E3F68" w:rsidRDefault="008C5151" w:rsidP="008C5151">
      <w:pPr>
        <w:jc w:val="center"/>
      </w:pPr>
      <w:r w:rsidRPr="004E3F68">
        <w:rPr>
          <w:b/>
        </w:rPr>
        <w:t>RED PREDAVANJA</w:t>
      </w:r>
    </w:p>
    <w:p w14:paraId="0B300BD1" w14:textId="77777777" w:rsidR="008C5151" w:rsidRPr="004E3F68" w:rsidRDefault="008C5151" w:rsidP="008C5151">
      <w:pPr>
        <w:jc w:val="center"/>
      </w:pPr>
      <w:r w:rsidRPr="004E3F68">
        <w:t xml:space="preserve">za I semestar </w:t>
      </w:r>
      <w:r w:rsidRPr="004E3F68">
        <w:rPr>
          <w:bCs/>
        </w:rPr>
        <w:t>dvopredmetnog</w:t>
      </w:r>
      <w:r w:rsidRPr="004E3F68">
        <w:t xml:space="preserve"> preddiplomskog sveučilišnog studija</w:t>
      </w:r>
    </w:p>
    <w:p w14:paraId="4D41FEDB" w14:textId="77777777" w:rsidR="008C5151" w:rsidRPr="004E3F68" w:rsidRDefault="008C5151" w:rsidP="008C5151">
      <w:pPr>
        <w:shd w:val="clear" w:color="auto" w:fill="FFFFFF"/>
        <w:jc w:val="center"/>
        <w:textAlignment w:val="baseline"/>
        <w:outlineLvl w:val="2"/>
        <w:rPr>
          <w:b/>
          <w:bCs/>
        </w:rPr>
      </w:pPr>
      <w:r w:rsidRPr="004E3F68">
        <w:rPr>
          <w:b/>
          <w:bCs/>
        </w:rPr>
        <w:t>Language and communication in a multilingual society</w:t>
      </w:r>
    </w:p>
    <w:p w14:paraId="276870D6" w14:textId="3B934AE4" w:rsidR="008C5151" w:rsidRPr="004E3F68" w:rsidRDefault="008C5151" w:rsidP="008C5151">
      <w:pPr>
        <w:jc w:val="center"/>
      </w:pPr>
      <w:r w:rsidRPr="004E3F68">
        <w:t>na Sveuč</w:t>
      </w:r>
      <w:r w:rsidR="00BB703A">
        <w:t>ilištu u Zadru u akad. god. 2019</w:t>
      </w:r>
      <w:r w:rsidRPr="004E3F68">
        <w:t>./20</w:t>
      </w:r>
      <w:r w:rsidR="00BB703A">
        <w:t>20</w:t>
      </w:r>
      <w:r w:rsidRPr="004E3F68">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34"/>
        <w:gridCol w:w="2409"/>
        <w:gridCol w:w="67"/>
        <w:gridCol w:w="3127"/>
        <w:gridCol w:w="67"/>
        <w:gridCol w:w="805"/>
        <w:gridCol w:w="45"/>
        <w:gridCol w:w="700"/>
        <w:gridCol w:w="9"/>
        <w:gridCol w:w="567"/>
        <w:gridCol w:w="14"/>
        <w:gridCol w:w="797"/>
      </w:tblGrid>
      <w:tr w:rsidR="00BB703A" w14:paraId="2744480E" w14:textId="77777777" w:rsidTr="00BB703A">
        <w:trPr>
          <w:cantSplit/>
        </w:trPr>
        <w:tc>
          <w:tcPr>
            <w:tcW w:w="1067" w:type="dxa"/>
            <w:vMerge w:val="restart"/>
            <w:tcBorders>
              <w:top w:val="single" w:sz="4" w:space="0" w:color="auto"/>
              <w:left w:val="single" w:sz="4" w:space="0" w:color="auto"/>
              <w:bottom w:val="single" w:sz="4" w:space="0" w:color="auto"/>
              <w:right w:val="single" w:sz="4" w:space="0" w:color="auto"/>
            </w:tcBorders>
            <w:shd w:val="clear" w:color="auto" w:fill="auto"/>
          </w:tcPr>
          <w:p w14:paraId="286A889D" w14:textId="77777777" w:rsidR="00BB703A" w:rsidRDefault="00BB703A" w:rsidP="00BB703A">
            <w:pPr>
              <w:jc w:val="center"/>
              <w:rPr>
                <w:sz w:val="22"/>
                <w:szCs w:val="22"/>
              </w:rPr>
            </w:pPr>
            <w:r>
              <w:rPr>
                <w:sz w:val="22"/>
                <w:szCs w:val="22"/>
              </w:rPr>
              <w:t>Šifra</w:t>
            </w:r>
          </w:p>
          <w:p w14:paraId="1A07C26F" w14:textId="77777777" w:rsidR="00BB703A" w:rsidRDefault="00BB703A" w:rsidP="00BB703A">
            <w:pPr>
              <w:jc w:val="center"/>
              <w:rPr>
                <w:sz w:val="22"/>
                <w:szCs w:val="22"/>
              </w:rPr>
            </w:pPr>
            <w:r>
              <w:rPr>
                <w:sz w:val="22"/>
                <w:szCs w:val="22"/>
              </w:rPr>
              <w:t>predmeta</w:t>
            </w:r>
          </w:p>
        </w:tc>
        <w:tc>
          <w:tcPr>
            <w:tcW w:w="251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36BAD62B" w14:textId="77777777" w:rsidR="00BB703A" w:rsidRDefault="00BB703A" w:rsidP="00BB703A">
            <w:pPr>
              <w:jc w:val="center"/>
              <w:rPr>
                <w:sz w:val="10"/>
                <w:szCs w:val="10"/>
              </w:rPr>
            </w:pPr>
          </w:p>
          <w:p w14:paraId="38B71227" w14:textId="77777777" w:rsidR="00BB703A" w:rsidRDefault="00BB703A" w:rsidP="00BB703A">
            <w:pPr>
              <w:jc w:val="center"/>
              <w:rPr>
                <w:sz w:val="22"/>
                <w:szCs w:val="22"/>
              </w:rPr>
            </w:pPr>
            <w:r>
              <w:rPr>
                <w:sz w:val="22"/>
                <w:szCs w:val="22"/>
              </w:rPr>
              <w:t>Ime i prezime nastavnika</w:t>
            </w:r>
          </w:p>
        </w:tc>
        <w:tc>
          <w:tcPr>
            <w:tcW w:w="3127" w:type="dxa"/>
            <w:vMerge w:val="restart"/>
            <w:tcBorders>
              <w:top w:val="single" w:sz="4" w:space="0" w:color="auto"/>
              <w:left w:val="single" w:sz="4" w:space="0" w:color="auto"/>
              <w:bottom w:val="single" w:sz="4" w:space="0" w:color="auto"/>
              <w:right w:val="single" w:sz="4" w:space="0" w:color="auto"/>
            </w:tcBorders>
            <w:shd w:val="clear" w:color="auto" w:fill="auto"/>
          </w:tcPr>
          <w:p w14:paraId="62403689" w14:textId="77777777" w:rsidR="00BB703A" w:rsidRDefault="00BB703A" w:rsidP="00BB703A">
            <w:pPr>
              <w:jc w:val="center"/>
              <w:rPr>
                <w:sz w:val="10"/>
                <w:szCs w:val="10"/>
              </w:rPr>
            </w:pPr>
          </w:p>
          <w:p w14:paraId="547913D7" w14:textId="77777777" w:rsidR="00BB703A" w:rsidRDefault="00BB703A" w:rsidP="00BB703A">
            <w:pPr>
              <w:jc w:val="center"/>
              <w:rPr>
                <w:sz w:val="22"/>
                <w:szCs w:val="22"/>
              </w:rPr>
            </w:pPr>
            <w:r>
              <w:rPr>
                <w:sz w:val="22"/>
                <w:szCs w:val="22"/>
              </w:rPr>
              <w:t>Naziv predmeta</w:t>
            </w:r>
          </w:p>
        </w:tc>
        <w:tc>
          <w:tcPr>
            <w:tcW w:w="2207" w:type="dxa"/>
            <w:gridSpan w:val="7"/>
            <w:tcBorders>
              <w:top w:val="single" w:sz="4" w:space="0" w:color="auto"/>
              <w:left w:val="single" w:sz="4" w:space="0" w:color="auto"/>
              <w:bottom w:val="single" w:sz="4" w:space="0" w:color="auto"/>
              <w:right w:val="single" w:sz="4" w:space="0" w:color="auto"/>
            </w:tcBorders>
            <w:shd w:val="clear" w:color="auto" w:fill="auto"/>
          </w:tcPr>
          <w:p w14:paraId="43FAF26D" w14:textId="77777777" w:rsidR="00BB703A" w:rsidRDefault="00BB703A" w:rsidP="00BB703A">
            <w:pPr>
              <w:jc w:val="center"/>
              <w:rPr>
                <w:sz w:val="22"/>
                <w:szCs w:val="22"/>
              </w:rPr>
            </w:pPr>
            <w:r w:rsidRPr="0003468B">
              <w:rPr>
                <w:sz w:val="18"/>
                <w:szCs w:val="18"/>
              </w:rPr>
              <w:t>Ukupno sati (semestralno)</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14:paraId="0D3318D7" w14:textId="77777777" w:rsidR="00BB703A" w:rsidRDefault="00BB703A" w:rsidP="00BB703A">
            <w:pPr>
              <w:jc w:val="center"/>
              <w:rPr>
                <w:sz w:val="2"/>
                <w:szCs w:val="2"/>
              </w:rPr>
            </w:pPr>
          </w:p>
          <w:p w14:paraId="7C4CB064" w14:textId="77777777" w:rsidR="00BB703A" w:rsidRDefault="00BB703A" w:rsidP="00BB703A">
            <w:pPr>
              <w:jc w:val="center"/>
              <w:rPr>
                <w:sz w:val="2"/>
                <w:szCs w:val="2"/>
              </w:rPr>
            </w:pPr>
          </w:p>
          <w:p w14:paraId="2517E6B0" w14:textId="77777777" w:rsidR="00BB703A" w:rsidRDefault="00BB703A" w:rsidP="00BB703A">
            <w:pPr>
              <w:jc w:val="center"/>
              <w:rPr>
                <w:sz w:val="2"/>
                <w:szCs w:val="2"/>
              </w:rPr>
            </w:pPr>
          </w:p>
          <w:p w14:paraId="20F9B93E" w14:textId="77777777" w:rsidR="00BB703A" w:rsidRDefault="00BB703A" w:rsidP="00BB703A">
            <w:pPr>
              <w:jc w:val="center"/>
              <w:rPr>
                <w:sz w:val="18"/>
                <w:szCs w:val="18"/>
              </w:rPr>
            </w:pPr>
            <w:r>
              <w:rPr>
                <w:sz w:val="18"/>
                <w:szCs w:val="18"/>
              </w:rPr>
              <w:t>ECTS bodovi</w:t>
            </w:r>
          </w:p>
        </w:tc>
      </w:tr>
      <w:tr w:rsidR="00BB703A" w14:paraId="4E3CAF51" w14:textId="77777777" w:rsidTr="00BB703A">
        <w:trPr>
          <w:cantSplit/>
        </w:trPr>
        <w:tc>
          <w:tcPr>
            <w:tcW w:w="10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8D1456" w14:textId="77777777" w:rsidR="00BB703A" w:rsidRDefault="00BB703A" w:rsidP="00BB703A">
            <w:pPr>
              <w:rPr>
                <w:sz w:val="22"/>
                <w:szCs w:val="22"/>
              </w:rPr>
            </w:pPr>
          </w:p>
        </w:tc>
        <w:tc>
          <w:tcPr>
            <w:tcW w:w="2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51D327" w14:textId="77777777" w:rsidR="00BB703A" w:rsidRDefault="00BB703A" w:rsidP="00BB703A">
            <w:pPr>
              <w:rPr>
                <w:sz w:val="22"/>
                <w:szCs w:val="22"/>
              </w:rPr>
            </w:pPr>
          </w:p>
        </w:tc>
        <w:tc>
          <w:tcPr>
            <w:tcW w:w="3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1E4395"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461363E3" w14:textId="77777777" w:rsidR="00BB703A" w:rsidRDefault="00BB703A" w:rsidP="00BB703A">
            <w:pPr>
              <w:jc w:val="center"/>
              <w:rPr>
                <w:sz w:val="2"/>
                <w:szCs w:val="2"/>
              </w:rPr>
            </w:pPr>
          </w:p>
          <w:p w14:paraId="70EBD8DC" w14:textId="77777777" w:rsidR="00BB703A" w:rsidRDefault="00BB703A" w:rsidP="00BB703A">
            <w:pPr>
              <w:jc w:val="center"/>
              <w:rPr>
                <w:sz w:val="2"/>
                <w:szCs w:val="2"/>
              </w:rPr>
            </w:pPr>
          </w:p>
          <w:p w14:paraId="22EB6CE8" w14:textId="77777777" w:rsidR="00BB703A" w:rsidRDefault="00BB703A" w:rsidP="00BB703A">
            <w:pPr>
              <w:jc w:val="center"/>
              <w:rPr>
                <w:sz w:val="14"/>
                <w:szCs w:val="14"/>
              </w:rPr>
            </w:pPr>
            <w:r>
              <w:rPr>
                <w:sz w:val="14"/>
                <w:szCs w:val="14"/>
              </w:rPr>
              <w:t>Predavanja</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3CBDB2DC" w14:textId="77777777" w:rsidR="00BB703A" w:rsidRDefault="00BB703A" w:rsidP="00BB703A">
            <w:pPr>
              <w:jc w:val="center"/>
              <w:rPr>
                <w:sz w:val="2"/>
                <w:szCs w:val="2"/>
              </w:rPr>
            </w:pPr>
          </w:p>
          <w:p w14:paraId="54836CB3" w14:textId="77777777" w:rsidR="00BB703A" w:rsidRDefault="00BB703A" w:rsidP="00BB703A">
            <w:pPr>
              <w:jc w:val="center"/>
              <w:rPr>
                <w:sz w:val="2"/>
                <w:szCs w:val="2"/>
              </w:rPr>
            </w:pPr>
          </w:p>
          <w:p w14:paraId="50EDF381" w14:textId="77777777" w:rsidR="00BB703A" w:rsidRDefault="00BB703A" w:rsidP="00BB703A">
            <w:pPr>
              <w:jc w:val="center"/>
              <w:rPr>
                <w:sz w:val="14"/>
                <w:szCs w:val="14"/>
              </w:rPr>
            </w:pPr>
            <w:r>
              <w:rPr>
                <w:sz w:val="14"/>
                <w:szCs w:val="14"/>
              </w:rPr>
              <w:t>Seminara</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53A38BF5" w14:textId="77777777" w:rsidR="00BB703A" w:rsidRDefault="00BB703A" w:rsidP="00BB703A">
            <w:pPr>
              <w:jc w:val="center"/>
              <w:rPr>
                <w:sz w:val="2"/>
                <w:szCs w:val="2"/>
              </w:rPr>
            </w:pPr>
          </w:p>
          <w:p w14:paraId="443D05A7" w14:textId="77777777" w:rsidR="00BB703A" w:rsidRDefault="00BB703A" w:rsidP="00BB703A">
            <w:pPr>
              <w:jc w:val="center"/>
              <w:rPr>
                <w:sz w:val="2"/>
                <w:szCs w:val="2"/>
              </w:rPr>
            </w:pPr>
          </w:p>
          <w:p w14:paraId="740EB4BA" w14:textId="77777777" w:rsidR="00BB703A" w:rsidRDefault="00BB703A" w:rsidP="00BB703A">
            <w:pPr>
              <w:jc w:val="center"/>
              <w:rPr>
                <w:sz w:val="14"/>
                <w:szCs w:val="14"/>
              </w:rPr>
            </w:pPr>
            <w:r>
              <w:rPr>
                <w:sz w:val="14"/>
                <w:szCs w:val="14"/>
              </w:rPr>
              <w:t>Vježbi</w:t>
            </w: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383456" w14:textId="77777777" w:rsidR="00BB703A" w:rsidRDefault="00BB703A" w:rsidP="00BB703A">
            <w:pPr>
              <w:rPr>
                <w:sz w:val="18"/>
                <w:szCs w:val="18"/>
              </w:rPr>
            </w:pPr>
          </w:p>
        </w:tc>
      </w:tr>
      <w:tr w:rsidR="00BB703A" w14:paraId="786F6C3A"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091E9BCF" w14:textId="77777777" w:rsidR="00BB703A" w:rsidRDefault="00BB703A" w:rsidP="00BB703A">
            <w:pPr>
              <w:rPr>
                <w:b/>
                <w:sz w:val="6"/>
                <w:szCs w:val="6"/>
              </w:rPr>
            </w:pPr>
            <w:r>
              <w:rPr>
                <w:b/>
              </w:rPr>
              <w:t xml:space="preserve"> </w:t>
            </w:r>
          </w:p>
          <w:p w14:paraId="764BFE75" w14:textId="77777777" w:rsidR="00BB703A" w:rsidRDefault="00BB703A" w:rsidP="00BB703A">
            <w:pPr>
              <w:rPr>
                <w:b/>
              </w:rPr>
            </w:pPr>
            <w:r>
              <w:rPr>
                <w:b/>
              </w:rPr>
              <w:t>A) OBVEZNI (TEMELJNI) PREDMETI S MATIČNOG STUDIJA:</w:t>
            </w:r>
          </w:p>
          <w:p w14:paraId="5C6DB96D" w14:textId="77777777" w:rsidR="00BB703A" w:rsidRDefault="00BB703A" w:rsidP="00BB703A">
            <w:pPr>
              <w:jc w:val="center"/>
              <w:rPr>
                <w:b/>
                <w:sz w:val="6"/>
                <w:szCs w:val="6"/>
              </w:rPr>
            </w:pPr>
          </w:p>
        </w:tc>
      </w:tr>
      <w:tr w:rsidR="00BB703A" w14:paraId="2B4C94F1"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6597E0E8" w14:textId="77777777" w:rsidR="00BB703A" w:rsidRDefault="00BB703A" w:rsidP="00BB703A">
            <w:pPr>
              <w:rPr>
                <w:sz w:val="22"/>
                <w:szCs w:val="22"/>
              </w:rPr>
            </w:pPr>
            <w:r>
              <w:rPr>
                <w:sz w:val="22"/>
                <w:szCs w:val="22"/>
              </w:rPr>
              <w:t>LCM101</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0E9C1D98" w14:textId="77777777" w:rsidR="00BB703A" w:rsidRDefault="00BB703A" w:rsidP="00BB703A">
            <w:pPr>
              <w:rPr>
                <w:sz w:val="22"/>
                <w:szCs w:val="22"/>
              </w:rPr>
            </w:pPr>
            <w:r>
              <w:rPr>
                <w:sz w:val="22"/>
                <w:szCs w:val="22"/>
              </w:rPr>
              <w:t>Doc. dr. sc. Marco Angster</w:t>
            </w:r>
          </w:p>
          <w:p w14:paraId="1628069F" w14:textId="77777777" w:rsidR="00BB703A" w:rsidRDefault="00BB703A" w:rsidP="00BB703A">
            <w:pPr>
              <w:rPr>
                <w:sz w:val="22"/>
                <w:szCs w:val="22"/>
              </w:rPr>
            </w:pPr>
            <w:r>
              <w:rPr>
                <w:sz w:val="22"/>
                <w:szCs w:val="22"/>
              </w:rPr>
              <w:t>Antonio Oštarić, prof.</w:t>
            </w:r>
          </w:p>
          <w:p w14:paraId="1892B04C" w14:textId="77777777" w:rsidR="00BB703A" w:rsidRDefault="00BB703A" w:rsidP="00BB703A">
            <w:pPr>
              <w:rPr>
                <w:sz w:val="22"/>
                <w:szCs w:val="22"/>
              </w:rPr>
            </w:pPr>
            <w:r>
              <w:rPr>
                <w:sz w:val="22"/>
                <w:szCs w:val="22"/>
              </w:rPr>
              <w:t>Doc. dr. sc. Nataša Šprljan</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4E81FF5E" w14:textId="77777777" w:rsidR="00BB703A" w:rsidRDefault="00BB703A" w:rsidP="00BB703A">
            <w:pPr>
              <w:rPr>
                <w:sz w:val="22"/>
                <w:szCs w:val="22"/>
              </w:rPr>
            </w:pPr>
            <w:r>
              <w:rPr>
                <w:sz w:val="22"/>
                <w:szCs w:val="22"/>
              </w:rPr>
              <w:t>Understanding language</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6C2E95FB" w14:textId="77777777" w:rsidR="00BB703A" w:rsidRDefault="00BB703A" w:rsidP="00BB703A">
            <w:pPr>
              <w:jc w:val="center"/>
              <w:rPr>
                <w:sz w:val="22"/>
                <w:szCs w:val="22"/>
              </w:rPr>
            </w:pPr>
            <w:r>
              <w:rPr>
                <w:sz w:val="22"/>
                <w:szCs w:val="22"/>
              </w:rPr>
              <w:t>30</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523CC068" w14:textId="77777777" w:rsidR="00BB703A" w:rsidRDefault="00BB703A" w:rsidP="00BB703A">
            <w:pPr>
              <w:jc w:val="center"/>
              <w:rPr>
                <w:sz w:val="22"/>
                <w:szCs w:val="22"/>
              </w:rPr>
            </w:pPr>
            <w:r>
              <w:rPr>
                <w:sz w:val="22"/>
                <w:szCs w:val="22"/>
              </w:rPr>
              <w:t>-</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7FAE4A4B" w14:textId="77777777" w:rsidR="00BB703A" w:rsidRDefault="00BB703A" w:rsidP="00BB703A">
            <w:pPr>
              <w:jc w:val="center"/>
              <w:rPr>
                <w:sz w:val="22"/>
                <w:szCs w:val="22"/>
              </w:rPr>
            </w:pPr>
            <w:r>
              <w:rPr>
                <w:sz w:val="22"/>
                <w:szCs w:val="22"/>
              </w:rPr>
              <w:t>30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C650A64" w14:textId="77777777" w:rsidR="00BB703A" w:rsidRDefault="00BB703A" w:rsidP="00BB703A">
            <w:pPr>
              <w:jc w:val="center"/>
              <w:rPr>
                <w:sz w:val="22"/>
                <w:szCs w:val="22"/>
              </w:rPr>
            </w:pPr>
            <w:r>
              <w:rPr>
                <w:sz w:val="22"/>
                <w:szCs w:val="22"/>
              </w:rPr>
              <w:t>5</w:t>
            </w:r>
          </w:p>
        </w:tc>
      </w:tr>
      <w:tr w:rsidR="00BB703A" w14:paraId="391EA209"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33FAA9A2" w14:textId="77777777" w:rsidR="00BB703A" w:rsidRDefault="00BB703A" w:rsidP="00BB703A">
            <w:pPr>
              <w:rPr>
                <w:sz w:val="22"/>
                <w:szCs w:val="22"/>
              </w:rPr>
            </w:pPr>
            <w:r>
              <w:rPr>
                <w:sz w:val="22"/>
                <w:szCs w:val="22"/>
              </w:rPr>
              <w:t>LCM102</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324A7BA7" w14:textId="77777777" w:rsidR="00BB703A" w:rsidRDefault="00BB703A" w:rsidP="00BB703A">
            <w:pPr>
              <w:rPr>
                <w:sz w:val="22"/>
                <w:szCs w:val="22"/>
              </w:rPr>
            </w:pPr>
            <w:r>
              <w:rPr>
                <w:sz w:val="22"/>
                <w:szCs w:val="22"/>
              </w:rPr>
              <w:t>Izv. prof. dr. sc. Marijana Kresić Vukosav</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6E767A4D" w14:textId="77777777" w:rsidR="00BB703A" w:rsidRDefault="00BB703A" w:rsidP="00BB703A">
            <w:pPr>
              <w:rPr>
                <w:sz w:val="22"/>
                <w:szCs w:val="22"/>
              </w:rPr>
            </w:pPr>
            <w:r>
              <w:rPr>
                <w:sz w:val="22"/>
                <w:szCs w:val="22"/>
              </w:rPr>
              <w:t>Understanding communication</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523EC47F" w14:textId="77777777" w:rsidR="00BB703A" w:rsidRDefault="00BB703A" w:rsidP="00BB703A">
            <w:pPr>
              <w:jc w:val="center"/>
              <w:rPr>
                <w:sz w:val="22"/>
                <w:szCs w:val="22"/>
              </w:rPr>
            </w:pPr>
            <w:r>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4D0524F6" w14:textId="77777777" w:rsidR="00BB703A" w:rsidRDefault="00BB703A" w:rsidP="00BB703A">
            <w:pPr>
              <w:jc w:val="center"/>
              <w:rPr>
                <w:sz w:val="22"/>
                <w:szCs w:val="22"/>
              </w:rPr>
            </w:pPr>
            <w:r>
              <w:rPr>
                <w:sz w:val="22"/>
                <w:szCs w:val="22"/>
              </w:rPr>
              <w:t>15</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5967CFA0" w14:textId="77777777" w:rsidR="00BB703A" w:rsidRDefault="00BB703A" w:rsidP="00BB703A">
            <w:pPr>
              <w:jc w:val="center"/>
              <w:rPr>
                <w:sz w:val="22"/>
                <w:szCs w:val="22"/>
              </w:rPr>
            </w:pPr>
            <w:r>
              <w:rPr>
                <w:sz w:val="22"/>
                <w:szCs w:val="22"/>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E951A4B" w14:textId="77777777" w:rsidR="00BB703A" w:rsidRDefault="00BB703A" w:rsidP="00BB703A">
            <w:pPr>
              <w:jc w:val="center"/>
              <w:rPr>
                <w:sz w:val="22"/>
                <w:szCs w:val="22"/>
              </w:rPr>
            </w:pPr>
            <w:r>
              <w:rPr>
                <w:sz w:val="22"/>
                <w:szCs w:val="22"/>
              </w:rPr>
              <w:t>3</w:t>
            </w:r>
          </w:p>
        </w:tc>
      </w:tr>
      <w:tr w:rsidR="00BB703A" w14:paraId="72C74EBA"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673B1799" w14:textId="77777777" w:rsidR="00BB703A" w:rsidRDefault="00BB703A" w:rsidP="00BB703A">
            <w:pPr>
              <w:rPr>
                <w:sz w:val="22"/>
                <w:szCs w:val="22"/>
              </w:rPr>
            </w:pPr>
            <w:r>
              <w:rPr>
                <w:sz w:val="22"/>
                <w:szCs w:val="22"/>
              </w:rPr>
              <w:t>LCM103</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61052ABD" w14:textId="77777777" w:rsidR="00BB703A" w:rsidRDefault="00BB703A" w:rsidP="00BB703A">
            <w:pPr>
              <w:rPr>
                <w:sz w:val="22"/>
                <w:szCs w:val="22"/>
              </w:rPr>
            </w:pPr>
            <w:r>
              <w:rPr>
                <w:sz w:val="22"/>
                <w:szCs w:val="22"/>
              </w:rPr>
              <w:t>Doc. dr. sc. Marco Angster</w:t>
            </w:r>
          </w:p>
          <w:p w14:paraId="1E456C8E" w14:textId="77777777" w:rsidR="00BB703A" w:rsidRDefault="00BB703A" w:rsidP="00BB703A">
            <w:pPr>
              <w:rPr>
                <w:sz w:val="22"/>
                <w:szCs w:val="22"/>
              </w:rPr>
            </w:pPr>
            <w:r>
              <w:rPr>
                <w:sz w:val="22"/>
                <w:szCs w:val="22"/>
              </w:rPr>
              <w:t>Doc. dr. sc. Nataša Šprljan</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68623988" w14:textId="77777777" w:rsidR="00BB703A" w:rsidRDefault="00BB703A" w:rsidP="00BB703A">
            <w:pPr>
              <w:rPr>
                <w:sz w:val="22"/>
                <w:szCs w:val="22"/>
              </w:rPr>
            </w:pPr>
            <w:r>
              <w:rPr>
                <w:sz w:val="22"/>
                <w:szCs w:val="22"/>
              </w:rPr>
              <w:t>Languages across the world</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1B460E38" w14:textId="77777777" w:rsidR="00BB703A" w:rsidRDefault="00BB703A" w:rsidP="00BB703A">
            <w:pPr>
              <w:jc w:val="center"/>
              <w:rPr>
                <w:sz w:val="22"/>
                <w:szCs w:val="22"/>
              </w:rPr>
            </w:pPr>
            <w:r>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699C3ED3" w14:textId="77777777" w:rsidR="00BB703A" w:rsidRDefault="00BB703A" w:rsidP="00BB703A">
            <w:pPr>
              <w:jc w:val="center"/>
              <w:rPr>
                <w:sz w:val="22"/>
                <w:szCs w:val="22"/>
              </w:rPr>
            </w:pPr>
            <w:r>
              <w:rPr>
                <w:sz w:val="22"/>
                <w:szCs w:val="22"/>
              </w:rPr>
              <w:t>15</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2A23259B" w14:textId="77777777" w:rsidR="00BB703A" w:rsidRDefault="00BB703A" w:rsidP="00BB703A">
            <w:pPr>
              <w:jc w:val="center"/>
              <w:rPr>
                <w:sz w:val="22"/>
                <w:szCs w:val="22"/>
              </w:rPr>
            </w:pPr>
            <w:r>
              <w:rPr>
                <w:sz w:val="22"/>
                <w:szCs w:val="22"/>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16675F0" w14:textId="77777777" w:rsidR="00BB703A" w:rsidRDefault="00BB703A" w:rsidP="00BB703A">
            <w:pPr>
              <w:jc w:val="center"/>
              <w:rPr>
                <w:sz w:val="22"/>
                <w:szCs w:val="22"/>
              </w:rPr>
            </w:pPr>
            <w:r>
              <w:rPr>
                <w:sz w:val="22"/>
                <w:szCs w:val="22"/>
              </w:rPr>
              <w:t>3</w:t>
            </w:r>
          </w:p>
        </w:tc>
      </w:tr>
      <w:tr w:rsidR="00BB703A" w14:paraId="7B7DF2C4"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63242DE7" w14:textId="77777777" w:rsidR="00BB703A" w:rsidRDefault="00BB703A" w:rsidP="00BB703A">
            <w:pPr>
              <w:rPr>
                <w:sz w:val="22"/>
                <w:szCs w:val="22"/>
              </w:rPr>
            </w:pPr>
            <w:r>
              <w:rPr>
                <w:sz w:val="22"/>
                <w:szCs w:val="22"/>
              </w:rPr>
              <w:t>EPS101</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7E01EC54" w14:textId="77777777" w:rsidR="00BB703A" w:rsidRDefault="00BB703A" w:rsidP="00BB703A">
            <w:pPr>
              <w:rPr>
                <w:sz w:val="22"/>
                <w:szCs w:val="22"/>
              </w:rPr>
            </w:pPr>
            <w:r>
              <w:rPr>
                <w:sz w:val="22"/>
                <w:szCs w:val="22"/>
              </w:rPr>
              <w:t>Antonio Oštarić, prof.</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2AD4448F" w14:textId="77777777" w:rsidR="00BB703A" w:rsidRDefault="00BB703A" w:rsidP="00BB703A">
            <w:pPr>
              <w:rPr>
                <w:sz w:val="22"/>
                <w:szCs w:val="22"/>
              </w:rPr>
            </w:pPr>
            <w:r>
              <w:rPr>
                <w:sz w:val="22"/>
                <w:szCs w:val="22"/>
              </w:rPr>
              <w:t>Presentation skills</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2C56E71C" w14:textId="77777777" w:rsidR="00BB703A" w:rsidRDefault="00BB703A" w:rsidP="00BB703A">
            <w:pPr>
              <w:jc w:val="center"/>
              <w:rPr>
                <w:sz w:val="22"/>
                <w:szCs w:val="22"/>
              </w:rPr>
            </w:pPr>
            <w:r>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1CECE9C0" w14:textId="77777777" w:rsidR="00BB703A" w:rsidRDefault="00BB703A" w:rsidP="00BB703A">
            <w:pPr>
              <w:jc w:val="center"/>
              <w:rPr>
                <w:sz w:val="22"/>
                <w:szCs w:val="22"/>
              </w:rPr>
            </w:pPr>
            <w:r>
              <w:rPr>
                <w:sz w:val="22"/>
                <w:szCs w:val="22"/>
              </w:rPr>
              <w:t>-</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47D036A7" w14:textId="77777777" w:rsidR="00BB703A" w:rsidRDefault="00BB703A" w:rsidP="00BB703A">
            <w:pPr>
              <w:jc w:val="center"/>
              <w:rPr>
                <w:sz w:val="22"/>
                <w:szCs w:val="22"/>
              </w:rPr>
            </w:pPr>
            <w:r>
              <w:rPr>
                <w:sz w:val="22"/>
                <w:szCs w:val="22"/>
              </w:rPr>
              <w:t>15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9CD7E96" w14:textId="77777777" w:rsidR="00BB703A" w:rsidRDefault="00BB703A" w:rsidP="00BB703A">
            <w:pPr>
              <w:jc w:val="center"/>
              <w:rPr>
                <w:sz w:val="22"/>
                <w:szCs w:val="22"/>
              </w:rPr>
            </w:pPr>
            <w:r>
              <w:rPr>
                <w:sz w:val="22"/>
                <w:szCs w:val="22"/>
              </w:rPr>
              <w:t>2</w:t>
            </w:r>
          </w:p>
        </w:tc>
      </w:tr>
      <w:tr w:rsidR="00BB703A" w14:paraId="4278947E"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9D744D6" w14:textId="77777777" w:rsidR="00BB703A" w:rsidRPr="00D605C2" w:rsidRDefault="00BB703A" w:rsidP="00BB703A">
            <w:pPr>
              <w:rPr>
                <w:sz w:val="20"/>
                <w:szCs w:val="20"/>
              </w:rPr>
            </w:pPr>
            <w:r w:rsidRPr="00256925">
              <w:rPr>
                <w:b/>
                <w:sz w:val="20"/>
                <w:szCs w:val="20"/>
              </w:rPr>
              <w:t>Bilješka</w:t>
            </w:r>
            <w:r w:rsidRPr="00256925">
              <w:rPr>
                <w:sz w:val="20"/>
                <w:szCs w:val="20"/>
              </w:rPr>
              <w:t>: Studenti/ce upisuju, slušaju i polažu sve obvezne (temeljne) predmete s matičnog studija.</w:t>
            </w:r>
          </w:p>
        </w:tc>
      </w:tr>
      <w:tr w:rsidR="00BB703A" w14:paraId="4D2707BB"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6E57BF1" w14:textId="77777777" w:rsidR="00BB703A" w:rsidRDefault="00BB703A" w:rsidP="00BB703A">
            <w:pPr>
              <w:rPr>
                <w:b/>
                <w:sz w:val="6"/>
                <w:szCs w:val="6"/>
              </w:rPr>
            </w:pPr>
            <w:r>
              <w:rPr>
                <w:b/>
              </w:rPr>
              <w:t xml:space="preserve"> </w:t>
            </w:r>
          </w:p>
          <w:p w14:paraId="4CD0A20B" w14:textId="77777777" w:rsidR="00BB703A" w:rsidRDefault="00BB703A" w:rsidP="00BB703A">
            <w:pPr>
              <w:rPr>
                <w:b/>
              </w:rPr>
            </w:pPr>
            <w:r>
              <w:rPr>
                <w:b/>
              </w:rPr>
              <w:t>B) IZBORNI PREDMETI S MATIČNOG STUDIJA*:</w:t>
            </w:r>
          </w:p>
          <w:p w14:paraId="7AE5637F" w14:textId="77777777" w:rsidR="00BB703A" w:rsidRDefault="00BB703A" w:rsidP="00BB703A">
            <w:pPr>
              <w:jc w:val="center"/>
              <w:rPr>
                <w:b/>
                <w:sz w:val="6"/>
                <w:szCs w:val="6"/>
              </w:rPr>
            </w:pPr>
          </w:p>
        </w:tc>
      </w:tr>
      <w:tr w:rsidR="00BB703A" w14:paraId="1C08E820"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6D606FDE" w14:textId="77777777" w:rsidR="00BB703A"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27B076CF" w14:textId="77777777" w:rsidR="00BB703A" w:rsidRDefault="00BB703A" w:rsidP="00BB703A">
            <w:pPr>
              <w:rPr>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37CAB10D"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75F70EFE" w14:textId="77777777" w:rsidR="00BB703A" w:rsidRDefault="00BB703A" w:rsidP="00BB703A">
            <w:pPr>
              <w:jc w:val="center"/>
              <w:rPr>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22072D39" w14:textId="77777777" w:rsidR="00BB703A" w:rsidRDefault="00BB703A" w:rsidP="00BB703A">
            <w:pPr>
              <w:jc w:val="center"/>
              <w:rPr>
                <w:sz w:val="22"/>
                <w:szCs w:val="22"/>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085E9C6E" w14:textId="77777777" w:rsidR="00BB703A" w:rsidRDefault="00BB703A" w:rsidP="00BB703A">
            <w:pPr>
              <w:jc w:val="center"/>
              <w:rPr>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0A3EEB2" w14:textId="77777777" w:rsidR="00BB703A" w:rsidRDefault="00BB703A" w:rsidP="00BB703A">
            <w:pPr>
              <w:jc w:val="center"/>
              <w:rPr>
                <w:sz w:val="22"/>
                <w:szCs w:val="22"/>
              </w:rPr>
            </w:pPr>
          </w:p>
        </w:tc>
      </w:tr>
      <w:tr w:rsidR="00BB703A" w14:paraId="39BC88E6"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1CBDD5B7" w14:textId="77777777" w:rsidR="00BB703A" w:rsidRPr="00D605C2" w:rsidRDefault="00BB703A" w:rsidP="00BB703A">
            <w:pPr>
              <w:rPr>
                <w:sz w:val="18"/>
                <w:szCs w:val="18"/>
              </w:rPr>
            </w:pPr>
            <w:r w:rsidRPr="00256925">
              <w:rPr>
                <w:b/>
                <w:sz w:val="18"/>
                <w:szCs w:val="18"/>
              </w:rPr>
              <w:t>Bilješka</w:t>
            </w:r>
            <w:r w:rsidRPr="00256925">
              <w:rPr>
                <w:sz w:val="18"/>
                <w:szCs w:val="18"/>
              </w:rPr>
              <w:t>:</w:t>
            </w:r>
            <w:r w:rsidRPr="00AD2845">
              <w:rPr>
                <w:sz w:val="18"/>
                <w:szCs w:val="18"/>
              </w:rPr>
              <w:t xml:space="preserve"> Studenti/ce upisuju, slušaju i polažu izborne predmete s matičnog studija kojim/a se stječe najmanje .......... boda/ova.</w:t>
            </w:r>
          </w:p>
        </w:tc>
      </w:tr>
      <w:tr w:rsidR="00BB703A" w14:paraId="6AD556FA"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10DCBAF8" w14:textId="77777777" w:rsidR="00BB703A" w:rsidRDefault="00BB703A" w:rsidP="00BB703A">
            <w:pPr>
              <w:rPr>
                <w:b/>
                <w:sz w:val="6"/>
                <w:szCs w:val="6"/>
              </w:rPr>
            </w:pPr>
            <w:r>
              <w:rPr>
                <w:b/>
              </w:rPr>
              <w:t xml:space="preserve"> </w:t>
            </w:r>
          </w:p>
          <w:p w14:paraId="7EFD86A5" w14:textId="77777777" w:rsidR="00BB703A" w:rsidRDefault="00BB703A" w:rsidP="00BB703A">
            <w:pPr>
              <w:ind w:left="284" w:hanging="284"/>
              <w:rPr>
                <w:b/>
              </w:rPr>
            </w:pPr>
            <w:r>
              <w:rPr>
                <w:b/>
              </w:rPr>
              <w:t xml:space="preserve">C) IZBORNI PREDMETI S DRUGIH </w:t>
            </w:r>
            <w:r w:rsidRPr="009208C3">
              <w:rPr>
                <w:b/>
              </w:rPr>
              <w:t>PREDDIPLOMSKIH SVEUČILIŠNIH STUDIJA</w:t>
            </w:r>
            <w:r>
              <w:rPr>
                <w:b/>
              </w:rPr>
              <w:t>, I</w:t>
            </w:r>
            <w:r w:rsidRPr="00C242B7">
              <w:rPr>
                <w:b/>
              </w:rPr>
              <w:t>NTEGRIRANOG PREDDIPLOMSKOG I DIPLOMSKOG SVEUČILIŠNOG STUDIJA</w:t>
            </w:r>
            <w:r>
              <w:rPr>
                <w:b/>
              </w:rPr>
              <w:t>, CENTRA „STJEPAN MATIČEVIĆ“, CENTRA ZA STRANE JEZIKE I CENTRA ZA TJELOVJEŽBU I STUDENTSKI ŠPORT**:</w:t>
            </w:r>
          </w:p>
          <w:p w14:paraId="5F235DE1" w14:textId="77777777" w:rsidR="00BB703A" w:rsidRDefault="00BB703A" w:rsidP="00BB703A">
            <w:pPr>
              <w:jc w:val="center"/>
              <w:rPr>
                <w:b/>
                <w:sz w:val="6"/>
                <w:szCs w:val="6"/>
              </w:rPr>
            </w:pPr>
          </w:p>
        </w:tc>
      </w:tr>
      <w:tr w:rsidR="00BB703A" w14:paraId="70D805AA" w14:textId="77777777" w:rsidTr="00BB703A">
        <w:trPr>
          <w:trHeight w:val="227"/>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14:paraId="1576B7A6" w14:textId="77777777" w:rsidR="00BB703A" w:rsidRPr="00C43272" w:rsidRDefault="00BB703A" w:rsidP="00BB703A">
            <w:pP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70147B" w14:textId="77777777" w:rsidR="00BB703A" w:rsidRPr="00C43272" w:rsidRDefault="00BB703A" w:rsidP="00BB703A">
            <w:pPr>
              <w:rPr>
                <w:sz w:val="18"/>
                <w:szCs w:val="18"/>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14CE5681" w14:textId="77777777" w:rsidR="00BB703A" w:rsidRPr="004C7024" w:rsidRDefault="00BB703A" w:rsidP="00BB703A">
            <w:pPr>
              <w:rPr>
                <w:sz w:val="22"/>
                <w:szCs w:val="22"/>
              </w:rPr>
            </w:pPr>
            <w:r w:rsidRPr="004C7024">
              <w:rPr>
                <w:sz w:val="22"/>
                <w:szCs w:val="22"/>
              </w:rPr>
              <w:t>Strani jezik</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AD93F98" w14:textId="77777777" w:rsidR="00BB703A" w:rsidRPr="004C7024" w:rsidRDefault="00BB703A" w:rsidP="00BB703A">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B6994EC" w14:textId="77777777" w:rsidR="00BB703A" w:rsidRPr="004C7024" w:rsidRDefault="00BB703A" w:rsidP="00BB703A">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82C805" w14:textId="77777777" w:rsidR="00BB703A" w:rsidRPr="004C7024" w:rsidRDefault="00BB703A" w:rsidP="00BB703A">
            <w:pPr>
              <w:rPr>
                <w:sz w:val="22"/>
                <w:szCs w:val="22"/>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7040610C" w14:textId="77777777" w:rsidR="00BB703A" w:rsidRPr="004C7024" w:rsidRDefault="00BB703A" w:rsidP="00BB703A">
            <w:pPr>
              <w:rPr>
                <w:sz w:val="22"/>
                <w:szCs w:val="22"/>
              </w:rPr>
            </w:pPr>
            <w:r w:rsidRPr="004C7024">
              <w:rPr>
                <w:sz w:val="22"/>
                <w:szCs w:val="22"/>
              </w:rPr>
              <w:t>2</w:t>
            </w:r>
          </w:p>
        </w:tc>
      </w:tr>
      <w:tr w:rsidR="00BB703A" w14:paraId="7AA8BC90"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A5E31C9" w14:textId="77777777" w:rsidR="00BB703A" w:rsidRDefault="00BB703A" w:rsidP="00BB703A">
            <w:pPr>
              <w:rPr>
                <w:sz w:val="20"/>
                <w:szCs w:val="20"/>
              </w:rPr>
            </w:pPr>
            <w:r w:rsidRPr="00256925">
              <w:rPr>
                <w:b/>
                <w:sz w:val="18"/>
                <w:szCs w:val="18"/>
              </w:rPr>
              <w:t>Bilješka</w:t>
            </w:r>
            <w:r w:rsidRPr="00C43272">
              <w:rPr>
                <w:sz w:val="18"/>
                <w:szCs w:val="18"/>
              </w:rPr>
              <w:t xml:space="preserve">: </w:t>
            </w:r>
            <w:r w:rsidRPr="00052B7E">
              <w:rPr>
                <w:sz w:val="18"/>
                <w:szCs w:val="18"/>
              </w:rPr>
              <w:t xml:space="preserve">Studenti/ce upisuju, slušaju i polažu izborne predmete s </w:t>
            </w:r>
            <w:r>
              <w:rPr>
                <w:sz w:val="18"/>
                <w:szCs w:val="18"/>
              </w:rPr>
              <w:t>drugih</w:t>
            </w:r>
            <w:r w:rsidRPr="00052B7E">
              <w:rPr>
                <w:sz w:val="18"/>
                <w:szCs w:val="18"/>
              </w:rPr>
              <w:t xml:space="preserve"> studija ko</w:t>
            </w:r>
            <w:r>
              <w:rPr>
                <w:sz w:val="18"/>
                <w:szCs w:val="18"/>
              </w:rPr>
              <w:t>j</w:t>
            </w:r>
            <w:r w:rsidRPr="00052B7E">
              <w:rPr>
                <w:sz w:val="18"/>
                <w:szCs w:val="18"/>
              </w:rPr>
              <w:t>im</w:t>
            </w:r>
            <w:r>
              <w:rPr>
                <w:sz w:val="18"/>
                <w:szCs w:val="18"/>
              </w:rPr>
              <w:t>/a se stječe najmanje 2</w:t>
            </w:r>
            <w:r w:rsidRPr="00052B7E">
              <w:rPr>
                <w:sz w:val="18"/>
                <w:szCs w:val="18"/>
              </w:rPr>
              <w:t xml:space="preserve"> boda.</w:t>
            </w:r>
          </w:p>
        </w:tc>
      </w:tr>
      <w:tr w:rsidR="00BB703A" w14:paraId="1BDDDD56"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3656EAA2" w14:textId="77777777" w:rsidR="00BB703A" w:rsidRDefault="00BB703A" w:rsidP="00BB703A">
            <w:pPr>
              <w:rPr>
                <w:sz w:val="6"/>
                <w:szCs w:val="6"/>
              </w:rPr>
            </w:pPr>
          </w:p>
          <w:p w14:paraId="3F740851" w14:textId="77777777" w:rsidR="00BB703A" w:rsidRDefault="00BB703A" w:rsidP="00BB703A">
            <w:pPr>
              <w:rPr>
                <w:sz w:val="22"/>
                <w:szCs w:val="22"/>
              </w:rPr>
            </w:pPr>
            <w:r w:rsidRPr="007F4650">
              <w:rPr>
                <w:sz w:val="22"/>
                <w:szCs w:val="22"/>
              </w:rPr>
              <w:t>Student/ica pod A), B) i C)</w:t>
            </w:r>
            <w:r w:rsidRPr="007F4650">
              <w:rPr>
                <w:sz w:val="20"/>
                <w:szCs w:val="20"/>
              </w:rPr>
              <w:t xml:space="preserve"> mora upisati, slušati i polagati predmete kojim/a se stječe najmanje </w:t>
            </w:r>
            <w:r>
              <w:rPr>
                <w:sz w:val="20"/>
                <w:szCs w:val="20"/>
              </w:rPr>
              <w:t>15bod</w:t>
            </w:r>
            <w:r w:rsidRPr="007F4650">
              <w:rPr>
                <w:sz w:val="20"/>
                <w:szCs w:val="20"/>
              </w:rPr>
              <w:t>ova</w:t>
            </w:r>
            <w:r>
              <w:rPr>
                <w:sz w:val="22"/>
                <w:szCs w:val="22"/>
              </w:rPr>
              <w:t>***</w:t>
            </w:r>
          </w:p>
          <w:p w14:paraId="616FDF7E" w14:textId="77777777" w:rsidR="00BB703A" w:rsidRDefault="00BB703A" w:rsidP="00BB703A">
            <w:pPr>
              <w:rPr>
                <w:sz w:val="6"/>
                <w:szCs w:val="6"/>
              </w:rPr>
            </w:pPr>
          </w:p>
        </w:tc>
      </w:tr>
      <w:tr w:rsidR="00BB703A" w14:paraId="0FC7052A"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980E9AF" w14:textId="77777777" w:rsidR="00BB703A" w:rsidRDefault="00BB703A" w:rsidP="00BB703A">
            <w:pPr>
              <w:rPr>
                <w:b/>
                <w:sz w:val="6"/>
                <w:szCs w:val="6"/>
              </w:rPr>
            </w:pPr>
            <w:r>
              <w:rPr>
                <w:b/>
              </w:rPr>
              <w:t xml:space="preserve"> </w:t>
            </w:r>
          </w:p>
          <w:p w14:paraId="5191B651" w14:textId="77777777" w:rsidR="00BB703A" w:rsidRDefault="00BB703A" w:rsidP="00BB703A">
            <w:pPr>
              <w:ind w:left="284" w:hanging="284"/>
              <w:rPr>
                <w:b/>
              </w:rPr>
            </w:pPr>
            <w:r>
              <w:rPr>
                <w:b/>
              </w:rPr>
              <w:t xml:space="preserve">D) PREDMETI KOJI SE NUDE STUDENTIMA/CAMA DRUGIH </w:t>
            </w:r>
            <w:r w:rsidRPr="009208C3">
              <w:rPr>
                <w:b/>
              </w:rPr>
              <w:t>PREDDIPLOMSKIH SVEUČILIŠNIH STUDIJA</w:t>
            </w:r>
            <w:r>
              <w:rPr>
                <w:b/>
              </w:rPr>
              <w:t>, I</w:t>
            </w:r>
            <w:r w:rsidRPr="00C242B7">
              <w:rPr>
                <w:b/>
              </w:rPr>
              <w:t>NTEGRIRANOG PREDDIPLO</w:t>
            </w:r>
            <w:r>
              <w:rPr>
                <w:b/>
              </w:rPr>
              <w:t xml:space="preserve">MSKOG I DIPLOMSKOG SVEUČILIŠNOG </w:t>
            </w:r>
            <w:r w:rsidRPr="00C242B7">
              <w:rPr>
                <w:b/>
              </w:rPr>
              <w:t>STUDIJA</w:t>
            </w:r>
            <w:r>
              <w:rPr>
                <w:b/>
              </w:rPr>
              <w:t xml:space="preserve"> I STRUČNIH STUDIJA ****:</w:t>
            </w:r>
          </w:p>
          <w:p w14:paraId="5E0C0FCD" w14:textId="77777777" w:rsidR="00BB703A" w:rsidRDefault="00BB703A" w:rsidP="00BB703A">
            <w:pPr>
              <w:jc w:val="center"/>
              <w:rPr>
                <w:b/>
                <w:sz w:val="6"/>
                <w:szCs w:val="6"/>
              </w:rPr>
            </w:pPr>
          </w:p>
        </w:tc>
      </w:tr>
      <w:tr w:rsidR="00BB703A" w14:paraId="1EC9B017"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611DDFFE" w14:textId="77777777" w:rsidR="00BB703A"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5226F4E7" w14:textId="77777777" w:rsidR="00BB703A" w:rsidRDefault="00BB703A" w:rsidP="00BB703A">
            <w:pPr>
              <w:rPr>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3B8E35C2"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59B12645" w14:textId="77777777" w:rsidR="00BB703A" w:rsidRDefault="00BB703A" w:rsidP="00BB703A">
            <w:pPr>
              <w:jc w:val="center"/>
              <w:rPr>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7C161A40" w14:textId="77777777" w:rsidR="00BB703A" w:rsidRDefault="00BB703A" w:rsidP="00BB703A">
            <w:pPr>
              <w:jc w:val="center"/>
              <w:rPr>
                <w:sz w:val="22"/>
                <w:szCs w:val="22"/>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76FA0CBF" w14:textId="77777777" w:rsidR="00BB703A" w:rsidRDefault="00BB703A" w:rsidP="00BB703A">
            <w:pPr>
              <w:jc w:val="center"/>
              <w:rPr>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1C7F332" w14:textId="77777777" w:rsidR="00BB703A" w:rsidRDefault="00BB703A" w:rsidP="00BB703A">
            <w:pPr>
              <w:jc w:val="center"/>
              <w:rPr>
                <w:sz w:val="22"/>
                <w:szCs w:val="22"/>
              </w:rPr>
            </w:pPr>
          </w:p>
        </w:tc>
      </w:tr>
    </w:tbl>
    <w:p w14:paraId="40C615E6" w14:textId="77777777" w:rsidR="00DA48EA" w:rsidRPr="004E3F68" w:rsidRDefault="00462710" w:rsidP="00DA48EA">
      <w:pPr>
        <w:jc w:val="center"/>
        <w:rPr>
          <w:b/>
        </w:rPr>
      </w:pPr>
      <w:r w:rsidRPr="004E3F68">
        <w:br w:type="page"/>
      </w:r>
      <w:r w:rsidR="00DA48EA" w:rsidRPr="004E3F68">
        <w:rPr>
          <w:b/>
        </w:rPr>
        <w:lastRenderedPageBreak/>
        <w:t>RED PREDAVANJA</w:t>
      </w:r>
    </w:p>
    <w:p w14:paraId="0B027107" w14:textId="77777777" w:rsidR="008C5151" w:rsidRPr="004E3F68" w:rsidRDefault="008C5151" w:rsidP="008C5151">
      <w:pPr>
        <w:jc w:val="center"/>
      </w:pPr>
      <w:r w:rsidRPr="004E3F68">
        <w:t xml:space="preserve">za II semestar </w:t>
      </w:r>
      <w:r w:rsidRPr="004E3F68">
        <w:rPr>
          <w:bCs/>
        </w:rPr>
        <w:t>dvopredmetnog</w:t>
      </w:r>
      <w:r w:rsidRPr="004E3F68">
        <w:t xml:space="preserve"> preddiplomskog sveučilišnog studija</w:t>
      </w:r>
    </w:p>
    <w:p w14:paraId="77B6DCC0" w14:textId="77777777" w:rsidR="008C5151" w:rsidRPr="004E3F68" w:rsidRDefault="008C5151" w:rsidP="008C5151">
      <w:pPr>
        <w:shd w:val="clear" w:color="auto" w:fill="FFFFFF"/>
        <w:jc w:val="center"/>
        <w:textAlignment w:val="baseline"/>
        <w:outlineLvl w:val="2"/>
        <w:rPr>
          <w:b/>
          <w:bCs/>
        </w:rPr>
      </w:pPr>
      <w:r w:rsidRPr="004E3F68">
        <w:rPr>
          <w:b/>
          <w:bCs/>
        </w:rPr>
        <w:t>Language and communication in a multilingual society</w:t>
      </w:r>
    </w:p>
    <w:p w14:paraId="3D3FAF55" w14:textId="4514A5D9" w:rsidR="008C5151" w:rsidRPr="004E3F68" w:rsidRDefault="008C5151" w:rsidP="008C5151">
      <w:pPr>
        <w:jc w:val="center"/>
      </w:pPr>
      <w:r w:rsidRPr="004E3F68">
        <w:t>na Sveučilištu u Zadru u akad. god. 201</w:t>
      </w:r>
      <w:r w:rsidR="00BB703A">
        <w:t>9</w:t>
      </w:r>
      <w:r w:rsidRPr="004E3F68">
        <w:t>./20</w:t>
      </w:r>
      <w:r w:rsidR="00BB703A">
        <w:t>20</w:t>
      </w:r>
      <w:r w:rsidRPr="004E3F68">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34"/>
        <w:gridCol w:w="2409"/>
        <w:gridCol w:w="67"/>
        <w:gridCol w:w="3127"/>
        <w:gridCol w:w="67"/>
        <w:gridCol w:w="805"/>
        <w:gridCol w:w="45"/>
        <w:gridCol w:w="700"/>
        <w:gridCol w:w="9"/>
        <w:gridCol w:w="567"/>
        <w:gridCol w:w="14"/>
        <w:gridCol w:w="797"/>
      </w:tblGrid>
      <w:tr w:rsidR="00BB703A" w14:paraId="0E522E01" w14:textId="77777777" w:rsidTr="00BB703A">
        <w:trPr>
          <w:cantSplit/>
        </w:trPr>
        <w:tc>
          <w:tcPr>
            <w:tcW w:w="1067" w:type="dxa"/>
            <w:vMerge w:val="restart"/>
            <w:tcBorders>
              <w:top w:val="single" w:sz="4" w:space="0" w:color="auto"/>
              <w:left w:val="single" w:sz="4" w:space="0" w:color="auto"/>
              <w:bottom w:val="single" w:sz="4" w:space="0" w:color="auto"/>
              <w:right w:val="single" w:sz="4" w:space="0" w:color="auto"/>
            </w:tcBorders>
            <w:shd w:val="clear" w:color="auto" w:fill="auto"/>
          </w:tcPr>
          <w:p w14:paraId="71712E3E" w14:textId="77777777" w:rsidR="00BB703A" w:rsidRDefault="00BB703A" w:rsidP="00BB703A">
            <w:pPr>
              <w:jc w:val="center"/>
              <w:rPr>
                <w:sz w:val="22"/>
                <w:szCs w:val="22"/>
              </w:rPr>
            </w:pPr>
            <w:r>
              <w:rPr>
                <w:sz w:val="22"/>
                <w:szCs w:val="22"/>
              </w:rPr>
              <w:t>Šifra</w:t>
            </w:r>
          </w:p>
          <w:p w14:paraId="1E07F02B" w14:textId="77777777" w:rsidR="00BB703A" w:rsidRDefault="00BB703A" w:rsidP="00BB703A">
            <w:pPr>
              <w:jc w:val="center"/>
              <w:rPr>
                <w:sz w:val="22"/>
                <w:szCs w:val="22"/>
              </w:rPr>
            </w:pPr>
            <w:r>
              <w:rPr>
                <w:sz w:val="22"/>
                <w:szCs w:val="22"/>
              </w:rPr>
              <w:t>predmeta</w:t>
            </w:r>
          </w:p>
        </w:tc>
        <w:tc>
          <w:tcPr>
            <w:tcW w:w="251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31956DF9" w14:textId="77777777" w:rsidR="00BB703A" w:rsidRDefault="00BB703A" w:rsidP="00BB703A">
            <w:pPr>
              <w:jc w:val="center"/>
              <w:rPr>
                <w:sz w:val="10"/>
                <w:szCs w:val="10"/>
              </w:rPr>
            </w:pPr>
          </w:p>
          <w:p w14:paraId="4CA8C6D1" w14:textId="77777777" w:rsidR="00BB703A" w:rsidRDefault="00BB703A" w:rsidP="00BB703A">
            <w:pPr>
              <w:jc w:val="center"/>
              <w:rPr>
                <w:sz w:val="22"/>
                <w:szCs w:val="22"/>
              </w:rPr>
            </w:pPr>
            <w:r>
              <w:rPr>
                <w:sz w:val="22"/>
                <w:szCs w:val="22"/>
              </w:rPr>
              <w:t>Ime i prezime nastavnika</w:t>
            </w:r>
          </w:p>
        </w:tc>
        <w:tc>
          <w:tcPr>
            <w:tcW w:w="3127" w:type="dxa"/>
            <w:vMerge w:val="restart"/>
            <w:tcBorders>
              <w:top w:val="single" w:sz="4" w:space="0" w:color="auto"/>
              <w:left w:val="single" w:sz="4" w:space="0" w:color="auto"/>
              <w:bottom w:val="single" w:sz="4" w:space="0" w:color="auto"/>
              <w:right w:val="single" w:sz="4" w:space="0" w:color="auto"/>
            </w:tcBorders>
            <w:shd w:val="clear" w:color="auto" w:fill="auto"/>
          </w:tcPr>
          <w:p w14:paraId="01E02635" w14:textId="77777777" w:rsidR="00BB703A" w:rsidRDefault="00BB703A" w:rsidP="00BB703A">
            <w:pPr>
              <w:jc w:val="center"/>
              <w:rPr>
                <w:sz w:val="10"/>
                <w:szCs w:val="10"/>
              </w:rPr>
            </w:pPr>
          </w:p>
          <w:p w14:paraId="0F267069" w14:textId="77777777" w:rsidR="00BB703A" w:rsidRDefault="00BB703A" w:rsidP="00BB703A">
            <w:pPr>
              <w:jc w:val="center"/>
              <w:rPr>
                <w:sz w:val="22"/>
                <w:szCs w:val="22"/>
              </w:rPr>
            </w:pPr>
            <w:r>
              <w:rPr>
                <w:sz w:val="22"/>
                <w:szCs w:val="22"/>
              </w:rPr>
              <w:t>Naziv predmeta</w:t>
            </w:r>
          </w:p>
        </w:tc>
        <w:tc>
          <w:tcPr>
            <w:tcW w:w="2207" w:type="dxa"/>
            <w:gridSpan w:val="7"/>
            <w:tcBorders>
              <w:top w:val="single" w:sz="4" w:space="0" w:color="auto"/>
              <w:left w:val="single" w:sz="4" w:space="0" w:color="auto"/>
              <w:bottom w:val="single" w:sz="4" w:space="0" w:color="auto"/>
              <w:right w:val="single" w:sz="4" w:space="0" w:color="auto"/>
            </w:tcBorders>
            <w:shd w:val="clear" w:color="auto" w:fill="auto"/>
          </w:tcPr>
          <w:p w14:paraId="50B3259E" w14:textId="77777777" w:rsidR="00BB703A" w:rsidRDefault="00BB703A" w:rsidP="00BB703A">
            <w:pPr>
              <w:jc w:val="center"/>
              <w:rPr>
                <w:sz w:val="22"/>
                <w:szCs w:val="22"/>
              </w:rPr>
            </w:pPr>
            <w:r w:rsidRPr="0003468B">
              <w:rPr>
                <w:sz w:val="18"/>
                <w:szCs w:val="18"/>
              </w:rPr>
              <w:t>Ukupno sati (semestralno)</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14:paraId="03B6F518" w14:textId="77777777" w:rsidR="00BB703A" w:rsidRDefault="00BB703A" w:rsidP="00BB703A">
            <w:pPr>
              <w:jc w:val="center"/>
              <w:rPr>
                <w:sz w:val="2"/>
                <w:szCs w:val="2"/>
              </w:rPr>
            </w:pPr>
          </w:p>
          <w:p w14:paraId="1CE55344" w14:textId="77777777" w:rsidR="00BB703A" w:rsidRDefault="00BB703A" w:rsidP="00BB703A">
            <w:pPr>
              <w:jc w:val="center"/>
              <w:rPr>
                <w:sz w:val="2"/>
                <w:szCs w:val="2"/>
              </w:rPr>
            </w:pPr>
          </w:p>
          <w:p w14:paraId="24B81E5D" w14:textId="77777777" w:rsidR="00BB703A" w:rsidRDefault="00BB703A" w:rsidP="00BB703A">
            <w:pPr>
              <w:jc w:val="center"/>
              <w:rPr>
                <w:sz w:val="2"/>
                <w:szCs w:val="2"/>
              </w:rPr>
            </w:pPr>
          </w:p>
          <w:p w14:paraId="46719446" w14:textId="77777777" w:rsidR="00BB703A" w:rsidRDefault="00BB703A" w:rsidP="00BB703A">
            <w:pPr>
              <w:jc w:val="center"/>
              <w:rPr>
                <w:sz w:val="18"/>
                <w:szCs w:val="18"/>
              </w:rPr>
            </w:pPr>
            <w:r>
              <w:rPr>
                <w:sz w:val="18"/>
                <w:szCs w:val="18"/>
              </w:rPr>
              <w:t>ECTS bodovi</w:t>
            </w:r>
          </w:p>
        </w:tc>
      </w:tr>
      <w:tr w:rsidR="00BB703A" w14:paraId="6237DCB0" w14:textId="77777777" w:rsidTr="00BB703A">
        <w:trPr>
          <w:cantSplit/>
        </w:trPr>
        <w:tc>
          <w:tcPr>
            <w:tcW w:w="10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BB9769" w14:textId="77777777" w:rsidR="00BB703A" w:rsidRDefault="00BB703A" w:rsidP="00BB703A">
            <w:pPr>
              <w:rPr>
                <w:sz w:val="22"/>
                <w:szCs w:val="22"/>
              </w:rPr>
            </w:pPr>
          </w:p>
        </w:tc>
        <w:tc>
          <w:tcPr>
            <w:tcW w:w="2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4AC4FB8" w14:textId="77777777" w:rsidR="00BB703A" w:rsidRDefault="00BB703A" w:rsidP="00BB703A">
            <w:pPr>
              <w:rPr>
                <w:sz w:val="22"/>
                <w:szCs w:val="22"/>
              </w:rPr>
            </w:pPr>
          </w:p>
        </w:tc>
        <w:tc>
          <w:tcPr>
            <w:tcW w:w="3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7AFEA5"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5687BE48" w14:textId="77777777" w:rsidR="00BB703A" w:rsidRDefault="00BB703A" w:rsidP="00BB703A">
            <w:pPr>
              <w:jc w:val="center"/>
              <w:rPr>
                <w:sz w:val="2"/>
                <w:szCs w:val="2"/>
              </w:rPr>
            </w:pPr>
          </w:p>
          <w:p w14:paraId="309BAECB" w14:textId="77777777" w:rsidR="00BB703A" w:rsidRDefault="00BB703A" w:rsidP="00BB703A">
            <w:pPr>
              <w:jc w:val="center"/>
              <w:rPr>
                <w:sz w:val="2"/>
                <w:szCs w:val="2"/>
              </w:rPr>
            </w:pPr>
          </w:p>
          <w:p w14:paraId="5F8D6508" w14:textId="77777777" w:rsidR="00BB703A" w:rsidRDefault="00BB703A" w:rsidP="00BB703A">
            <w:pPr>
              <w:jc w:val="center"/>
              <w:rPr>
                <w:sz w:val="14"/>
                <w:szCs w:val="14"/>
              </w:rPr>
            </w:pPr>
            <w:r>
              <w:rPr>
                <w:sz w:val="14"/>
                <w:szCs w:val="14"/>
              </w:rPr>
              <w:t>Predavanja</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4E69C217" w14:textId="77777777" w:rsidR="00BB703A" w:rsidRDefault="00BB703A" w:rsidP="00BB703A">
            <w:pPr>
              <w:jc w:val="center"/>
              <w:rPr>
                <w:sz w:val="2"/>
                <w:szCs w:val="2"/>
              </w:rPr>
            </w:pPr>
          </w:p>
          <w:p w14:paraId="4A47D28F" w14:textId="77777777" w:rsidR="00BB703A" w:rsidRDefault="00BB703A" w:rsidP="00BB703A">
            <w:pPr>
              <w:jc w:val="center"/>
              <w:rPr>
                <w:sz w:val="2"/>
                <w:szCs w:val="2"/>
              </w:rPr>
            </w:pPr>
          </w:p>
          <w:p w14:paraId="4065887F" w14:textId="77777777" w:rsidR="00BB703A" w:rsidRDefault="00BB703A" w:rsidP="00BB703A">
            <w:pPr>
              <w:jc w:val="center"/>
              <w:rPr>
                <w:sz w:val="14"/>
                <w:szCs w:val="14"/>
              </w:rPr>
            </w:pPr>
            <w:r>
              <w:rPr>
                <w:sz w:val="14"/>
                <w:szCs w:val="14"/>
              </w:rPr>
              <w:t>Seminara</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12325418" w14:textId="77777777" w:rsidR="00BB703A" w:rsidRDefault="00BB703A" w:rsidP="00BB703A">
            <w:pPr>
              <w:jc w:val="center"/>
              <w:rPr>
                <w:sz w:val="2"/>
                <w:szCs w:val="2"/>
              </w:rPr>
            </w:pPr>
          </w:p>
          <w:p w14:paraId="2FD0DC09" w14:textId="77777777" w:rsidR="00BB703A" w:rsidRDefault="00BB703A" w:rsidP="00BB703A">
            <w:pPr>
              <w:jc w:val="center"/>
              <w:rPr>
                <w:sz w:val="2"/>
                <w:szCs w:val="2"/>
              </w:rPr>
            </w:pPr>
          </w:p>
          <w:p w14:paraId="7A960B66" w14:textId="77777777" w:rsidR="00BB703A" w:rsidRDefault="00BB703A" w:rsidP="00BB703A">
            <w:pPr>
              <w:jc w:val="center"/>
              <w:rPr>
                <w:sz w:val="14"/>
                <w:szCs w:val="14"/>
              </w:rPr>
            </w:pPr>
            <w:r>
              <w:rPr>
                <w:sz w:val="14"/>
                <w:szCs w:val="14"/>
              </w:rPr>
              <w:t>Vježbi</w:t>
            </w: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4048DB" w14:textId="77777777" w:rsidR="00BB703A" w:rsidRDefault="00BB703A" w:rsidP="00BB703A">
            <w:pPr>
              <w:rPr>
                <w:sz w:val="18"/>
                <w:szCs w:val="18"/>
              </w:rPr>
            </w:pPr>
          </w:p>
        </w:tc>
      </w:tr>
      <w:tr w:rsidR="00BB703A" w14:paraId="2B9E40BA"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141A31B1" w14:textId="77777777" w:rsidR="00BB703A" w:rsidRDefault="00BB703A" w:rsidP="00BB703A">
            <w:pPr>
              <w:rPr>
                <w:b/>
                <w:sz w:val="6"/>
                <w:szCs w:val="6"/>
              </w:rPr>
            </w:pPr>
            <w:r>
              <w:rPr>
                <w:b/>
              </w:rPr>
              <w:t xml:space="preserve"> </w:t>
            </w:r>
          </w:p>
          <w:p w14:paraId="4BF12067" w14:textId="77777777" w:rsidR="00BB703A" w:rsidRDefault="00BB703A" w:rsidP="00BB703A">
            <w:pPr>
              <w:rPr>
                <w:b/>
              </w:rPr>
            </w:pPr>
            <w:r>
              <w:rPr>
                <w:b/>
              </w:rPr>
              <w:t>A) OBVEZNI (TEMELJNI) PREDMETI S MATIČNOG STUDIJA:</w:t>
            </w:r>
          </w:p>
          <w:p w14:paraId="7C74E5BB" w14:textId="77777777" w:rsidR="00BB703A" w:rsidRDefault="00BB703A" w:rsidP="00BB703A">
            <w:pPr>
              <w:jc w:val="center"/>
              <w:rPr>
                <w:b/>
                <w:sz w:val="6"/>
                <w:szCs w:val="6"/>
              </w:rPr>
            </w:pPr>
          </w:p>
        </w:tc>
      </w:tr>
      <w:tr w:rsidR="00BB703A" w14:paraId="426A1C97"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7125FAE8" w14:textId="77777777" w:rsidR="00BB703A" w:rsidRPr="00A512D5" w:rsidRDefault="00BB703A" w:rsidP="00BB703A">
            <w:pPr>
              <w:rPr>
                <w:sz w:val="22"/>
                <w:szCs w:val="22"/>
              </w:rPr>
            </w:pPr>
            <w:r>
              <w:rPr>
                <w:sz w:val="22"/>
                <w:szCs w:val="22"/>
              </w:rPr>
              <w:t>LCM109</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5917803B" w14:textId="77777777" w:rsidR="00BB703A" w:rsidRPr="00A512D5" w:rsidRDefault="00BB703A" w:rsidP="00BB703A">
            <w:pPr>
              <w:rPr>
                <w:sz w:val="22"/>
                <w:szCs w:val="22"/>
              </w:rPr>
            </w:pPr>
            <w:r>
              <w:rPr>
                <w:sz w:val="22"/>
                <w:szCs w:val="22"/>
              </w:rPr>
              <w:t>Izv. prof. dr. sc. Lucija Šimičić</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759F2B47" w14:textId="77777777" w:rsidR="00BB703A" w:rsidRPr="00A512D5" w:rsidRDefault="00BB703A" w:rsidP="00BB703A">
            <w:pPr>
              <w:rPr>
                <w:sz w:val="22"/>
                <w:szCs w:val="22"/>
              </w:rPr>
            </w:pPr>
            <w:r>
              <w:rPr>
                <w:sz w:val="22"/>
                <w:szCs w:val="22"/>
              </w:rPr>
              <w:t>Intercultural pragmatics</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764C2672" w14:textId="77777777" w:rsidR="00BB703A" w:rsidRPr="00A512D5" w:rsidRDefault="00BB703A" w:rsidP="00BB703A">
            <w:pPr>
              <w:jc w:val="center"/>
              <w:rPr>
                <w:sz w:val="22"/>
                <w:szCs w:val="22"/>
              </w:rPr>
            </w:pPr>
            <w:r>
              <w:rPr>
                <w:sz w:val="22"/>
                <w:szCs w:val="22"/>
              </w:rPr>
              <w:t>30</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626BD3BB" w14:textId="77777777" w:rsidR="00BB703A" w:rsidRPr="00A512D5" w:rsidRDefault="00BB703A" w:rsidP="00BB703A">
            <w:pPr>
              <w:jc w:val="center"/>
              <w:rPr>
                <w:sz w:val="22"/>
                <w:szCs w:val="22"/>
              </w:rPr>
            </w:pPr>
            <w:r>
              <w:rPr>
                <w:sz w:val="22"/>
                <w:szCs w:val="22"/>
              </w:rPr>
              <w:t>15</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5DA69190" w14:textId="77777777" w:rsidR="00BB703A" w:rsidRPr="00A512D5" w:rsidRDefault="00BB703A" w:rsidP="00BB703A">
            <w:pPr>
              <w:jc w:val="center"/>
              <w:rPr>
                <w:sz w:val="22"/>
                <w:szCs w:val="22"/>
              </w:rPr>
            </w:pPr>
            <w:r>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A2B18FA" w14:textId="77777777" w:rsidR="00BB703A" w:rsidRPr="00A512D5" w:rsidRDefault="00BB703A" w:rsidP="00BB703A">
            <w:pPr>
              <w:jc w:val="center"/>
              <w:rPr>
                <w:sz w:val="22"/>
                <w:szCs w:val="22"/>
              </w:rPr>
            </w:pPr>
            <w:r>
              <w:rPr>
                <w:sz w:val="22"/>
                <w:szCs w:val="22"/>
              </w:rPr>
              <w:t>4</w:t>
            </w:r>
          </w:p>
        </w:tc>
      </w:tr>
      <w:tr w:rsidR="00BB703A" w14:paraId="5AC4CC8C"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7BD7AAAA" w14:textId="77777777" w:rsidR="00BB703A" w:rsidRPr="00A512D5" w:rsidRDefault="00BB703A" w:rsidP="00BB703A">
            <w:pPr>
              <w:rPr>
                <w:sz w:val="22"/>
                <w:szCs w:val="22"/>
              </w:rPr>
            </w:pPr>
            <w:r>
              <w:rPr>
                <w:sz w:val="22"/>
                <w:szCs w:val="22"/>
              </w:rPr>
              <w:t>LCM110</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1BBB257C" w14:textId="77777777" w:rsidR="00BB703A" w:rsidRDefault="00BB703A" w:rsidP="00BB703A">
            <w:pPr>
              <w:rPr>
                <w:sz w:val="22"/>
                <w:szCs w:val="22"/>
              </w:rPr>
            </w:pPr>
            <w:r>
              <w:rPr>
                <w:sz w:val="22"/>
                <w:szCs w:val="22"/>
              </w:rPr>
              <w:t xml:space="preserve">Izv. prof. dr. sc. Marijana Kresić Vukosav </w:t>
            </w:r>
          </w:p>
          <w:p w14:paraId="7599C4E9" w14:textId="77777777" w:rsidR="00BB703A" w:rsidRPr="00A512D5" w:rsidRDefault="00BB703A" w:rsidP="00BB703A">
            <w:pPr>
              <w:rPr>
                <w:sz w:val="22"/>
                <w:szCs w:val="22"/>
              </w:rPr>
            </w:pPr>
            <w:r>
              <w:rPr>
                <w:sz w:val="22"/>
                <w:szCs w:val="22"/>
              </w:rPr>
              <w:t>Antonio Oštarić, prof.</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272407B2" w14:textId="77777777" w:rsidR="00BB703A" w:rsidRPr="00A512D5" w:rsidRDefault="00BB703A" w:rsidP="00BB703A">
            <w:pPr>
              <w:rPr>
                <w:sz w:val="22"/>
                <w:szCs w:val="22"/>
              </w:rPr>
            </w:pPr>
            <w:r>
              <w:rPr>
                <w:sz w:val="22"/>
                <w:szCs w:val="22"/>
              </w:rPr>
              <w:t>Digital communication in intercultural contexts</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2C48049E" w14:textId="77777777" w:rsidR="00BB703A" w:rsidRPr="00A512D5" w:rsidRDefault="00BB703A" w:rsidP="00BB703A">
            <w:pPr>
              <w:jc w:val="center"/>
              <w:rPr>
                <w:sz w:val="22"/>
                <w:szCs w:val="22"/>
              </w:rPr>
            </w:pPr>
            <w:r>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61E5E9C7" w14:textId="77777777" w:rsidR="00BB703A" w:rsidRPr="00A512D5" w:rsidRDefault="00BB703A" w:rsidP="00BB703A">
            <w:pPr>
              <w:jc w:val="center"/>
              <w:rPr>
                <w:sz w:val="22"/>
                <w:szCs w:val="22"/>
              </w:rPr>
            </w:pPr>
            <w:r>
              <w:rPr>
                <w:sz w:val="22"/>
                <w:szCs w:val="22"/>
              </w:rPr>
              <w:t>0</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4C4662F7" w14:textId="77777777" w:rsidR="00BB703A" w:rsidRPr="00A512D5" w:rsidRDefault="00BB703A" w:rsidP="00BB703A">
            <w:pPr>
              <w:jc w:val="center"/>
              <w:rPr>
                <w:sz w:val="22"/>
                <w:szCs w:val="22"/>
              </w:rPr>
            </w:pPr>
            <w:r>
              <w:rPr>
                <w:sz w:val="22"/>
                <w:szCs w:val="22"/>
              </w:rPr>
              <w:t>15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34F783E" w14:textId="77777777" w:rsidR="00BB703A" w:rsidRPr="00A512D5" w:rsidRDefault="00BB703A" w:rsidP="00BB703A">
            <w:pPr>
              <w:jc w:val="center"/>
              <w:rPr>
                <w:sz w:val="22"/>
                <w:szCs w:val="22"/>
              </w:rPr>
            </w:pPr>
            <w:r>
              <w:rPr>
                <w:sz w:val="22"/>
                <w:szCs w:val="22"/>
              </w:rPr>
              <w:t>3</w:t>
            </w:r>
          </w:p>
        </w:tc>
      </w:tr>
      <w:tr w:rsidR="00BB703A" w14:paraId="2CF76B07"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4AE7F186" w14:textId="77777777" w:rsidR="00BB703A" w:rsidRPr="00A512D5" w:rsidRDefault="00BB703A" w:rsidP="00BB703A">
            <w:pPr>
              <w:rPr>
                <w:sz w:val="22"/>
                <w:szCs w:val="22"/>
              </w:rPr>
            </w:pPr>
            <w:r>
              <w:rPr>
                <w:sz w:val="22"/>
                <w:szCs w:val="22"/>
              </w:rPr>
              <w:t>LCM111</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3F297347" w14:textId="77777777" w:rsidR="00BB703A" w:rsidRPr="00A512D5" w:rsidRDefault="00BB703A" w:rsidP="00BB703A">
            <w:pPr>
              <w:rPr>
                <w:sz w:val="22"/>
                <w:szCs w:val="22"/>
              </w:rPr>
            </w:pPr>
            <w:r>
              <w:rPr>
                <w:sz w:val="22"/>
                <w:szCs w:val="22"/>
              </w:rPr>
              <w:t>Doc. dr. sc. Marco Angster</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34383D37" w14:textId="77777777" w:rsidR="00BB703A" w:rsidRPr="00A512D5" w:rsidRDefault="00BB703A" w:rsidP="00BB703A">
            <w:pPr>
              <w:rPr>
                <w:sz w:val="22"/>
                <w:szCs w:val="22"/>
              </w:rPr>
            </w:pPr>
            <w:r>
              <w:rPr>
                <w:sz w:val="22"/>
                <w:szCs w:val="22"/>
              </w:rPr>
              <w:t>Approaching lexicography and terminography</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6C913953" w14:textId="77777777" w:rsidR="00BB703A" w:rsidRPr="00A512D5" w:rsidRDefault="00BB703A" w:rsidP="00BB703A">
            <w:pPr>
              <w:jc w:val="center"/>
              <w:rPr>
                <w:sz w:val="22"/>
                <w:szCs w:val="22"/>
              </w:rPr>
            </w:pPr>
            <w:r>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1A5116E5" w14:textId="77777777" w:rsidR="00BB703A" w:rsidRPr="00A512D5" w:rsidRDefault="00BB703A" w:rsidP="00BB703A">
            <w:pPr>
              <w:jc w:val="center"/>
              <w:rPr>
                <w:sz w:val="22"/>
                <w:szCs w:val="22"/>
              </w:rPr>
            </w:pPr>
            <w:r>
              <w:rPr>
                <w:sz w:val="22"/>
                <w:szCs w:val="22"/>
              </w:rPr>
              <w:t>15</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33E81ED7" w14:textId="77777777" w:rsidR="00BB703A" w:rsidRPr="00A512D5" w:rsidRDefault="00BB703A" w:rsidP="00BB703A">
            <w:pPr>
              <w:jc w:val="center"/>
              <w:rPr>
                <w:sz w:val="22"/>
                <w:szCs w:val="22"/>
              </w:rPr>
            </w:pPr>
            <w:r>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AF3FB2A" w14:textId="77777777" w:rsidR="00BB703A" w:rsidRPr="00A512D5" w:rsidRDefault="00BB703A" w:rsidP="00BB703A">
            <w:pPr>
              <w:jc w:val="center"/>
              <w:rPr>
                <w:sz w:val="22"/>
                <w:szCs w:val="22"/>
              </w:rPr>
            </w:pPr>
            <w:r>
              <w:rPr>
                <w:sz w:val="22"/>
                <w:szCs w:val="22"/>
              </w:rPr>
              <w:t>3</w:t>
            </w:r>
          </w:p>
        </w:tc>
      </w:tr>
      <w:tr w:rsidR="00BB703A" w14:paraId="12571B35"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2AD1AD42" w14:textId="77777777" w:rsidR="00BB703A" w:rsidRPr="00A512D5" w:rsidRDefault="00BB703A" w:rsidP="00BB703A">
            <w:pPr>
              <w:rPr>
                <w:sz w:val="22"/>
                <w:szCs w:val="22"/>
              </w:rPr>
            </w:pPr>
            <w:r>
              <w:rPr>
                <w:sz w:val="22"/>
                <w:szCs w:val="22"/>
              </w:rPr>
              <w:t>EWS102</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48F07BEB" w14:textId="77777777" w:rsidR="00BB703A" w:rsidRPr="00A512D5" w:rsidRDefault="00BB703A" w:rsidP="00BB703A">
            <w:pPr>
              <w:rPr>
                <w:sz w:val="22"/>
                <w:szCs w:val="22"/>
              </w:rPr>
            </w:pPr>
            <w:r>
              <w:rPr>
                <w:sz w:val="22"/>
                <w:szCs w:val="22"/>
              </w:rPr>
              <w:t>Antonio Oštarić, prof.</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4CCEB006" w14:textId="77777777" w:rsidR="00BB703A" w:rsidRPr="00A512D5" w:rsidRDefault="00BB703A" w:rsidP="00BB703A">
            <w:pPr>
              <w:rPr>
                <w:sz w:val="22"/>
                <w:szCs w:val="22"/>
              </w:rPr>
            </w:pPr>
            <w:r>
              <w:rPr>
                <w:sz w:val="22"/>
                <w:szCs w:val="22"/>
              </w:rPr>
              <w:t>English writing skills</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3043C53A" w14:textId="77777777" w:rsidR="00BB703A" w:rsidRPr="00A512D5" w:rsidRDefault="00BB703A" w:rsidP="00BB703A">
            <w:pPr>
              <w:jc w:val="center"/>
              <w:rPr>
                <w:sz w:val="22"/>
                <w:szCs w:val="22"/>
              </w:rPr>
            </w:pPr>
            <w:r>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32F1FCE4" w14:textId="77777777" w:rsidR="00BB703A" w:rsidRPr="00A512D5" w:rsidRDefault="00BB703A" w:rsidP="00BB703A">
            <w:pPr>
              <w:jc w:val="center"/>
              <w:rPr>
                <w:sz w:val="22"/>
                <w:szCs w:val="22"/>
              </w:rPr>
            </w:pPr>
            <w:r>
              <w:rPr>
                <w:sz w:val="22"/>
                <w:szCs w:val="22"/>
              </w:rPr>
              <w:t>0</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087F80DC" w14:textId="77777777" w:rsidR="00BB703A" w:rsidRPr="00A512D5" w:rsidRDefault="00BB703A" w:rsidP="00BB703A">
            <w:pPr>
              <w:jc w:val="center"/>
              <w:rPr>
                <w:sz w:val="22"/>
                <w:szCs w:val="22"/>
              </w:rPr>
            </w:pPr>
            <w:r>
              <w:rPr>
                <w:sz w:val="22"/>
                <w:szCs w:val="22"/>
              </w:rPr>
              <w:t>15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E7F3D15" w14:textId="77777777" w:rsidR="00BB703A" w:rsidRPr="00A512D5" w:rsidRDefault="00BB703A" w:rsidP="00BB703A">
            <w:pPr>
              <w:jc w:val="center"/>
              <w:rPr>
                <w:sz w:val="22"/>
                <w:szCs w:val="22"/>
              </w:rPr>
            </w:pPr>
            <w:r>
              <w:rPr>
                <w:sz w:val="22"/>
                <w:szCs w:val="22"/>
              </w:rPr>
              <w:t>3</w:t>
            </w:r>
          </w:p>
        </w:tc>
      </w:tr>
      <w:tr w:rsidR="00BB703A" w14:paraId="5FFCB472"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32BB8C28" w14:textId="77777777" w:rsidR="00BB703A" w:rsidRPr="00A74351" w:rsidRDefault="00BB703A" w:rsidP="00BB703A">
            <w:pPr>
              <w:rPr>
                <w:sz w:val="20"/>
                <w:szCs w:val="20"/>
              </w:rPr>
            </w:pPr>
            <w:r w:rsidRPr="00256925">
              <w:rPr>
                <w:b/>
                <w:sz w:val="20"/>
                <w:szCs w:val="20"/>
              </w:rPr>
              <w:t>Bilješka</w:t>
            </w:r>
            <w:r w:rsidRPr="00256925">
              <w:rPr>
                <w:sz w:val="20"/>
                <w:szCs w:val="20"/>
              </w:rPr>
              <w:t>: Studenti/ce upisuju, slušaju i polažu sve obvezne (temeljne) predmete s matičnog studija.</w:t>
            </w:r>
          </w:p>
        </w:tc>
      </w:tr>
      <w:tr w:rsidR="00BB703A" w14:paraId="543C605E"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7CA3520D" w14:textId="77777777" w:rsidR="00BB703A" w:rsidRDefault="00BB703A" w:rsidP="00BB703A">
            <w:pPr>
              <w:rPr>
                <w:b/>
                <w:sz w:val="6"/>
                <w:szCs w:val="6"/>
              </w:rPr>
            </w:pPr>
            <w:r>
              <w:rPr>
                <w:b/>
              </w:rPr>
              <w:t xml:space="preserve"> </w:t>
            </w:r>
          </w:p>
          <w:p w14:paraId="208FB85B" w14:textId="77777777" w:rsidR="00BB703A" w:rsidRDefault="00BB703A" w:rsidP="00BB703A">
            <w:pPr>
              <w:rPr>
                <w:b/>
              </w:rPr>
            </w:pPr>
            <w:r>
              <w:rPr>
                <w:b/>
              </w:rPr>
              <w:t>B) IZBORNI PREDMETI S MATIČNOG STUDIJA*:</w:t>
            </w:r>
          </w:p>
          <w:p w14:paraId="44A049CF" w14:textId="77777777" w:rsidR="00BB703A" w:rsidRDefault="00BB703A" w:rsidP="00BB703A">
            <w:pPr>
              <w:jc w:val="center"/>
              <w:rPr>
                <w:b/>
                <w:sz w:val="6"/>
                <w:szCs w:val="6"/>
              </w:rPr>
            </w:pPr>
          </w:p>
        </w:tc>
      </w:tr>
      <w:tr w:rsidR="00BB703A" w14:paraId="36B8C307"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2B49CBA5" w14:textId="77777777" w:rsidR="00BB703A"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49163615" w14:textId="77777777" w:rsidR="00BB703A" w:rsidRDefault="00BB703A" w:rsidP="00BB703A">
            <w:pPr>
              <w:rPr>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7425A5DB"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6358C7C7" w14:textId="77777777" w:rsidR="00BB703A" w:rsidRDefault="00BB703A" w:rsidP="00BB703A">
            <w:pPr>
              <w:jc w:val="center"/>
              <w:rPr>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5FF51BFF" w14:textId="77777777" w:rsidR="00BB703A" w:rsidRDefault="00BB703A" w:rsidP="00BB703A">
            <w:pPr>
              <w:jc w:val="center"/>
              <w:rPr>
                <w:sz w:val="22"/>
                <w:szCs w:val="22"/>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593FE565" w14:textId="77777777" w:rsidR="00BB703A" w:rsidRDefault="00BB703A" w:rsidP="00BB703A">
            <w:pPr>
              <w:jc w:val="center"/>
              <w:rPr>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35032C8" w14:textId="77777777" w:rsidR="00BB703A" w:rsidRDefault="00BB703A" w:rsidP="00BB703A">
            <w:pPr>
              <w:jc w:val="center"/>
              <w:rPr>
                <w:sz w:val="22"/>
                <w:szCs w:val="22"/>
              </w:rPr>
            </w:pPr>
          </w:p>
        </w:tc>
      </w:tr>
      <w:tr w:rsidR="00BB703A" w14:paraId="1F888EDC"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691EA900" w14:textId="77777777" w:rsidR="00BB703A" w:rsidRPr="00AD2845" w:rsidRDefault="00BB703A" w:rsidP="00BB703A">
            <w:pPr>
              <w:rPr>
                <w:sz w:val="18"/>
                <w:szCs w:val="18"/>
              </w:rPr>
            </w:pPr>
            <w:r w:rsidRPr="00256925">
              <w:rPr>
                <w:b/>
                <w:sz w:val="18"/>
                <w:szCs w:val="18"/>
              </w:rPr>
              <w:t>Bilješka</w:t>
            </w:r>
            <w:r w:rsidRPr="00256925">
              <w:rPr>
                <w:sz w:val="18"/>
                <w:szCs w:val="18"/>
              </w:rPr>
              <w:t>:</w:t>
            </w:r>
            <w:r w:rsidRPr="00AD2845">
              <w:rPr>
                <w:sz w:val="18"/>
                <w:szCs w:val="18"/>
              </w:rPr>
              <w:t xml:space="preserve"> Studenti/ce upisuju, slušaju i polažu izborne predmete s matičnog studija kojim/a se stječe najmanje .......... boda/ova.</w:t>
            </w:r>
          </w:p>
          <w:p w14:paraId="58466474" w14:textId="77777777" w:rsidR="00BB703A" w:rsidRPr="00AD2845" w:rsidRDefault="00BB703A" w:rsidP="00BB703A">
            <w:pPr>
              <w:rPr>
                <w:b/>
                <w:sz w:val="20"/>
                <w:szCs w:val="20"/>
              </w:rPr>
            </w:pPr>
            <w:r w:rsidRPr="00AD2845">
              <w:rPr>
                <w:sz w:val="18"/>
                <w:szCs w:val="18"/>
              </w:rPr>
              <w:t xml:space="preserve">(* </w:t>
            </w:r>
            <w:r w:rsidRPr="00AD2845">
              <w:rPr>
                <w:b/>
                <w:sz w:val="18"/>
                <w:szCs w:val="18"/>
              </w:rPr>
              <w:t>Navesti ako je neki od kolegija dio paketa za stjecanje nastavničkih kompetencija)</w:t>
            </w:r>
          </w:p>
        </w:tc>
      </w:tr>
      <w:tr w:rsidR="00BB703A" w14:paraId="72333914"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54DD43CB" w14:textId="77777777" w:rsidR="00BB703A" w:rsidRDefault="00BB703A" w:rsidP="00BB703A">
            <w:pPr>
              <w:rPr>
                <w:b/>
                <w:sz w:val="6"/>
                <w:szCs w:val="6"/>
              </w:rPr>
            </w:pPr>
            <w:r>
              <w:rPr>
                <w:b/>
              </w:rPr>
              <w:t xml:space="preserve"> </w:t>
            </w:r>
          </w:p>
          <w:p w14:paraId="477EB397" w14:textId="77777777" w:rsidR="00BB703A" w:rsidRDefault="00BB703A" w:rsidP="00BB703A">
            <w:pPr>
              <w:ind w:left="284" w:hanging="284"/>
              <w:rPr>
                <w:b/>
              </w:rPr>
            </w:pPr>
            <w:r>
              <w:rPr>
                <w:b/>
              </w:rPr>
              <w:t xml:space="preserve">C) IZBORNI PREDMETI S DRUGIH </w:t>
            </w:r>
            <w:r w:rsidRPr="009208C3">
              <w:rPr>
                <w:b/>
              </w:rPr>
              <w:t>PREDDIPLOMSKIH SVEUČILIŠNIH STUDIJA</w:t>
            </w:r>
            <w:r>
              <w:rPr>
                <w:b/>
              </w:rPr>
              <w:t>, I</w:t>
            </w:r>
            <w:r w:rsidRPr="00C242B7">
              <w:rPr>
                <w:b/>
              </w:rPr>
              <w:t>NTEGRIRANOG PREDDIPLOMSKOG I DIPLOMSKOG SVEUČILIŠNOG STUDIJA</w:t>
            </w:r>
            <w:r>
              <w:rPr>
                <w:b/>
              </w:rPr>
              <w:t>, CENTRA „STJEPAN MATIČEVIĆ“, CENTRA ZA STRANE JEZIKE I CENTRA ZA TJELOVJEŽBU I STUDENTSKI ŠPORT**:</w:t>
            </w:r>
          </w:p>
          <w:p w14:paraId="62BC7076" w14:textId="77777777" w:rsidR="00BB703A" w:rsidRDefault="00BB703A" w:rsidP="00BB703A">
            <w:pPr>
              <w:jc w:val="center"/>
              <w:rPr>
                <w:b/>
                <w:sz w:val="6"/>
                <w:szCs w:val="6"/>
              </w:rPr>
            </w:pPr>
          </w:p>
        </w:tc>
      </w:tr>
      <w:tr w:rsidR="00BB703A" w14:paraId="0EEC6367" w14:textId="77777777" w:rsidTr="00BB703A">
        <w:trPr>
          <w:trHeight w:val="227"/>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14:paraId="3221A8C8" w14:textId="77777777" w:rsidR="00BB703A" w:rsidRPr="000F7921" w:rsidRDefault="00BB703A" w:rsidP="00BB703A">
            <w:pPr>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54C584" w14:textId="77777777" w:rsidR="00BB703A" w:rsidRPr="000F7921" w:rsidRDefault="00BB703A" w:rsidP="00BB703A">
            <w:pPr>
              <w:rPr>
                <w:sz w:val="22"/>
                <w:szCs w:val="22"/>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5F2A3005" w14:textId="77777777" w:rsidR="00BB703A" w:rsidRPr="000F7921" w:rsidRDefault="00BB703A" w:rsidP="00BB703A">
            <w:pPr>
              <w:rPr>
                <w:sz w:val="22"/>
                <w:szCs w:val="22"/>
              </w:rPr>
            </w:pPr>
            <w:r w:rsidRPr="000F7921">
              <w:rPr>
                <w:sz w:val="22"/>
                <w:szCs w:val="22"/>
              </w:rPr>
              <w:t>Strani jezik</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0810C33" w14:textId="77777777" w:rsidR="00BB703A" w:rsidRPr="000F7921" w:rsidRDefault="00BB703A" w:rsidP="00BB703A">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1BDFF4F" w14:textId="77777777" w:rsidR="00BB703A" w:rsidRPr="000F7921" w:rsidRDefault="00BB703A" w:rsidP="00BB703A">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F83A11" w14:textId="77777777" w:rsidR="00BB703A" w:rsidRPr="000F7921" w:rsidRDefault="00BB703A" w:rsidP="00BB703A">
            <w:pPr>
              <w:rPr>
                <w:sz w:val="22"/>
                <w:szCs w:val="22"/>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1DD852C7" w14:textId="77777777" w:rsidR="00BB703A" w:rsidRPr="000F7921" w:rsidRDefault="00BB703A" w:rsidP="00BB703A">
            <w:pPr>
              <w:rPr>
                <w:sz w:val="22"/>
                <w:szCs w:val="22"/>
              </w:rPr>
            </w:pPr>
            <w:r w:rsidRPr="000F7921">
              <w:rPr>
                <w:sz w:val="22"/>
                <w:szCs w:val="22"/>
              </w:rPr>
              <w:t>2</w:t>
            </w:r>
          </w:p>
        </w:tc>
      </w:tr>
      <w:tr w:rsidR="00BB703A" w14:paraId="3D4EFEE7"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1DAE285B" w14:textId="77777777" w:rsidR="00BB703A" w:rsidRDefault="00BB703A" w:rsidP="00BB703A">
            <w:pPr>
              <w:rPr>
                <w:sz w:val="20"/>
                <w:szCs w:val="20"/>
              </w:rPr>
            </w:pPr>
            <w:r w:rsidRPr="00256925">
              <w:rPr>
                <w:b/>
                <w:sz w:val="18"/>
                <w:szCs w:val="18"/>
              </w:rPr>
              <w:t>Bilješka</w:t>
            </w:r>
            <w:r w:rsidRPr="00C43272">
              <w:rPr>
                <w:sz w:val="18"/>
                <w:szCs w:val="18"/>
              </w:rPr>
              <w:t xml:space="preserve">: </w:t>
            </w:r>
            <w:r w:rsidRPr="00052B7E">
              <w:rPr>
                <w:sz w:val="18"/>
                <w:szCs w:val="18"/>
              </w:rPr>
              <w:t xml:space="preserve">Studenti/ce upisuju, slušaju i polažu izborne predmete s </w:t>
            </w:r>
            <w:r>
              <w:rPr>
                <w:sz w:val="18"/>
                <w:szCs w:val="18"/>
              </w:rPr>
              <w:t>drugih</w:t>
            </w:r>
            <w:r w:rsidRPr="00052B7E">
              <w:rPr>
                <w:sz w:val="18"/>
                <w:szCs w:val="18"/>
              </w:rPr>
              <w:t xml:space="preserve"> studija ko</w:t>
            </w:r>
            <w:r>
              <w:rPr>
                <w:sz w:val="18"/>
                <w:szCs w:val="18"/>
              </w:rPr>
              <w:t>j</w:t>
            </w:r>
            <w:r w:rsidRPr="00052B7E">
              <w:rPr>
                <w:sz w:val="18"/>
                <w:szCs w:val="18"/>
              </w:rPr>
              <w:t>im</w:t>
            </w:r>
            <w:r>
              <w:rPr>
                <w:sz w:val="18"/>
                <w:szCs w:val="18"/>
              </w:rPr>
              <w:t>/a se stječe najmanje 2</w:t>
            </w:r>
            <w:r w:rsidRPr="00052B7E">
              <w:rPr>
                <w:sz w:val="18"/>
                <w:szCs w:val="18"/>
              </w:rPr>
              <w:t xml:space="preserve"> boda.</w:t>
            </w:r>
          </w:p>
        </w:tc>
      </w:tr>
      <w:tr w:rsidR="00BB703A" w14:paraId="064C8AF5"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1A95C793" w14:textId="77777777" w:rsidR="00BB703A" w:rsidRDefault="00BB703A" w:rsidP="00BB703A">
            <w:pPr>
              <w:rPr>
                <w:sz w:val="6"/>
                <w:szCs w:val="6"/>
              </w:rPr>
            </w:pPr>
          </w:p>
          <w:p w14:paraId="7F161C34" w14:textId="77777777" w:rsidR="00BB703A" w:rsidRDefault="00BB703A" w:rsidP="00BB703A">
            <w:pPr>
              <w:rPr>
                <w:sz w:val="22"/>
                <w:szCs w:val="22"/>
              </w:rPr>
            </w:pPr>
            <w:r w:rsidRPr="007F4650">
              <w:rPr>
                <w:sz w:val="22"/>
                <w:szCs w:val="22"/>
              </w:rPr>
              <w:t>Student/ica pod A), B) i C)</w:t>
            </w:r>
            <w:r w:rsidRPr="007F4650">
              <w:rPr>
                <w:sz w:val="20"/>
                <w:szCs w:val="20"/>
              </w:rPr>
              <w:t xml:space="preserve"> mora upisati, slušati i polagati predmete kojim/a se stječe najmanje </w:t>
            </w:r>
            <w:r>
              <w:rPr>
                <w:sz w:val="20"/>
                <w:szCs w:val="20"/>
              </w:rPr>
              <w:t>15bod</w:t>
            </w:r>
            <w:r w:rsidRPr="007F4650">
              <w:rPr>
                <w:sz w:val="20"/>
                <w:szCs w:val="20"/>
              </w:rPr>
              <w:t>ova</w:t>
            </w:r>
            <w:r>
              <w:rPr>
                <w:sz w:val="22"/>
                <w:szCs w:val="22"/>
              </w:rPr>
              <w:t>***</w:t>
            </w:r>
          </w:p>
          <w:p w14:paraId="0E44F3E0" w14:textId="77777777" w:rsidR="00BB703A" w:rsidRDefault="00BB703A" w:rsidP="00BB703A">
            <w:pPr>
              <w:rPr>
                <w:sz w:val="6"/>
                <w:szCs w:val="6"/>
              </w:rPr>
            </w:pPr>
          </w:p>
        </w:tc>
      </w:tr>
      <w:tr w:rsidR="00BB703A" w14:paraId="19CD1940"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417B7D6B" w14:textId="77777777" w:rsidR="00BB703A" w:rsidRDefault="00BB703A" w:rsidP="00BB703A">
            <w:pPr>
              <w:rPr>
                <w:b/>
                <w:sz w:val="6"/>
                <w:szCs w:val="6"/>
              </w:rPr>
            </w:pPr>
            <w:r>
              <w:rPr>
                <w:b/>
              </w:rPr>
              <w:t xml:space="preserve"> </w:t>
            </w:r>
          </w:p>
          <w:p w14:paraId="3987565A" w14:textId="77777777" w:rsidR="00BB703A" w:rsidRDefault="00BB703A" w:rsidP="00BB703A">
            <w:pPr>
              <w:ind w:left="284" w:hanging="284"/>
              <w:rPr>
                <w:b/>
              </w:rPr>
            </w:pPr>
            <w:r>
              <w:rPr>
                <w:b/>
              </w:rPr>
              <w:t xml:space="preserve">D) PREDMETI KOJI SE NUDE STUDENTIMA/CAMA DRUGIH </w:t>
            </w:r>
            <w:r w:rsidRPr="009208C3">
              <w:rPr>
                <w:b/>
              </w:rPr>
              <w:t>PREDDIPLOMSKIH SVEUČILIŠNIH STUDIJA</w:t>
            </w:r>
            <w:r>
              <w:rPr>
                <w:b/>
              </w:rPr>
              <w:t>, I</w:t>
            </w:r>
            <w:r w:rsidRPr="00C242B7">
              <w:rPr>
                <w:b/>
              </w:rPr>
              <w:t>NTEGRIRANOG PREDDIPLO</w:t>
            </w:r>
            <w:r>
              <w:rPr>
                <w:b/>
              </w:rPr>
              <w:t xml:space="preserve">MSKOG I DIPLOMSKOG SVEUČILIŠNOG </w:t>
            </w:r>
            <w:r w:rsidRPr="00C242B7">
              <w:rPr>
                <w:b/>
              </w:rPr>
              <w:t>STUDIJA</w:t>
            </w:r>
            <w:r>
              <w:rPr>
                <w:b/>
              </w:rPr>
              <w:t xml:space="preserve"> I STRUČNIH STUDIJA ****:</w:t>
            </w:r>
          </w:p>
          <w:p w14:paraId="1808846D" w14:textId="77777777" w:rsidR="00BB703A" w:rsidRDefault="00BB703A" w:rsidP="00BB703A">
            <w:pPr>
              <w:jc w:val="center"/>
              <w:rPr>
                <w:b/>
                <w:sz w:val="6"/>
                <w:szCs w:val="6"/>
              </w:rPr>
            </w:pPr>
          </w:p>
        </w:tc>
      </w:tr>
      <w:tr w:rsidR="00BB703A" w14:paraId="76F0BC43"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6C4E62F2" w14:textId="77777777" w:rsidR="00BB703A"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1636CEAF" w14:textId="77777777" w:rsidR="00BB703A" w:rsidRDefault="00BB703A" w:rsidP="00BB703A">
            <w:pPr>
              <w:rPr>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4FA3D149"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5AA0C2D2" w14:textId="77777777" w:rsidR="00BB703A" w:rsidRDefault="00BB703A" w:rsidP="00BB703A">
            <w:pPr>
              <w:jc w:val="center"/>
              <w:rPr>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645EE24E" w14:textId="77777777" w:rsidR="00BB703A" w:rsidRDefault="00BB703A" w:rsidP="00BB703A">
            <w:pPr>
              <w:jc w:val="center"/>
              <w:rPr>
                <w:sz w:val="22"/>
                <w:szCs w:val="22"/>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271CB962" w14:textId="77777777" w:rsidR="00BB703A" w:rsidRDefault="00BB703A" w:rsidP="00BB703A">
            <w:pPr>
              <w:jc w:val="center"/>
              <w:rPr>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4009F6C" w14:textId="77777777" w:rsidR="00BB703A" w:rsidRDefault="00BB703A" w:rsidP="00BB703A">
            <w:pPr>
              <w:jc w:val="center"/>
              <w:rPr>
                <w:sz w:val="22"/>
                <w:szCs w:val="22"/>
              </w:rPr>
            </w:pPr>
          </w:p>
        </w:tc>
      </w:tr>
    </w:tbl>
    <w:p w14:paraId="1D5E597D" w14:textId="5DF1C8EB" w:rsidR="00BB703A" w:rsidRDefault="00BB703A" w:rsidP="004E3F68">
      <w:pPr>
        <w:rPr>
          <w:b/>
        </w:rPr>
      </w:pPr>
    </w:p>
    <w:p w14:paraId="1FB5D0AA" w14:textId="77777777" w:rsidR="00BB703A" w:rsidRDefault="00BB703A">
      <w:pPr>
        <w:rPr>
          <w:b/>
        </w:rPr>
      </w:pPr>
      <w:r>
        <w:rPr>
          <w:b/>
        </w:rPr>
        <w:br w:type="page"/>
      </w:r>
    </w:p>
    <w:p w14:paraId="245736CB" w14:textId="1D12D5D0" w:rsidR="004B02B3" w:rsidRPr="004E3F68" w:rsidRDefault="004B02B3" w:rsidP="004E3F68">
      <w:pPr>
        <w:rPr>
          <w:b/>
        </w:rPr>
      </w:pPr>
    </w:p>
    <w:p w14:paraId="0458CE65" w14:textId="77777777" w:rsidR="00BB703A" w:rsidRPr="004E3F68" w:rsidRDefault="00BB703A" w:rsidP="00BB703A">
      <w:pPr>
        <w:jc w:val="center"/>
        <w:rPr>
          <w:b/>
        </w:rPr>
      </w:pPr>
      <w:r w:rsidRPr="004E3F68">
        <w:rPr>
          <w:b/>
        </w:rPr>
        <w:t>RED PREDAVANJA</w:t>
      </w:r>
    </w:p>
    <w:p w14:paraId="5DF29A08" w14:textId="75A81A8A" w:rsidR="00BB703A" w:rsidRPr="004E3F68" w:rsidRDefault="00BB703A" w:rsidP="00BB703A">
      <w:pPr>
        <w:jc w:val="center"/>
      </w:pPr>
      <w:r w:rsidRPr="004E3F68">
        <w:t>za II</w:t>
      </w:r>
      <w:r>
        <w:t>I</w:t>
      </w:r>
      <w:r w:rsidRPr="004E3F68">
        <w:t xml:space="preserve"> semestar </w:t>
      </w:r>
      <w:r w:rsidRPr="004E3F68">
        <w:rPr>
          <w:bCs/>
        </w:rPr>
        <w:t>dvopredmetnog</w:t>
      </w:r>
      <w:r w:rsidRPr="004E3F68">
        <w:t xml:space="preserve"> preddiplomskog sveučilišnog studija</w:t>
      </w:r>
    </w:p>
    <w:p w14:paraId="3F0C1E97" w14:textId="77777777" w:rsidR="00BB703A" w:rsidRPr="004E3F68" w:rsidRDefault="00BB703A" w:rsidP="00BB703A">
      <w:pPr>
        <w:shd w:val="clear" w:color="auto" w:fill="FFFFFF"/>
        <w:jc w:val="center"/>
        <w:textAlignment w:val="baseline"/>
        <w:outlineLvl w:val="2"/>
        <w:rPr>
          <w:b/>
          <w:bCs/>
        </w:rPr>
      </w:pPr>
      <w:r w:rsidRPr="004E3F68">
        <w:rPr>
          <w:b/>
          <w:bCs/>
        </w:rPr>
        <w:t>Language and communication in a multilingual society</w:t>
      </w:r>
    </w:p>
    <w:p w14:paraId="4EFE6018" w14:textId="77777777" w:rsidR="00BB703A" w:rsidRPr="004E3F68" w:rsidRDefault="00BB703A" w:rsidP="00BB703A">
      <w:pPr>
        <w:jc w:val="center"/>
      </w:pPr>
      <w:r w:rsidRPr="004E3F68">
        <w:t>na Sveučilištu u Zadru u akad. god. 201</w:t>
      </w:r>
      <w:r>
        <w:t>9</w:t>
      </w:r>
      <w:r w:rsidRPr="004E3F68">
        <w:t>./20</w:t>
      </w:r>
      <w:r>
        <w:t>20</w:t>
      </w:r>
      <w:r w:rsidRPr="004E3F68">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34"/>
        <w:gridCol w:w="2409"/>
        <w:gridCol w:w="67"/>
        <w:gridCol w:w="3127"/>
        <w:gridCol w:w="67"/>
        <w:gridCol w:w="805"/>
        <w:gridCol w:w="45"/>
        <w:gridCol w:w="700"/>
        <w:gridCol w:w="9"/>
        <w:gridCol w:w="567"/>
        <w:gridCol w:w="14"/>
        <w:gridCol w:w="797"/>
      </w:tblGrid>
      <w:tr w:rsidR="00BB703A" w14:paraId="2DDA05E5" w14:textId="77777777" w:rsidTr="00BB703A">
        <w:trPr>
          <w:cantSplit/>
        </w:trPr>
        <w:tc>
          <w:tcPr>
            <w:tcW w:w="1067" w:type="dxa"/>
            <w:vMerge w:val="restart"/>
            <w:tcBorders>
              <w:top w:val="single" w:sz="4" w:space="0" w:color="auto"/>
              <w:left w:val="single" w:sz="4" w:space="0" w:color="auto"/>
              <w:bottom w:val="single" w:sz="4" w:space="0" w:color="auto"/>
              <w:right w:val="single" w:sz="4" w:space="0" w:color="auto"/>
            </w:tcBorders>
            <w:shd w:val="clear" w:color="auto" w:fill="auto"/>
          </w:tcPr>
          <w:p w14:paraId="50DABB74" w14:textId="77777777" w:rsidR="00BB703A" w:rsidRDefault="00BB703A" w:rsidP="00BB703A">
            <w:pPr>
              <w:jc w:val="center"/>
              <w:rPr>
                <w:sz w:val="22"/>
                <w:szCs w:val="22"/>
              </w:rPr>
            </w:pPr>
            <w:r>
              <w:rPr>
                <w:sz w:val="22"/>
                <w:szCs w:val="22"/>
              </w:rPr>
              <w:t>Šifra</w:t>
            </w:r>
          </w:p>
          <w:p w14:paraId="7256322C" w14:textId="77777777" w:rsidR="00BB703A" w:rsidRDefault="00BB703A" w:rsidP="00BB703A">
            <w:pPr>
              <w:jc w:val="center"/>
              <w:rPr>
                <w:sz w:val="22"/>
                <w:szCs w:val="22"/>
              </w:rPr>
            </w:pPr>
            <w:r>
              <w:rPr>
                <w:sz w:val="22"/>
                <w:szCs w:val="22"/>
              </w:rPr>
              <w:t>predmeta</w:t>
            </w:r>
          </w:p>
        </w:tc>
        <w:tc>
          <w:tcPr>
            <w:tcW w:w="251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FCFA470" w14:textId="77777777" w:rsidR="00BB703A" w:rsidRDefault="00BB703A" w:rsidP="00BB703A">
            <w:pPr>
              <w:jc w:val="center"/>
              <w:rPr>
                <w:sz w:val="10"/>
                <w:szCs w:val="10"/>
              </w:rPr>
            </w:pPr>
          </w:p>
          <w:p w14:paraId="0BE4509B" w14:textId="77777777" w:rsidR="00BB703A" w:rsidRDefault="00BB703A" w:rsidP="00BB703A">
            <w:pPr>
              <w:jc w:val="center"/>
              <w:rPr>
                <w:sz w:val="22"/>
                <w:szCs w:val="22"/>
              </w:rPr>
            </w:pPr>
            <w:r>
              <w:rPr>
                <w:sz w:val="22"/>
                <w:szCs w:val="22"/>
              </w:rPr>
              <w:t>Ime i prezime nastavnika</w:t>
            </w:r>
          </w:p>
        </w:tc>
        <w:tc>
          <w:tcPr>
            <w:tcW w:w="3127" w:type="dxa"/>
            <w:vMerge w:val="restart"/>
            <w:tcBorders>
              <w:top w:val="single" w:sz="4" w:space="0" w:color="auto"/>
              <w:left w:val="single" w:sz="4" w:space="0" w:color="auto"/>
              <w:bottom w:val="single" w:sz="4" w:space="0" w:color="auto"/>
              <w:right w:val="single" w:sz="4" w:space="0" w:color="auto"/>
            </w:tcBorders>
            <w:shd w:val="clear" w:color="auto" w:fill="auto"/>
          </w:tcPr>
          <w:p w14:paraId="50F4FDC9" w14:textId="77777777" w:rsidR="00BB703A" w:rsidRDefault="00BB703A" w:rsidP="00BB703A">
            <w:pPr>
              <w:jc w:val="center"/>
              <w:rPr>
                <w:sz w:val="10"/>
                <w:szCs w:val="10"/>
              </w:rPr>
            </w:pPr>
          </w:p>
          <w:p w14:paraId="61B8D9B1" w14:textId="77777777" w:rsidR="00BB703A" w:rsidRDefault="00BB703A" w:rsidP="00BB703A">
            <w:pPr>
              <w:jc w:val="center"/>
              <w:rPr>
                <w:sz w:val="22"/>
                <w:szCs w:val="22"/>
              </w:rPr>
            </w:pPr>
            <w:r>
              <w:rPr>
                <w:sz w:val="22"/>
                <w:szCs w:val="22"/>
              </w:rPr>
              <w:t>Naziv predmeta</w:t>
            </w:r>
          </w:p>
        </w:tc>
        <w:tc>
          <w:tcPr>
            <w:tcW w:w="2207" w:type="dxa"/>
            <w:gridSpan w:val="7"/>
            <w:tcBorders>
              <w:top w:val="single" w:sz="4" w:space="0" w:color="auto"/>
              <w:left w:val="single" w:sz="4" w:space="0" w:color="auto"/>
              <w:bottom w:val="single" w:sz="4" w:space="0" w:color="auto"/>
              <w:right w:val="single" w:sz="4" w:space="0" w:color="auto"/>
            </w:tcBorders>
            <w:shd w:val="clear" w:color="auto" w:fill="auto"/>
          </w:tcPr>
          <w:p w14:paraId="0B8434B2" w14:textId="77777777" w:rsidR="00BB703A" w:rsidRDefault="00BB703A" w:rsidP="00BB703A">
            <w:pPr>
              <w:jc w:val="center"/>
              <w:rPr>
                <w:sz w:val="22"/>
                <w:szCs w:val="22"/>
              </w:rPr>
            </w:pPr>
            <w:r w:rsidRPr="0003468B">
              <w:rPr>
                <w:sz w:val="18"/>
                <w:szCs w:val="18"/>
              </w:rPr>
              <w:t>Ukupno sati (semestralno)</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14:paraId="69E63886" w14:textId="77777777" w:rsidR="00BB703A" w:rsidRDefault="00BB703A" w:rsidP="00BB703A">
            <w:pPr>
              <w:jc w:val="center"/>
              <w:rPr>
                <w:sz w:val="2"/>
                <w:szCs w:val="2"/>
              </w:rPr>
            </w:pPr>
          </w:p>
          <w:p w14:paraId="40135ECC" w14:textId="77777777" w:rsidR="00BB703A" w:rsidRDefault="00BB703A" w:rsidP="00BB703A">
            <w:pPr>
              <w:jc w:val="center"/>
              <w:rPr>
                <w:sz w:val="2"/>
                <w:szCs w:val="2"/>
              </w:rPr>
            </w:pPr>
          </w:p>
          <w:p w14:paraId="42288416" w14:textId="77777777" w:rsidR="00BB703A" w:rsidRDefault="00BB703A" w:rsidP="00BB703A">
            <w:pPr>
              <w:jc w:val="center"/>
              <w:rPr>
                <w:sz w:val="2"/>
                <w:szCs w:val="2"/>
              </w:rPr>
            </w:pPr>
          </w:p>
          <w:p w14:paraId="276020E0" w14:textId="77777777" w:rsidR="00BB703A" w:rsidRDefault="00BB703A" w:rsidP="00BB703A">
            <w:pPr>
              <w:jc w:val="center"/>
              <w:rPr>
                <w:sz w:val="18"/>
                <w:szCs w:val="18"/>
              </w:rPr>
            </w:pPr>
            <w:r>
              <w:rPr>
                <w:sz w:val="18"/>
                <w:szCs w:val="18"/>
              </w:rPr>
              <w:t>ECTS bodovi</w:t>
            </w:r>
          </w:p>
        </w:tc>
      </w:tr>
      <w:tr w:rsidR="00BB703A" w14:paraId="7812BE69" w14:textId="77777777" w:rsidTr="00BB703A">
        <w:trPr>
          <w:cantSplit/>
        </w:trPr>
        <w:tc>
          <w:tcPr>
            <w:tcW w:w="10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20F7D6" w14:textId="77777777" w:rsidR="00BB703A" w:rsidRDefault="00BB703A" w:rsidP="00BB703A">
            <w:pPr>
              <w:rPr>
                <w:sz w:val="22"/>
                <w:szCs w:val="22"/>
              </w:rPr>
            </w:pPr>
          </w:p>
        </w:tc>
        <w:tc>
          <w:tcPr>
            <w:tcW w:w="2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BD097D2" w14:textId="77777777" w:rsidR="00BB703A" w:rsidRDefault="00BB703A" w:rsidP="00BB703A">
            <w:pPr>
              <w:rPr>
                <w:sz w:val="22"/>
                <w:szCs w:val="22"/>
              </w:rPr>
            </w:pPr>
          </w:p>
        </w:tc>
        <w:tc>
          <w:tcPr>
            <w:tcW w:w="3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5D2D46"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1D9EDC67" w14:textId="77777777" w:rsidR="00BB703A" w:rsidRDefault="00BB703A" w:rsidP="00BB703A">
            <w:pPr>
              <w:jc w:val="center"/>
              <w:rPr>
                <w:sz w:val="2"/>
                <w:szCs w:val="2"/>
              </w:rPr>
            </w:pPr>
          </w:p>
          <w:p w14:paraId="727A2C90" w14:textId="77777777" w:rsidR="00BB703A" w:rsidRDefault="00BB703A" w:rsidP="00BB703A">
            <w:pPr>
              <w:jc w:val="center"/>
              <w:rPr>
                <w:sz w:val="2"/>
                <w:szCs w:val="2"/>
              </w:rPr>
            </w:pPr>
          </w:p>
          <w:p w14:paraId="540C85A6" w14:textId="77777777" w:rsidR="00BB703A" w:rsidRDefault="00BB703A" w:rsidP="00BB703A">
            <w:pPr>
              <w:jc w:val="center"/>
              <w:rPr>
                <w:sz w:val="14"/>
                <w:szCs w:val="14"/>
              </w:rPr>
            </w:pPr>
            <w:r>
              <w:rPr>
                <w:sz w:val="14"/>
                <w:szCs w:val="14"/>
              </w:rPr>
              <w:t>Predavanja</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7F701C86" w14:textId="77777777" w:rsidR="00BB703A" w:rsidRDefault="00BB703A" w:rsidP="00BB703A">
            <w:pPr>
              <w:jc w:val="center"/>
              <w:rPr>
                <w:sz w:val="2"/>
                <w:szCs w:val="2"/>
              </w:rPr>
            </w:pPr>
          </w:p>
          <w:p w14:paraId="0B033E1D" w14:textId="77777777" w:rsidR="00BB703A" w:rsidRDefault="00BB703A" w:rsidP="00BB703A">
            <w:pPr>
              <w:jc w:val="center"/>
              <w:rPr>
                <w:sz w:val="2"/>
                <w:szCs w:val="2"/>
              </w:rPr>
            </w:pPr>
          </w:p>
          <w:p w14:paraId="167294B6" w14:textId="77777777" w:rsidR="00BB703A" w:rsidRDefault="00BB703A" w:rsidP="00BB703A">
            <w:pPr>
              <w:jc w:val="center"/>
              <w:rPr>
                <w:sz w:val="14"/>
                <w:szCs w:val="14"/>
              </w:rPr>
            </w:pPr>
            <w:r>
              <w:rPr>
                <w:sz w:val="14"/>
                <w:szCs w:val="14"/>
              </w:rPr>
              <w:t>Seminara</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44BFCA1B" w14:textId="77777777" w:rsidR="00BB703A" w:rsidRDefault="00BB703A" w:rsidP="00BB703A">
            <w:pPr>
              <w:jc w:val="center"/>
              <w:rPr>
                <w:sz w:val="2"/>
                <w:szCs w:val="2"/>
              </w:rPr>
            </w:pPr>
          </w:p>
          <w:p w14:paraId="0CB94C4C" w14:textId="77777777" w:rsidR="00BB703A" w:rsidRDefault="00BB703A" w:rsidP="00BB703A">
            <w:pPr>
              <w:jc w:val="center"/>
              <w:rPr>
                <w:sz w:val="2"/>
                <w:szCs w:val="2"/>
              </w:rPr>
            </w:pPr>
          </w:p>
          <w:p w14:paraId="3BB0B4F5" w14:textId="77777777" w:rsidR="00BB703A" w:rsidRDefault="00BB703A" w:rsidP="00BB703A">
            <w:pPr>
              <w:jc w:val="center"/>
              <w:rPr>
                <w:sz w:val="14"/>
                <w:szCs w:val="14"/>
              </w:rPr>
            </w:pPr>
            <w:r>
              <w:rPr>
                <w:sz w:val="14"/>
                <w:szCs w:val="14"/>
              </w:rPr>
              <w:t>Vježbi</w:t>
            </w: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1B016F" w14:textId="77777777" w:rsidR="00BB703A" w:rsidRDefault="00BB703A" w:rsidP="00BB703A">
            <w:pPr>
              <w:rPr>
                <w:sz w:val="18"/>
                <w:szCs w:val="18"/>
              </w:rPr>
            </w:pPr>
          </w:p>
        </w:tc>
      </w:tr>
      <w:tr w:rsidR="00BB703A" w14:paraId="1751AA27"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021FC01A" w14:textId="77777777" w:rsidR="00BB703A" w:rsidRDefault="00BB703A" w:rsidP="00BB703A">
            <w:pPr>
              <w:rPr>
                <w:b/>
                <w:sz w:val="6"/>
                <w:szCs w:val="6"/>
              </w:rPr>
            </w:pPr>
            <w:r>
              <w:rPr>
                <w:b/>
              </w:rPr>
              <w:t xml:space="preserve"> </w:t>
            </w:r>
          </w:p>
          <w:p w14:paraId="171965F6" w14:textId="77777777" w:rsidR="00BB703A" w:rsidRDefault="00BB703A" w:rsidP="00BB703A">
            <w:pPr>
              <w:rPr>
                <w:b/>
              </w:rPr>
            </w:pPr>
            <w:r>
              <w:rPr>
                <w:b/>
              </w:rPr>
              <w:t>A) OBVEZNI (TEMELJNI) PREDMETI S MATIČNOG STUDIJA:</w:t>
            </w:r>
          </w:p>
          <w:p w14:paraId="446950E8" w14:textId="77777777" w:rsidR="00BB703A" w:rsidRDefault="00BB703A" w:rsidP="00BB703A">
            <w:pPr>
              <w:jc w:val="center"/>
              <w:rPr>
                <w:b/>
                <w:sz w:val="6"/>
                <w:szCs w:val="6"/>
              </w:rPr>
            </w:pPr>
          </w:p>
        </w:tc>
      </w:tr>
      <w:tr w:rsidR="00BB703A" w14:paraId="1D794C90"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32F953CA" w14:textId="77777777" w:rsidR="00BB703A" w:rsidRDefault="00BB703A" w:rsidP="00BB703A">
            <w:pPr>
              <w:rPr>
                <w:sz w:val="22"/>
                <w:szCs w:val="22"/>
              </w:rPr>
            </w:pPr>
            <w:r>
              <w:rPr>
                <w:sz w:val="22"/>
                <w:szCs w:val="22"/>
              </w:rPr>
              <w:t>LCM113</w:t>
            </w:r>
          </w:p>
          <w:p w14:paraId="22103A03" w14:textId="77777777" w:rsidR="00BB703A" w:rsidRPr="00A512D5"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638E3F75" w14:textId="77777777" w:rsidR="00BB703A" w:rsidRPr="00A512D5" w:rsidRDefault="00BB703A" w:rsidP="00BB703A">
            <w:pPr>
              <w:rPr>
                <w:sz w:val="22"/>
                <w:szCs w:val="22"/>
              </w:rPr>
            </w:pPr>
            <w:r w:rsidRPr="00A512D5">
              <w:rPr>
                <w:sz w:val="22"/>
                <w:szCs w:val="22"/>
              </w:rPr>
              <w:t>Izv. prof. dr. sc. Marijana Kresić Vukosav</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63255873" w14:textId="77777777" w:rsidR="00BB703A" w:rsidRPr="00A512D5" w:rsidRDefault="00BB703A" w:rsidP="00BB703A">
            <w:pPr>
              <w:rPr>
                <w:sz w:val="22"/>
                <w:szCs w:val="22"/>
              </w:rPr>
            </w:pPr>
            <w:r w:rsidRPr="00A512D5">
              <w:rPr>
                <w:rFonts w:eastAsia="Arial Narrow,Arial Narrow,Arial"/>
                <w:noProof/>
                <w:lang w:val="en-GB"/>
              </w:rPr>
              <w:t>Learning a second and third language</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2ABF11AA" w14:textId="77777777" w:rsidR="00BB703A" w:rsidRPr="00A512D5" w:rsidRDefault="00BB703A" w:rsidP="00BB703A">
            <w:pPr>
              <w:jc w:val="center"/>
              <w:rPr>
                <w:sz w:val="22"/>
                <w:szCs w:val="22"/>
              </w:rPr>
            </w:pPr>
            <w:r w:rsidRPr="00A512D5">
              <w:rPr>
                <w:sz w:val="22"/>
                <w:szCs w:val="22"/>
              </w:rPr>
              <w:t>30</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7F157115" w14:textId="77777777" w:rsidR="00BB703A" w:rsidRPr="00A512D5" w:rsidRDefault="00BB703A" w:rsidP="00BB703A">
            <w:pPr>
              <w:jc w:val="center"/>
              <w:rPr>
                <w:sz w:val="22"/>
                <w:szCs w:val="22"/>
              </w:rPr>
            </w:pPr>
            <w:r w:rsidRPr="00A512D5">
              <w:rPr>
                <w:sz w:val="22"/>
                <w:szCs w:val="22"/>
              </w:rPr>
              <w:t>15</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74A03A05" w14:textId="77777777" w:rsidR="00BB703A" w:rsidRPr="00A512D5" w:rsidRDefault="00BB703A" w:rsidP="00BB703A">
            <w:pPr>
              <w:jc w:val="center"/>
              <w:rPr>
                <w:sz w:val="22"/>
                <w:szCs w:val="22"/>
              </w:rPr>
            </w:pPr>
            <w:r w:rsidRPr="00A512D5">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1DEDAB6" w14:textId="77777777" w:rsidR="00BB703A" w:rsidRPr="00A512D5" w:rsidRDefault="00BB703A" w:rsidP="00BB703A">
            <w:pPr>
              <w:jc w:val="center"/>
              <w:rPr>
                <w:sz w:val="22"/>
                <w:szCs w:val="22"/>
              </w:rPr>
            </w:pPr>
            <w:r w:rsidRPr="00A512D5">
              <w:rPr>
                <w:sz w:val="22"/>
                <w:szCs w:val="22"/>
              </w:rPr>
              <w:t>4</w:t>
            </w:r>
          </w:p>
        </w:tc>
      </w:tr>
      <w:tr w:rsidR="00BB703A" w14:paraId="0F7A4F14"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517AFEFD" w14:textId="77777777" w:rsidR="00BB703A" w:rsidRPr="00A512D5" w:rsidRDefault="00BB703A" w:rsidP="00BB703A">
            <w:pPr>
              <w:rPr>
                <w:sz w:val="22"/>
                <w:szCs w:val="22"/>
              </w:rPr>
            </w:pPr>
            <w:r>
              <w:rPr>
                <w:sz w:val="22"/>
                <w:szCs w:val="22"/>
              </w:rPr>
              <w:t>LCM114</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7694FF1B" w14:textId="77777777" w:rsidR="00BB703A" w:rsidRPr="00A512D5" w:rsidRDefault="00BB703A" w:rsidP="00BB703A">
            <w:pPr>
              <w:rPr>
                <w:sz w:val="22"/>
                <w:szCs w:val="22"/>
              </w:rPr>
            </w:pPr>
            <w:r w:rsidRPr="00A512D5">
              <w:rPr>
                <w:sz w:val="22"/>
                <w:szCs w:val="22"/>
              </w:rPr>
              <w:t>Izv. prof. dr. sc. Marijana Kresić Vukosav</w:t>
            </w:r>
            <w:r>
              <w:rPr>
                <w:sz w:val="22"/>
                <w:szCs w:val="22"/>
              </w:rPr>
              <w:t xml:space="preserve"> </w:t>
            </w:r>
          </w:p>
          <w:p w14:paraId="4D0BAEC9" w14:textId="77777777" w:rsidR="00BB703A" w:rsidRPr="00A512D5" w:rsidRDefault="00BB703A" w:rsidP="00BB703A">
            <w:pPr>
              <w:rPr>
                <w:sz w:val="22"/>
                <w:szCs w:val="22"/>
              </w:rPr>
            </w:pPr>
            <w:r>
              <w:rPr>
                <w:sz w:val="22"/>
                <w:szCs w:val="22"/>
              </w:rPr>
              <w:t xml:space="preserve">Dr. sc. </w:t>
            </w:r>
            <w:r w:rsidRPr="00A512D5">
              <w:rPr>
                <w:sz w:val="22"/>
                <w:szCs w:val="22"/>
              </w:rPr>
              <w:t>Rea</w:t>
            </w:r>
            <w:r>
              <w:rPr>
                <w:sz w:val="22"/>
                <w:szCs w:val="22"/>
              </w:rPr>
              <w:t xml:space="preserve"> Lujić</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543D3826" w14:textId="77777777" w:rsidR="00BB703A" w:rsidRPr="00A512D5" w:rsidRDefault="00BB703A" w:rsidP="00BB703A">
            <w:pPr>
              <w:rPr>
                <w:sz w:val="22"/>
                <w:szCs w:val="22"/>
              </w:rPr>
            </w:pPr>
            <w:r w:rsidRPr="00A512D5">
              <w:t>Developing individual multilingualism</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4B9FEF8F" w14:textId="77777777" w:rsidR="00BB703A" w:rsidRPr="00A512D5" w:rsidRDefault="00BB703A" w:rsidP="00BB703A">
            <w:pPr>
              <w:jc w:val="center"/>
              <w:rPr>
                <w:sz w:val="22"/>
                <w:szCs w:val="22"/>
              </w:rPr>
            </w:pPr>
            <w:r w:rsidRPr="00A512D5">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51B60E0D" w14:textId="77777777" w:rsidR="00BB703A" w:rsidRPr="00A512D5" w:rsidRDefault="00BB703A" w:rsidP="00BB703A">
            <w:pPr>
              <w:jc w:val="center"/>
              <w:rPr>
                <w:sz w:val="22"/>
                <w:szCs w:val="22"/>
              </w:rPr>
            </w:pPr>
            <w:r w:rsidRPr="00A512D5">
              <w:rPr>
                <w:sz w:val="22"/>
                <w:szCs w:val="22"/>
              </w:rPr>
              <w:t>15</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5045DF0A" w14:textId="77777777" w:rsidR="00BB703A" w:rsidRPr="00A512D5" w:rsidRDefault="00BB703A" w:rsidP="00BB703A">
            <w:pPr>
              <w:jc w:val="center"/>
              <w:rPr>
                <w:sz w:val="22"/>
                <w:szCs w:val="22"/>
              </w:rPr>
            </w:pPr>
            <w:r w:rsidRPr="00A512D5">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38A6611" w14:textId="77777777" w:rsidR="00BB703A" w:rsidRPr="00A512D5" w:rsidRDefault="00BB703A" w:rsidP="00BB703A">
            <w:pPr>
              <w:jc w:val="center"/>
              <w:rPr>
                <w:sz w:val="22"/>
                <w:szCs w:val="22"/>
              </w:rPr>
            </w:pPr>
            <w:r w:rsidRPr="00A512D5">
              <w:rPr>
                <w:sz w:val="22"/>
                <w:szCs w:val="22"/>
              </w:rPr>
              <w:t>3</w:t>
            </w:r>
          </w:p>
        </w:tc>
      </w:tr>
      <w:tr w:rsidR="00BB703A" w14:paraId="626E909C"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62386EE1" w14:textId="77777777" w:rsidR="00BB703A" w:rsidRPr="00A512D5" w:rsidRDefault="00BB703A" w:rsidP="00BB703A">
            <w:pPr>
              <w:rPr>
                <w:sz w:val="22"/>
                <w:szCs w:val="22"/>
              </w:rPr>
            </w:pPr>
            <w:r>
              <w:rPr>
                <w:sz w:val="22"/>
                <w:szCs w:val="22"/>
              </w:rPr>
              <w:t>LCM115</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2A02ABEB" w14:textId="77777777" w:rsidR="00BB703A" w:rsidRPr="00A512D5" w:rsidRDefault="00BB703A" w:rsidP="00BB703A">
            <w:pPr>
              <w:rPr>
                <w:sz w:val="22"/>
                <w:szCs w:val="22"/>
              </w:rPr>
            </w:pPr>
            <w:r w:rsidRPr="00A512D5">
              <w:rPr>
                <w:sz w:val="22"/>
                <w:szCs w:val="22"/>
              </w:rPr>
              <w:t>Izv. prof. dr. sc. Marijana Kresić Vukosav</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438A2BB7" w14:textId="77777777" w:rsidR="00BB703A" w:rsidRPr="00A512D5" w:rsidRDefault="00BB703A" w:rsidP="00BB703A">
            <w:pPr>
              <w:rPr>
                <w:sz w:val="22"/>
                <w:szCs w:val="22"/>
              </w:rPr>
            </w:pPr>
            <w:r w:rsidRPr="00A512D5">
              <w:t>Current language teaching methods</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26BBE10D" w14:textId="77777777" w:rsidR="00BB703A" w:rsidRPr="00A512D5" w:rsidRDefault="00BB703A" w:rsidP="00BB703A">
            <w:pPr>
              <w:jc w:val="center"/>
              <w:rPr>
                <w:sz w:val="22"/>
                <w:szCs w:val="22"/>
              </w:rPr>
            </w:pPr>
            <w:r w:rsidRPr="00A512D5">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10B573D6" w14:textId="77777777" w:rsidR="00BB703A" w:rsidRPr="00A512D5" w:rsidRDefault="00BB703A" w:rsidP="00BB703A">
            <w:pPr>
              <w:jc w:val="center"/>
              <w:rPr>
                <w:sz w:val="22"/>
                <w:szCs w:val="22"/>
              </w:rPr>
            </w:pPr>
            <w:r w:rsidRPr="00A512D5">
              <w:rPr>
                <w:sz w:val="22"/>
                <w:szCs w:val="22"/>
              </w:rPr>
              <w:t>0</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1C29907E" w14:textId="77777777" w:rsidR="00BB703A" w:rsidRPr="00A512D5" w:rsidRDefault="00BB703A" w:rsidP="00BB703A">
            <w:pPr>
              <w:jc w:val="center"/>
              <w:rPr>
                <w:sz w:val="22"/>
                <w:szCs w:val="22"/>
              </w:rPr>
            </w:pPr>
            <w:r w:rsidRPr="00A512D5">
              <w:rPr>
                <w:sz w:val="22"/>
                <w:szCs w:val="22"/>
              </w:rPr>
              <w:t>15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198EAA6" w14:textId="77777777" w:rsidR="00BB703A" w:rsidRPr="00A512D5" w:rsidRDefault="00BB703A" w:rsidP="00BB703A">
            <w:pPr>
              <w:jc w:val="center"/>
              <w:rPr>
                <w:sz w:val="22"/>
                <w:szCs w:val="22"/>
              </w:rPr>
            </w:pPr>
            <w:r w:rsidRPr="00A512D5">
              <w:rPr>
                <w:sz w:val="22"/>
                <w:szCs w:val="22"/>
              </w:rPr>
              <w:t>3</w:t>
            </w:r>
          </w:p>
        </w:tc>
      </w:tr>
      <w:tr w:rsidR="00BB703A" w14:paraId="49697292"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46AE9441" w14:textId="77777777" w:rsidR="00BB703A" w:rsidRPr="00A512D5" w:rsidRDefault="00BB703A" w:rsidP="00BB703A">
            <w:pPr>
              <w:rPr>
                <w:sz w:val="22"/>
                <w:szCs w:val="22"/>
              </w:rPr>
            </w:pPr>
            <w:r>
              <w:rPr>
                <w:sz w:val="22"/>
                <w:szCs w:val="22"/>
              </w:rPr>
              <w:t>LCM112</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327A4FEA" w14:textId="77777777" w:rsidR="00BB703A" w:rsidRDefault="00BB703A" w:rsidP="00BB703A">
            <w:pPr>
              <w:rPr>
                <w:sz w:val="22"/>
                <w:szCs w:val="22"/>
              </w:rPr>
            </w:pPr>
            <w:r>
              <w:rPr>
                <w:sz w:val="22"/>
                <w:szCs w:val="22"/>
              </w:rPr>
              <w:t>Izv. prof. dr. sc. Lucija Šimičić</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195896BB" w14:textId="77777777" w:rsidR="00BB703A" w:rsidRPr="00F54800" w:rsidRDefault="00BB703A" w:rsidP="00BB703A">
            <w:pPr>
              <w:rPr>
                <w:sz w:val="22"/>
                <w:szCs w:val="22"/>
                <w:highlight w:val="yellow"/>
              </w:rPr>
            </w:pPr>
            <w:r w:rsidRPr="00F54800">
              <w:rPr>
                <w:sz w:val="22"/>
                <w:szCs w:val="22"/>
              </w:rPr>
              <w:t xml:space="preserve">Doing qualitative research in linguistics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769B4BC9" w14:textId="77777777" w:rsidR="00BB703A" w:rsidRDefault="00BB703A" w:rsidP="00BB703A">
            <w:pPr>
              <w:jc w:val="center"/>
              <w:rPr>
                <w:sz w:val="22"/>
                <w:szCs w:val="22"/>
              </w:rPr>
            </w:pPr>
            <w:r>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3EB765A4" w14:textId="77777777" w:rsidR="00BB703A" w:rsidRDefault="00BB703A" w:rsidP="00BB703A">
            <w:pPr>
              <w:jc w:val="center"/>
              <w:rPr>
                <w:sz w:val="22"/>
                <w:szCs w:val="22"/>
              </w:rPr>
            </w:pPr>
            <w:r>
              <w:rPr>
                <w:sz w:val="22"/>
                <w:szCs w:val="22"/>
              </w:rPr>
              <w:t>0</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1CC315BA" w14:textId="77777777" w:rsidR="00BB703A" w:rsidRDefault="00BB703A" w:rsidP="00BB703A">
            <w:pPr>
              <w:jc w:val="center"/>
              <w:rPr>
                <w:sz w:val="22"/>
                <w:szCs w:val="22"/>
              </w:rPr>
            </w:pPr>
            <w:r>
              <w:rPr>
                <w:sz w:val="22"/>
                <w:szCs w:val="22"/>
              </w:rPr>
              <w:t>15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3254F8C" w14:textId="77777777" w:rsidR="00BB703A" w:rsidRDefault="00BB703A" w:rsidP="00BB703A">
            <w:pPr>
              <w:jc w:val="center"/>
              <w:rPr>
                <w:sz w:val="22"/>
                <w:szCs w:val="22"/>
              </w:rPr>
            </w:pPr>
            <w:r>
              <w:rPr>
                <w:sz w:val="22"/>
                <w:szCs w:val="22"/>
              </w:rPr>
              <w:t>3</w:t>
            </w:r>
          </w:p>
        </w:tc>
      </w:tr>
      <w:tr w:rsidR="00BB703A" w14:paraId="527CF63E"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6D5D142B" w14:textId="77777777" w:rsidR="00BB703A" w:rsidRPr="00A512D5"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26DBB141" w14:textId="77777777" w:rsidR="00BB703A" w:rsidRPr="00A512D5" w:rsidRDefault="00BB703A" w:rsidP="00BB703A">
            <w:pPr>
              <w:rPr>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552BD95D" w14:textId="77777777" w:rsidR="00BB703A" w:rsidRPr="00A512D5"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0E3E9AF5" w14:textId="77777777" w:rsidR="00BB703A" w:rsidRPr="00A512D5" w:rsidRDefault="00BB703A" w:rsidP="00BB703A">
            <w:pPr>
              <w:jc w:val="center"/>
              <w:rPr>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12CB5823" w14:textId="77777777" w:rsidR="00BB703A" w:rsidRPr="00A512D5" w:rsidRDefault="00BB703A" w:rsidP="00BB703A">
            <w:pPr>
              <w:jc w:val="center"/>
              <w:rPr>
                <w:sz w:val="22"/>
                <w:szCs w:val="22"/>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1E00F3DC" w14:textId="77777777" w:rsidR="00BB703A" w:rsidRPr="00A512D5" w:rsidRDefault="00BB703A" w:rsidP="00BB703A">
            <w:pPr>
              <w:jc w:val="center"/>
              <w:rPr>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597FACB" w14:textId="77777777" w:rsidR="00BB703A" w:rsidRPr="00A512D5" w:rsidRDefault="00BB703A" w:rsidP="00BB703A">
            <w:pPr>
              <w:jc w:val="center"/>
              <w:rPr>
                <w:sz w:val="22"/>
                <w:szCs w:val="22"/>
              </w:rPr>
            </w:pPr>
          </w:p>
        </w:tc>
      </w:tr>
      <w:tr w:rsidR="00BB703A" w14:paraId="6A06774C"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1EFF80B7" w14:textId="77777777" w:rsidR="00BB703A" w:rsidRPr="00256925" w:rsidRDefault="00BB703A" w:rsidP="00BB703A">
            <w:pPr>
              <w:rPr>
                <w:sz w:val="20"/>
                <w:szCs w:val="20"/>
              </w:rPr>
            </w:pPr>
            <w:r w:rsidRPr="00256925">
              <w:rPr>
                <w:b/>
                <w:sz w:val="20"/>
                <w:szCs w:val="20"/>
              </w:rPr>
              <w:t>Bilješka</w:t>
            </w:r>
            <w:r w:rsidRPr="00256925">
              <w:rPr>
                <w:sz w:val="20"/>
                <w:szCs w:val="20"/>
              </w:rPr>
              <w:t>: Studenti/ce upisuju, slušaju i polažu sve obvezne (temeljne) predmete s matičnog studija.</w:t>
            </w:r>
          </w:p>
          <w:p w14:paraId="4AF9BE4D" w14:textId="77777777" w:rsidR="00BB703A" w:rsidRPr="00AD2845" w:rsidRDefault="00BB703A" w:rsidP="00BB703A">
            <w:pPr>
              <w:rPr>
                <w:b/>
                <w:sz w:val="22"/>
                <w:szCs w:val="22"/>
              </w:rPr>
            </w:pPr>
            <w:r w:rsidRPr="00256925">
              <w:rPr>
                <w:sz w:val="20"/>
                <w:szCs w:val="20"/>
              </w:rPr>
              <w:t xml:space="preserve">(* </w:t>
            </w:r>
            <w:r w:rsidRPr="00256925">
              <w:rPr>
                <w:b/>
                <w:sz w:val="20"/>
                <w:szCs w:val="20"/>
              </w:rPr>
              <w:t>Navesti ako je neki od kolegija dio paketa za stjecanje nastavničkih kompetencija)</w:t>
            </w:r>
          </w:p>
        </w:tc>
      </w:tr>
      <w:tr w:rsidR="00BB703A" w14:paraId="0F3ACFEF"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151B8AF5" w14:textId="77777777" w:rsidR="00BB703A" w:rsidRDefault="00BB703A" w:rsidP="00BB703A">
            <w:pPr>
              <w:rPr>
                <w:b/>
                <w:sz w:val="6"/>
                <w:szCs w:val="6"/>
              </w:rPr>
            </w:pPr>
            <w:r>
              <w:rPr>
                <w:b/>
              </w:rPr>
              <w:t xml:space="preserve"> </w:t>
            </w:r>
          </w:p>
          <w:p w14:paraId="5CAEA581" w14:textId="77777777" w:rsidR="00BB703A" w:rsidRDefault="00BB703A" w:rsidP="00BB703A">
            <w:pPr>
              <w:rPr>
                <w:b/>
              </w:rPr>
            </w:pPr>
            <w:r>
              <w:rPr>
                <w:b/>
              </w:rPr>
              <w:t>B) IZBORNI PREDMETI S MATIČNOG STUDIJA*:</w:t>
            </w:r>
          </w:p>
          <w:p w14:paraId="33103129" w14:textId="77777777" w:rsidR="00BB703A" w:rsidRDefault="00BB703A" w:rsidP="00BB703A">
            <w:pPr>
              <w:jc w:val="center"/>
              <w:rPr>
                <w:b/>
                <w:sz w:val="6"/>
                <w:szCs w:val="6"/>
              </w:rPr>
            </w:pPr>
          </w:p>
        </w:tc>
      </w:tr>
      <w:tr w:rsidR="00BB703A" w14:paraId="681C48D1"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5E47B5BA" w14:textId="77777777" w:rsidR="00BB703A"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0013795D" w14:textId="77777777" w:rsidR="00BB703A" w:rsidRDefault="00BB703A" w:rsidP="00BB703A">
            <w:pPr>
              <w:rPr>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0623A1A1"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1FFC63DA" w14:textId="77777777" w:rsidR="00BB703A" w:rsidRDefault="00BB703A" w:rsidP="00BB703A">
            <w:pPr>
              <w:jc w:val="center"/>
              <w:rPr>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308F5278" w14:textId="77777777" w:rsidR="00BB703A" w:rsidRDefault="00BB703A" w:rsidP="00BB703A">
            <w:pPr>
              <w:jc w:val="center"/>
              <w:rPr>
                <w:sz w:val="22"/>
                <w:szCs w:val="22"/>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055B96AC" w14:textId="77777777" w:rsidR="00BB703A" w:rsidRDefault="00BB703A" w:rsidP="00BB703A">
            <w:pPr>
              <w:jc w:val="center"/>
              <w:rPr>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5AFE621" w14:textId="77777777" w:rsidR="00BB703A" w:rsidRDefault="00BB703A" w:rsidP="00BB703A">
            <w:pPr>
              <w:jc w:val="center"/>
              <w:rPr>
                <w:sz w:val="22"/>
                <w:szCs w:val="22"/>
              </w:rPr>
            </w:pPr>
          </w:p>
        </w:tc>
      </w:tr>
      <w:tr w:rsidR="00BB703A" w14:paraId="11F97EB7"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022690C" w14:textId="77777777" w:rsidR="00BB703A" w:rsidRPr="00AD2845" w:rsidRDefault="00BB703A" w:rsidP="00BB703A">
            <w:pPr>
              <w:rPr>
                <w:sz w:val="18"/>
                <w:szCs w:val="18"/>
              </w:rPr>
            </w:pPr>
            <w:r w:rsidRPr="00256925">
              <w:rPr>
                <w:b/>
                <w:sz w:val="18"/>
                <w:szCs w:val="18"/>
              </w:rPr>
              <w:t>Bilješka</w:t>
            </w:r>
            <w:r w:rsidRPr="00256925">
              <w:rPr>
                <w:sz w:val="18"/>
                <w:szCs w:val="18"/>
              </w:rPr>
              <w:t>:</w:t>
            </w:r>
            <w:r w:rsidRPr="00AD2845">
              <w:rPr>
                <w:sz w:val="18"/>
                <w:szCs w:val="18"/>
              </w:rPr>
              <w:t xml:space="preserve"> Studenti/ce upisuju, slušaju i polažu izborne predmete s matičnog studija kojim/a se stječe najmanje .......... boda/ova.</w:t>
            </w:r>
          </w:p>
          <w:p w14:paraId="6324B325" w14:textId="77777777" w:rsidR="00BB703A" w:rsidRPr="00AD2845" w:rsidRDefault="00BB703A" w:rsidP="00BB703A">
            <w:pPr>
              <w:rPr>
                <w:b/>
                <w:sz w:val="20"/>
                <w:szCs w:val="20"/>
              </w:rPr>
            </w:pPr>
            <w:r w:rsidRPr="00AD2845">
              <w:rPr>
                <w:sz w:val="18"/>
                <w:szCs w:val="18"/>
              </w:rPr>
              <w:t xml:space="preserve">(* </w:t>
            </w:r>
            <w:r w:rsidRPr="00AD2845">
              <w:rPr>
                <w:b/>
                <w:sz w:val="18"/>
                <w:szCs w:val="18"/>
              </w:rPr>
              <w:t>Navesti ako je neki od kolegija dio paketa za stjecanje nastavničkih kompetencija)</w:t>
            </w:r>
          </w:p>
        </w:tc>
      </w:tr>
      <w:tr w:rsidR="00BB703A" w14:paraId="7315A240"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B7EF804" w14:textId="77777777" w:rsidR="00BB703A" w:rsidRDefault="00BB703A" w:rsidP="00BB703A">
            <w:pPr>
              <w:rPr>
                <w:b/>
                <w:sz w:val="6"/>
                <w:szCs w:val="6"/>
              </w:rPr>
            </w:pPr>
            <w:r>
              <w:rPr>
                <w:b/>
              </w:rPr>
              <w:t xml:space="preserve"> </w:t>
            </w:r>
          </w:p>
          <w:p w14:paraId="40FD7A82" w14:textId="77777777" w:rsidR="00BB703A" w:rsidRDefault="00BB703A" w:rsidP="00BB703A">
            <w:pPr>
              <w:ind w:left="284" w:hanging="284"/>
              <w:rPr>
                <w:b/>
              </w:rPr>
            </w:pPr>
            <w:r>
              <w:rPr>
                <w:b/>
              </w:rPr>
              <w:t xml:space="preserve">C) IZBORNI PREDMETI S DRUGIH </w:t>
            </w:r>
            <w:r w:rsidRPr="009208C3">
              <w:rPr>
                <w:b/>
              </w:rPr>
              <w:t>PREDDIPLOMSKIH SVEUČILIŠNIH STUDIJA</w:t>
            </w:r>
            <w:r>
              <w:rPr>
                <w:b/>
              </w:rPr>
              <w:t>, I</w:t>
            </w:r>
            <w:r w:rsidRPr="00C242B7">
              <w:rPr>
                <w:b/>
              </w:rPr>
              <w:t>NTEGRIRANOG PREDDIPLOMSKOG I DIPLOMSKOG SVEUČILIŠNOG STUDIJA</w:t>
            </w:r>
            <w:r>
              <w:rPr>
                <w:b/>
              </w:rPr>
              <w:t>, CENTRA „STJEPAN MATIČEVIĆ“, CENTRA ZA STRANE JEZIKE I CENTRA ZA TJELOVJEŽBU I STUDENTSKI ŠPORT**:</w:t>
            </w:r>
          </w:p>
          <w:p w14:paraId="5751AAE3" w14:textId="77777777" w:rsidR="00BB703A" w:rsidRDefault="00BB703A" w:rsidP="00BB703A">
            <w:pPr>
              <w:jc w:val="center"/>
              <w:rPr>
                <w:b/>
                <w:sz w:val="6"/>
                <w:szCs w:val="6"/>
              </w:rPr>
            </w:pPr>
          </w:p>
        </w:tc>
      </w:tr>
      <w:tr w:rsidR="00BB703A" w14:paraId="1E423EBF" w14:textId="77777777" w:rsidTr="00BB703A">
        <w:trPr>
          <w:trHeight w:val="227"/>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14:paraId="1FFE5EA6" w14:textId="77777777" w:rsidR="00BB703A" w:rsidRPr="00A757F4" w:rsidRDefault="00BB703A" w:rsidP="00BB703A">
            <w:pPr>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C81C145" w14:textId="77777777" w:rsidR="00BB703A" w:rsidRPr="00A757F4" w:rsidRDefault="00BB703A" w:rsidP="00BB703A">
            <w:pPr>
              <w:rPr>
                <w:sz w:val="22"/>
                <w:szCs w:val="22"/>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18E07266" w14:textId="77777777" w:rsidR="00BB703A" w:rsidRPr="00A757F4" w:rsidRDefault="00BB703A" w:rsidP="00BB703A">
            <w:pPr>
              <w:rPr>
                <w:sz w:val="22"/>
                <w:szCs w:val="22"/>
              </w:rPr>
            </w:pPr>
            <w:r w:rsidRPr="00A757F4">
              <w:rPr>
                <w:sz w:val="22"/>
                <w:szCs w:val="22"/>
              </w:rPr>
              <w:t>Strani jezik</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591701E" w14:textId="77777777" w:rsidR="00BB703A" w:rsidRPr="00A757F4" w:rsidRDefault="00BB703A" w:rsidP="00BB703A">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7873086" w14:textId="77777777" w:rsidR="00BB703A" w:rsidRPr="00A757F4" w:rsidRDefault="00BB703A" w:rsidP="00BB703A">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D67CF" w14:textId="77777777" w:rsidR="00BB703A" w:rsidRPr="00A757F4" w:rsidRDefault="00BB703A" w:rsidP="00BB703A">
            <w:pPr>
              <w:rPr>
                <w:sz w:val="22"/>
                <w:szCs w:val="22"/>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426455F4" w14:textId="77777777" w:rsidR="00BB703A" w:rsidRPr="00A757F4" w:rsidRDefault="00BB703A" w:rsidP="00BB703A">
            <w:pPr>
              <w:rPr>
                <w:sz w:val="22"/>
                <w:szCs w:val="22"/>
              </w:rPr>
            </w:pPr>
            <w:r w:rsidRPr="00A757F4">
              <w:rPr>
                <w:sz w:val="22"/>
                <w:szCs w:val="22"/>
              </w:rPr>
              <w:t>2</w:t>
            </w:r>
          </w:p>
        </w:tc>
      </w:tr>
      <w:tr w:rsidR="00BB703A" w14:paraId="61588A5C" w14:textId="77777777" w:rsidTr="00BB703A">
        <w:trPr>
          <w:trHeight w:val="227"/>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14:paraId="6E6DD557" w14:textId="77777777" w:rsidR="00BB703A" w:rsidRPr="00C43272" w:rsidRDefault="00BB703A" w:rsidP="00BB703A">
            <w:pP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9E4E0A" w14:textId="77777777" w:rsidR="00BB703A" w:rsidRPr="00C43272" w:rsidRDefault="00BB703A" w:rsidP="00BB703A">
            <w:pPr>
              <w:rPr>
                <w:sz w:val="18"/>
                <w:szCs w:val="18"/>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02248A9C" w14:textId="77777777" w:rsidR="00BB703A" w:rsidRPr="00C43272" w:rsidRDefault="00BB703A" w:rsidP="00BB703A">
            <w:pP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EE64642" w14:textId="77777777" w:rsidR="00BB703A" w:rsidRPr="00C43272" w:rsidRDefault="00BB703A" w:rsidP="00BB703A">
            <w:pPr>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32225AC" w14:textId="77777777" w:rsidR="00BB703A" w:rsidRPr="00C43272" w:rsidRDefault="00BB703A" w:rsidP="00BB703A">
            <w:pP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C2436" w14:textId="77777777" w:rsidR="00BB703A" w:rsidRPr="00C43272" w:rsidRDefault="00BB703A" w:rsidP="00BB703A">
            <w:pPr>
              <w:rPr>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CD5CE4E" w14:textId="77777777" w:rsidR="00BB703A" w:rsidRPr="00C43272" w:rsidRDefault="00BB703A" w:rsidP="00BB703A">
            <w:pPr>
              <w:rPr>
                <w:sz w:val="18"/>
                <w:szCs w:val="18"/>
              </w:rPr>
            </w:pPr>
          </w:p>
        </w:tc>
      </w:tr>
      <w:tr w:rsidR="00BB703A" w14:paraId="2CB811DB"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1CC0D500" w14:textId="77777777" w:rsidR="00BB703A" w:rsidRDefault="00BB703A" w:rsidP="00BB703A">
            <w:pPr>
              <w:rPr>
                <w:sz w:val="20"/>
                <w:szCs w:val="20"/>
              </w:rPr>
            </w:pPr>
            <w:r w:rsidRPr="00256925">
              <w:rPr>
                <w:b/>
                <w:sz w:val="18"/>
                <w:szCs w:val="18"/>
              </w:rPr>
              <w:t>Bilješka</w:t>
            </w:r>
            <w:r w:rsidRPr="00C43272">
              <w:rPr>
                <w:sz w:val="18"/>
                <w:szCs w:val="18"/>
              </w:rPr>
              <w:t xml:space="preserve">: </w:t>
            </w:r>
            <w:r w:rsidRPr="00052B7E">
              <w:rPr>
                <w:sz w:val="18"/>
                <w:szCs w:val="18"/>
              </w:rPr>
              <w:t xml:space="preserve">Studenti/ce upisuju, slušaju i polažu izborne predmete s </w:t>
            </w:r>
            <w:r>
              <w:rPr>
                <w:sz w:val="18"/>
                <w:szCs w:val="18"/>
              </w:rPr>
              <w:t>drugih</w:t>
            </w:r>
            <w:r w:rsidRPr="00052B7E">
              <w:rPr>
                <w:sz w:val="18"/>
                <w:szCs w:val="18"/>
              </w:rPr>
              <w:t xml:space="preserve"> studija ko</w:t>
            </w:r>
            <w:r>
              <w:rPr>
                <w:sz w:val="18"/>
                <w:szCs w:val="18"/>
              </w:rPr>
              <w:t>j</w:t>
            </w:r>
            <w:r w:rsidRPr="00052B7E">
              <w:rPr>
                <w:sz w:val="18"/>
                <w:szCs w:val="18"/>
              </w:rPr>
              <w:t>im</w:t>
            </w:r>
            <w:r>
              <w:rPr>
                <w:sz w:val="18"/>
                <w:szCs w:val="18"/>
              </w:rPr>
              <w:t>/a se stječe najmanje 2</w:t>
            </w:r>
            <w:r w:rsidRPr="00052B7E">
              <w:rPr>
                <w:sz w:val="18"/>
                <w:szCs w:val="18"/>
              </w:rPr>
              <w:t xml:space="preserve"> boda.</w:t>
            </w:r>
          </w:p>
        </w:tc>
      </w:tr>
      <w:tr w:rsidR="00BB703A" w14:paraId="071CAA77"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C91C285" w14:textId="77777777" w:rsidR="00BB703A" w:rsidRDefault="00BB703A" w:rsidP="00BB703A">
            <w:pPr>
              <w:rPr>
                <w:sz w:val="6"/>
                <w:szCs w:val="6"/>
              </w:rPr>
            </w:pPr>
          </w:p>
          <w:p w14:paraId="6EE0387D" w14:textId="77777777" w:rsidR="00BB703A" w:rsidRDefault="00BB703A" w:rsidP="00BB703A">
            <w:pPr>
              <w:rPr>
                <w:sz w:val="22"/>
                <w:szCs w:val="22"/>
              </w:rPr>
            </w:pPr>
            <w:r w:rsidRPr="007F4650">
              <w:rPr>
                <w:sz w:val="22"/>
                <w:szCs w:val="22"/>
              </w:rPr>
              <w:t>Student/ica pod A), B) i C)</w:t>
            </w:r>
            <w:r w:rsidRPr="007F4650">
              <w:rPr>
                <w:sz w:val="20"/>
                <w:szCs w:val="20"/>
              </w:rPr>
              <w:t xml:space="preserve"> mora upisati, slušati i polagati predmete kojim/a se stječe najmanje </w:t>
            </w:r>
            <w:r>
              <w:rPr>
                <w:sz w:val="20"/>
                <w:szCs w:val="20"/>
              </w:rPr>
              <w:t>15bod</w:t>
            </w:r>
            <w:r w:rsidRPr="007F4650">
              <w:rPr>
                <w:sz w:val="20"/>
                <w:szCs w:val="20"/>
              </w:rPr>
              <w:t>ova</w:t>
            </w:r>
            <w:r>
              <w:rPr>
                <w:sz w:val="22"/>
                <w:szCs w:val="22"/>
              </w:rPr>
              <w:t>***</w:t>
            </w:r>
          </w:p>
          <w:p w14:paraId="2AE3FAE3" w14:textId="77777777" w:rsidR="00BB703A" w:rsidRDefault="00BB703A" w:rsidP="00BB703A">
            <w:pPr>
              <w:rPr>
                <w:sz w:val="6"/>
                <w:szCs w:val="6"/>
              </w:rPr>
            </w:pPr>
          </w:p>
        </w:tc>
      </w:tr>
      <w:tr w:rsidR="00BB703A" w14:paraId="7570E177"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71C43C18" w14:textId="77777777" w:rsidR="00BB703A" w:rsidRDefault="00BB703A" w:rsidP="00BB703A">
            <w:pPr>
              <w:rPr>
                <w:b/>
                <w:sz w:val="6"/>
                <w:szCs w:val="6"/>
              </w:rPr>
            </w:pPr>
            <w:r>
              <w:rPr>
                <w:b/>
              </w:rPr>
              <w:t xml:space="preserve"> </w:t>
            </w:r>
          </w:p>
          <w:p w14:paraId="10424CA6" w14:textId="77777777" w:rsidR="00BB703A" w:rsidRDefault="00BB703A" w:rsidP="00BB703A">
            <w:pPr>
              <w:ind w:left="284" w:hanging="284"/>
              <w:rPr>
                <w:b/>
              </w:rPr>
            </w:pPr>
            <w:r>
              <w:rPr>
                <w:b/>
              </w:rPr>
              <w:t xml:space="preserve">D) PREDMETI KOJI SE NUDE STUDENTIMA/CAMA DRUGIH </w:t>
            </w:r>
            <w:r w:rsidRPr="009208C3">
              <w:rPr>
                <w:b/>
              </w:rPr>
              <w:t>PREDDIPLOMSKIH SVEUČILIŠNIH STUDIJA</w:t>
            </w:r>
            <w:r>
              <w:rPr>
                <w:b/>
              </w:rPr>
              <w:t>, I</w:t>
            </w:r>
            <w:r w:rsidRPr="00C242B7">
              <w:rPr>
                <w:b/>
              </w:rPr>
              <w:t>NTEGRIRANOG PREDDIPLO</w:t>
            </w:r>
            <w:r>
              <w:rPr>
                <w:b/>
              </w:rPr>
              <w:t xml:space="preserve">MSKOG I DIPLOMSKOG SVEUČILIŠNOG </w:t>
            </w:r>
            <w:r w:rsidRPr="00C242B7">
              <w:rPr>
                <w:b/>
              </w:rPr>
              <w:t>STUDIJA</w:t>
            </w:r>
            <w:r>
              <w:rPr>
                <w:b/>
              </w:rPr>
              <w:t xml:space="preserve"> I STRUČNIH STUDIJA ****:</w:t>
            </w:r>
          </w:p>
          <w:p w14:paraId="5A832D62" w14:textId="77777777" w:rsidR="00BB703A" w:rsidRDefault="00BB703A" w:rsidP="00BB703A">
            <w:pPr>
              <w:jc w:val="center"/>
              <w:rPr>
                <w:b/>
                <w:sz w:val="6"/>
                <w:szCs w:val="6"/>
              </w:rPr>
            </w:pPr>
          </w:p>
        </w:tc>
      </w:tr>
      <w:tr w:rsidR="00BB703A" w14:paraId="2FC17A25"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06867C68" w14:textId="77777777" w:rsidR="00BB703A"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705F6417" w14:textId="77777777" w:rsidR="00BB703A" w:rsidRDefault="00BB703A" w:rsidP="00BB703A">
            <w:pPr>
              <w:rPr>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168FBD0B"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23541E0C" w14:textId="77777777" w:rsidR="00BB703A" w:rsidRDefault="00BB703A" w:rsidP="00BB703A">
            <w:pPr>
              <w:jc w:val="center"/>
              <w:rPr>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6D117E09" w14:textId="77777777" w:rsidR="00BB703A" w:rsidRDefault="00BB703A" w:rsidP="00BB703A">
            <w:pPr>
              <w:jc w:val="center"/>
              <w:rPr>
                <w:sz w:val="22"/>
                <w:szCs w:val="22"/>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531D0AA4" w14:textId="77777777" w:rsidR="00BB703A" w:rsidRDefault="00BB703A" w:rsidP="00BB703A">
            <w:pPr>
              <w:jc w:val="center"/>
              <w:rPr>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C2E1AA9" w14:textId="77777777" w:rsidR="00BB703A" w:rsidRDefault="00BB703A" w:rsidP="00BB703A">
            <w:pPr>
              <w:jc w:val="center"/>
              <w:rPr>
                <w:sz w:val="22"/>
                <w:szCs w:val="22"/>
              </w:rPr>
            </w:pPr>
          </w:p>
        </w:tc>
      </w:tr>
    </w:tbl>
    <w:p w14:paraId="0E271AE0" w14:textId="0FB95F60" w:rsidR="00BB703A" w:rsidRDefault="00BB703A">
      <w:pPr>
        <w:rPr>
          <w:b/>
          <w:color w:val="000000"/>
        </w:rPr>
      </w:pPr>
      <w:r>
        <w:rPr>
          <w:b/>
        </w:rPr>
        <w:br w:type="page"/>
      </w:r>
    </w:p>
    <w:p w14:paraId="3D9910DD" w14:textId="40C855A5" w:rsidR="00BB703A" w:rsidRPr="004E3F68" w:rsidRDefault="00BB703A" w:rsidP="00BB703A">
      <w:pPr>
        <w:jc w:val="center"/>
        <w:rPr>
          <w:b/>
        </w:rPr>
      </w:pPr>
      <w:r w:rsidRPr="004E3F68">
        <w:rPr>
          <w:b/>
        </w:rPr>
        <w:lastRenderedPageBreak/>
        <w:t>RED PREDAVANJA</w:t>
      </w:r>
    </w:p>
    <w:p w14:paraId="3428C8A6" w14:textId="293DA3C8" w:rsidR="00BB703A" w:rsidRPr="004E3F68" w:rsidRDefault="00BB703A" w:rsidP="00BB703A">
      <w:pPr>
        <w:jc w:val="center"/>
      </w:pPr>
      <w:r>
        <w:t>za IV</w:t>
      </w:r>
      <w:r w:rsidRPr="004E3F68">
        <w:t xml:space="preserve"> semestar </w:t>
      </w:r>
      <w:r w:rsidRPr="004E3F68">
        <w:rPr>
          <w:bCs/>
        </w:rPr>
        <w:t>dvopredmetnog</w:t>
      </w:r>
      <w:r w:rsidRPr="004E3F68">
        <w:t xml:space="preserve"> preddiplomskog sveučilišnog studija</w:t>
      </w:r>
    </w:p>
    <w:p w14:paraId="1BA66465" w14:textId="77777777" w:rsidR="00BB703A" w:rsidRPr="004E3F68" w:rsidRDefault="00BB703A" w:rsidP="00BB703A">
      <w:pPr>
        <w:shd w:val="clear" w:color="auto" w:fill="FFFFFF"/>
        <w:jc w:val="center"/>
        <w:textAlignment w:val="baseline"/>
        <w:outlineLvl w:val="2"/>
        <w:rPr>
          <w:b/>
          <w:bCs/>
        </w:rPr>
      </w:pPr>
      <w:r w:rsidRPr="004E3F68">
        <w:rPr>
          <w:b/>
          <w:bCs/>
        </w:rPr>
        <w:t>Language and communication in a multilingual society</w:t>
      </w:r>
    </w:p>
    <w:p w14:paraId="5966333B" w14:textId="77777777" w:rsidR="00BB703A" w:rsidRPr="004E3F68" w:rsidRDefault="00BB703A" w:rsidP="00BB703A">
      <w:pPr>
        <w:jc w:val="center"/>
      </w:pPr>
      <w:r w:rsidRPr="004E3F68">
        <w:t>na Sveučilištu u Zadru u akad. god. 201</w:t>
      </w:r>
      <w:r>
        <w:t>9</w:t>
      </w:r>
      <w:r w:rsidRPr="004E3F68">
        <w:t>./20</w:t>
      </w:r>
      <w:r>
        <w:t>20</w:t>
      </w:r>
      <w:r w:rsidRPr="004E3F68">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34"/>
        <w:gridCol w:w="2409"/>
        <w:gridCol w:w="67"/>
        <w:gridCol w:w="3127"/>
        <w:gridCol w:w="67"/>
        <w:gridCol w:w="805"/>
        <w:gridCol w:w="45"/>
        <w:gridCol w:w="700"/>
        <w:gridCol w:w="9"/>
        <w:gridCol w:w="567"/>
        <w:gridCol w:w="14"/>
        <w:gridCol w:w="797"/>
      </w:tblGrid>
      <w:tr w:rsidR="00BB703A" w14:paraId="570610C4" w14:textId="77777777" w:rsidTr="00BB703A">
        <w:trPr>
          <w:cantSplit/>
        </w:trPr>
        <w:tc>
          <w:tcPr>
            <w:tcW w:w="1067" w:type="dxa"/>
            <w:vMerge w:val="restart"/>
            <w:tcBorders>
              <w:top w:val="single" w:sz="4" w:space="0" w:color="auto"/>
              <w:left w:val="single" w:sz="4" w:space="0" w:color="auto"/>
              <w:bottom w:val="single" w:sz="4" w:space="0" w:color="auto"/>
              <w:right w:val="single" w:sz="4" w:space="0" w:color="auto"/>
            </w:tcBorders>
            <w:shd w:val="clear" w:color="auto" w:fill="auto"/>
          </w:tcPr>
          <w:p w14:paraId="22CA464F" w14:textId="77777777" w:rsidR="00BB703A" w:rsidRDefault="00BB703A" w:rsidP="00BB703A">
            <w:pPr>
              <w:jc w:val="center"/>
              <w:rPr>
                <w:sz w:val="22"/>
                <w:szCs w:val="22"/>
              </w:rPr>
            </w:pPr>
            <w:r>
              <w:rPr>
                <w:sz w:val="22"/>
                <w:szCs w:val="22"/>
              </w:rPr>
              <w:t>Šifra</w:t>
            </w:r>
          </w:p>
          <w:p w14:paraId="44F806C9" w14:textId="77777777" w:rsidR="00BB703A" w:rsidRDefault="00BB703A" w:rsidP="00BB703A">
            <w:pPr>
              <w:jc w:val="center"/>
              <w:rPr>
                <w:sz w:val="22"/>
                <w:szCs w:val="22"/>
              </w:rPr>
            </w:pPr>
            <w:r>
              <w:rPr>
                <w:sz w:val="22"/>
                <w:szCs w:val="22"/>
              </w:rPr>
              <w:t>predmeta</w:t>
            </w:r>
          </w:p>
        </w:tc>
        <w:tc>
          <w:tcPr>
            <w:tcW w:w="251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A292ECC" w14:textId="77777777" w:rsidR="00BB703A" w:rsidRDefault="00BB703A" w:rsidP="00BB703A">
            <w:pPr>
              <w:jc w:val="center"/>
              <w:rPr>
                <w:sz w:val="10"/>
                <w:szCs w:val="10"/>
              </w:rPr>
            </w:pPr>
          </w:p>
          <w:p w14:paraId="18F549E3" w14:textId="77777777" w:rsidR="00BB703A" w:rsidRDefault="00BB703A" w:rsidP="00BB703A">
            <w:pPr>
              <w:jc w:val="center"/>
              <w:rPr>
                <w:sz w:val="22"/>
                <w:szCs w:val="22"/>
              </w:rPr>
            </w:pPr>
            <w:r>
              <w:rPr>
                <w:sz w:val="22"/>
                <w:szCs w:val="22"/>
              </w:rPr>
              <w:t>Ime i prezime nastavnika</w:t>
            </w:r>
          </w:p>
        </w:tc>
        <w:tc>
          <w:tcPr>
            <w:tcW w:w="3127" w:type="dxa"/>
            <w:vMerge w:val="restart"/>
            <w:tcBorders>
              <w:top w:val="single" w:sz="4" w:space="0" w:color="auto"/>
              <w:left w:val="single" w:sz="4" w:space="0" w:color="auto"/>
              <w:bottom w:val="single" w:sz="4" w:space="0" w:color="auto"/>
              <w:right w:val="single" w:sz="4" w:space="0" w:color="auto"/>
            </w:tcBorders>
            <w:shd w:val="clear" w:color="auto" w:fill="auto"/>
          </w:tcPr>
          <w:p w14:paraId="15205405" w14:textId="77777777" w:rsidR="00BB703A" w:rsidRDefault="00BB703A" w:rsidP="00BB703A">
            <w:pPr>
              <w:jc w:val="center"/>
              <w:rPr>
                <w:sz w:val="10"/>
                <w:szCs w:val="10"/>
              </w:rPr>
            </w:pPr>
          </w:p>
          <w:p w14:paraId="14441365" w14:textId="77777777" w:rsidR="00BB703A" w:rsidRDefault="00BB703A" w:rsidP="00BB703A">
            <w:pPr>
              <w:jc w:val="center"/>
              <w:rPr>
                <w:sz w:val="22"/>
                <w:szCs w:val="22"/>
              </w:rPr>
            </w:pPr>
            <w:r>
              <w:rPr>
                <w:sz w:val="22"/>
                <w:szCs w:val="22"/>
              </w:rPr>
              <w:t>Naziv predmeta</w:t>
            </w:r>
          </w:p>
        </w:tc>
        <w:tc>
          <w:tcPr>
            <w:tcW w:w="2207" w:type="dxa"/>
            <w:gridSpan w:val="7"/>
            <w:tcBorders>
              <w:top w:val="single" w:sz="4" w:space="0" w:color="auto"/>
              <w:left w:val="single" w:sz="4" w:space="0" w:color="auto"/>
              <w:bottom w:val="single" w:sz="4" w:space="0" w:color="auto"/>
              <w:right w:val="single" w:sz="4" w:space="0" w:color="auto"/>
            </w:tcBorders>
            <w:shd w:val="clear" w:color="auto" w:fill="auto"/>
          </w:tcPr>
          <w:p w14:paraId="12A8B96C" w14:textId="77777777" w:rsidR="00BB703A" w:rsidRDefault="00BB703A" w:rsidP="00BB703A">
            <w:pPr>
              <w:jc w:val="center"/>
              <w:rPr>
                <w:sz w:val="22"/>
                <w:szCs w:val="22"/>
              </w:rPr>
            </w:pPr>
            <w:r w:rsidRPr="0003468B">
              <w:rPr>
                <w:sz w:val="18"/>
                <w:szCs w:val="18"/>
              </w:rPr>
              <w:t>Ukupno sati (semestralno)</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14:paraId="6DDE32C2" w14:textId="77777777" w:rsidR="00BB703A" w:rsidRDefault="00BB703A" w:rsidP="00BB703A">
            <w:pPr>
              <w:jc w:val="center"/>
              <w:rPr>
                <w:sz w:val="2"/>
                <w:szCs w:val="2"/>
              </w:rPr>
            </w:pPr>
          </w:p>
          <w:p w14:paraId="004E241B" w14:textId="77777777" w:rsidR="00BB703A" w:rsidRDefault="00BB703A" w:rsidP="00BB703A">
            <w:pPr>
              <w:jc w:val="center"/>
              <w:rPr>
                <w:sz w:val="2"/>
                <w:szCs w:val="2"/>
              </w:rPr>
            </w:pPr>
          </w:p>
          <w:p w14:paraId="50CBDB60" w14:textId="77777777" w:rsidR="00BB703A" w:rsidRDefault="00BB703A" w:rsidP="00BB703A">
            <w:pPr>
              <w:jc w:val="center"/>
              <w:rPr>
                <w:sz w:val="2"/>
                <w:szCs w:val="2"/>
              </w:rPr>
            </w:pPr>
          </w:p>
          <w:p w14:paraId="37ABDB3A" w14:textId="77777777" w:rsidR="00BB703A" w:rsidRDefault="00BB703A" w:rsidP="00BB703A">
            <w:pPr>
              <w:jc w:val="center"/>
              <w:rPr>
                <w:sz w:val="18"/>
                <w:szCs w:val="18"/>
              </w:rPr>
            </w:pPr>
            <w:r>
              <w:rPr>
                <w:sz w:val="18"/>
                <w:szCs w:val="18"/>
              </w:rPr>
              <w:t>ECTS bodovi</w:t>
            </w:r>
          </w:p>
        </w:tc>
      </w:tr>
      <w:tr w:rsidR="00BB703A" w14:paraId="519DA320" w14:textId="77777777" w:rsidTr="00BB703A">
        <w:trPr>
          <w:cantSplit/>
        </w:trPr>
        <w:tc>
          <w:tcPr>
            <w:tcW w:w="10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BE2119" w14:textId="77777777" w:rsidR="00BB703A" w:rsidRDefault="00BB703A" w:rsidP="00BB703A">
            <w:pPr>
              <w:rPr>
                <w:sz w:val="22"/>
                <w:szCs w:val="22"/>
              </w:rPr>
            </w:pPr>
          </w:p>
        </w:tc>
        <w:tc>
          <w:tcPr>
            <w:tcW w:w="2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F087327" w14:textId="77777777" w:rsidR="00BB703A" w:rsidRDefault="00BB703A" w:rsidP="00BB703A">
            <w:pPr>
              <w:rPr>
                <w:sz w:val="22"/>
                <w:szCs w:val="22"/>
              </w:rPr>
            </w:pPr>
          </w:p>
        </w:tc>
        <w:tc>
          <w:tcPr>
            <w:tcW w:w="3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68C6B"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01B5920F" w14:textId="77777777" w:rsidR="00BB703A" w:rsidRDefault="00BB703A" w:rsidP="00BB703A">
            <w:pPr>
              <w:jc w:val="center"/>
              <w:rPr>
                <w:sz w:val="2"/>
                <w:szCs w:val="2"/>
              </w:rPr>
            </w:pPr>
          </w:p>
          <w:p w14:paraId="2DB0EADF" w14:textId="77777777" w:rsidR="00BB703A" w:rsidRDefault="00BB703A" w:rsidP="00BB703A">
            <w:pPr>
              <w:jc w:val="center"/>
              <w:rPr>
                <w:sz w:val="2"/>
                <w:szCs w:val="2"/>
              </w:rPr>
            </w:pPr>
          </w:p>
          <w:p w14:paraId="772F37EF" w14:textId="77777777" w:rsidR="00BB703A" w:rsidRDefault="00BB703A" w:rsidP="00BB703A">
            <w:pPr>
              <w:jc w:val="center"/>
              <w:rPr>
                <w:sz w:val="14"/>
                <w:szCs w:val="14"/>
              </w:rPr>
            </w:pPr>
            <w:r>
              <w:rPr>
                <w:sz w:val="14"/>
                <w:szCs w:val="14"/>
              </w:rPr>
              <w:t>Predavanja</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6981B698" w14:textId="77777777" w:rsidR="00BB703A" w:rsidRDefault="00BB703A" w:rsidP="00BB703A">
            <w:pPr>
              <w:jc w:val="center"/>
              <w:rPr>
                <w:sz w:val="2"/>
                <w:szCs w:val="2"/>
              </w:rPr>
            </w:pPr>
          </w:p>
          <w:p w14:paraId="3046DF47" w14:textId="77777777" w:rsidR="00BB703A" w:rsidRDefault="00BB703A" w:rsidP="00BB703A">
            <w:pPr>
              <w:jc w:val="center"/>
              <w:rPr>
                <w:sz w:val="2"/>
                <w:szCs w:val="2"/>
              </w:rPr>
            </w:pPr>
          </w:p>
          <w:p w14:paraId="29F07C83" w14:textId="77777777" w:rsidR="00BB703A" w:rsidRDefault="00BB703A" w:rsidP="00BB703A">
            <w:pPr>
              <w:jc w:val="center"/>
              <w:rPr>
                <w:sz w:val="14"/>
                <w:szCs w:val="14"/>
              </w:rPr>
            </w:pPr>
            <w:r>
              <w:rPr>
                <w:sz w:val="14"/>
                <w:szCs w:val="14"/>
              </w:rPr>
              <w:t>Seminara</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09E57FA4" w14:textId="77777777" w:rsidR="00BB703A" w:rsidRDefault="00BB703A" w:rsidP="00BB703A">
            <w:pPr>
              <w:jc w:val="center"/>
              <w:rPr>
                <w:sz w:val="2"/>
                <w:szCs w:val="2"/>
              </w:rPr>
            </w:pPr>
          </w:p>
          <w:p w14:paraId="445E6615" w14:textId="77777777" w:rsidR="00BB703A" w:rsidRDefault="00BB703A" w:rsidP="00BB703A">
            <w:pPr>
              <w:jc w:val="center"/>
              <w:rPr>
                <w:sz w:val="2"/>
                <w:szCs w:val="2"/>
              </w:rPr>
            </w:pPr>
          </w:p>
          <w:p w14:paraId="747F139C" w14:textId="77777777" w:rsidR="00BB703A" w:rsidRDefault="00BB703A" w:rsidP="00BB703A">
            <w:pPr>
              <w:jc w:val="center"/>
              <w:rPr>
                <w:sz w:val="14"/>
                <w:szCs w:val="14"/>
              </w:rPr>
            </w:pPr>
            <w:r>
              <w:rPr>
                <w:sz w:val="14"/>
                <w:szCs w:val="14"/>
              </w:rPr>
              <w:t>Vježbi</w:t>
            </w: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203BA9" w14:textId="77777777" w:rsidR="00BB703A" w:rsidRDefault="00BB703A" w:rsidP="00BB703A">
            <w:pPr>
              <w:rPr>
                <w:sz w:val="18"/>
                <w:szCs w:val="18"/>
              </w:rPr>
            </w:pPr>
          </w:p>
        </w:tc>
      </w:tr>
      <w:tr w:rsidR="00BB703A" w14:paraId="532A65A1"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787EF93" w14:textId="77777777" w:rsidR="00BB703A" w:rsidRDefault="00BB703A" w:rsidP="00BB703A">
            <w:pPr>
              <w:rPr>
                <w:b/>
                <w:sz w:val="6"/>
                <w:szCs w:val="6"/>
              </w:rPr>
            </w:pPr>
            <w:r>
              <w:rPr>
                <w:b/>
              </w:rPr>
              <w:t xml:space="preserve"> </w:t>
            </w:r>
          </w:p>
          <w:p w14:paraId="24FE91ED" w14:textId="77777777" w:rsidR="00BB703A" w:rsidRDefault="00BB703A" w:rsidP="00BB703A">
            <w:pPr>
              <w:rPr>
                <w:b/>
              </w:rPr>
            </w:pPr>
            <w:r>
              <w:rPr>
                <w:b/>
              </w:rPr>
              <w:t>A) OBVEZNI (TEMELJNI) PREDMETI S MATIČNOG STUDIJA:</w:t>
            </w:r>
          </w:p>
          <w:p w14:paraId="5530FB6D" w14:textId="77777777" w:rsidR="00BB703A" w:rsidRDefault="00BB703A" w:rsidP="00BB703A">
            <w:pPr>
              <w:jc w:val="center"/>
              <w:rPr>
                <w:b/>
                <w:sz w:val="6"/>
                <w:szCs w:val="6"/>
              </w:rPr>
            </w:pPr>
          </w:p>
        </w:tc>
      </w:tr>
      <w:tr w:rsidR="00BB703A" w14:paraId="0324D575"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1C89B3F2" w14:textId="77777777" w:rsidR="00BB703A" w:rsidRPr="00A512D5" w:rsidRDefault="00BB703A" w:rsidP="00BB703A">
            <w:pPr>
              <w:rPr>
                <w:sz w:val="22"/>
                <w:szCs w:val="22"/>
              </w:rPr>
            </w:pPr>
            <w:r>
              <w:rPr>
                <w:sz w:val="22"/>
                <w:szCs w:val="22"/>
              </w:rPr>
              <w:t>LCM109</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69C91850" w14:textId="77777777" w:rsidR="00BB703A" w:rsidRPr="00A512D5" w:rsidRDefault="00BB703A" w:rsidP="00BB703A">
            <w:pPr>
              <w:rPr>
                <w:sz w:val="22"/>
                <w:szCs w:val="22"/>
              </w:rPr>
            </w:pPr>
            <w:r>
              <w:rPr>
                <w:sz w:val="22"/>
                <w:szCs w:val="22"/>
              </w:rPr>
              <w:t>Izv. prof. dr. sc. Lucija Šimičić</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62B6A740" w14:textId="77777777" w:rsidR="00BB703A" w:rsidRPr="00A512D5" w:rsidRDefault="00BB703A" w:rsidP="00BB703A">
            <w:pPr>
              <w:rPr>
                <w:sz w:val="22"/>
                <w:szCs w:val="22"/>
              </w:rPr>
            </w:pPr>
            <w:r>
              <w:rPr>
                <w:sz w:val="22"/>
                <w:szCs w:val="22"/>
              </w:rPr>
              <w:t>Intercultural pragmatics</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143B3B90" w14:textId="77777777" w:rsidR="00BB703A" w:rsidRPr="00A512D5" w:rsidRDefault="00BB703A" w:rsidP="00BB703A">
            <w:pPr>
              <w:jc w:val="center"/>
              <w:rPr>
                <w:sz w:val="22"/>
                <w:szCs w:val="22"/>
              </w:rPr>
            </w:pPr>
            <w:r>
              <w:rPr>
                <w:sz w:val="22"/>
                <w:szCs w:val="22"/>
              </w:rPr>
              <w:t>30</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3F68B9B6" w14:textId="77777777" w:rsidR="00BB703A" w:rsidRPr="00A512D5" w:rsidRDefault="00BB703A" w:rsidP="00BB703A">
            <w:pPr>
              <w:jc w:val="center"/>
              <w:rPr>
                <w:sz w:val="22"/>
                <w:szCs w:val="22"/>
              </w:rPr>
            </w:pPr>
            <w:r>
              <w:rPr>
                <w:sz w:val="22"/>
                <w:szCs w:val="22"/>
              </w:rPr>
              <w:t>15</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2FA95003" w14:textId="77777777" w:rsidR="00BB703A" w:rsidRPr="00A512D5" w:rsidRDefault="00BB703A" w:rsidP="00BB703A">
            <w:pPr>
              <w:jc w:val="center"/>
              <w:rPr>
                <w:sz w:val="22"/>
                <w:szCs w:val="22"/>
              </w:rPr>
            </w:pPr>
            <w:r>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D6F5537" w14:textId="77777777" w:rsidR="00BB703A" w:rsidRPr="00A512D5" w:rsidRDefault="00BB703A" w:rsidP="00BB703A">
            <w:pPr>
              <w:jc w:val="center"/>
              <w:rPr>
                <w:sz w:val="22"/>
                <w:szCs w:val="22"/>
              </w:rPr>
            </w:pPr>
            <w:r>
              <w:rPr>
                <w:sz w:val="22"/>
                <w:szCs w:val="22"/>
              </w:rPr>
              <w:t>4</w:t>
            </w:r>
          </w:p>
        </w:tc>
      </w:tr>
      <w:tr w:rsidR="00BB703A" w14:paraId="380FF23E"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371D9F01" w14:textId="77777777" w:rsidR="00BB703A" w:rsidRPr="00A512D5" w:rsidRDefault="00BB703A" w:rsidP="00BB703A">
            <w:pPr>
              <w:rPr>
                <w:sz w:val="22"/>
                <w:szCs w:val="22"/>
              </w:rPr>
            </w:pPr>
            <w:r>
              <w:rPr>
                <w:sz w:val="22"/>
                <w:szCs w:val="22"/>
              </w:rPr>
              <w:t>LCM110</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0669B75F" w14:textId="77777777" w:rsidR="00BB703A" w:rsidRDefault="00BB703A" w:rsidP="00BB703A">
            <w:pPr>
              <w:rPr>
                <w:sz w:val="22"/>
                <w:szCs w:val="22"/>
              </w:rPr>
            </w:pPr>
            <w:r>
              <w:rPr>
                <w:sz w:val="22"/>
                <w:szCs w:val="22"/>
              </w:rPr>
              <w:t xml:space="preserve">Izv. prof. dr. sc. Marijana Kresić Vukosav </w:t>
            </w:r>
          </w:p>
          <w:p w14:paraId="20AC5F00" w14:textId="77777777" w:rsidR="00BB703A" w:rsidRPr="00A512D5" w:rsidRDefault="00BB703A" w:rsidP="00BB703A">
            <w:pPr>
              <w:rPr>
                <w:sz w:val="22"/>
                <w:szCs w:val="22"/>
              </w:rPr>
            </w:pPr>
            <w:r>
              <w:rPr>
                <w:sz w:val="22"/>
                <w:szCs w:val="22"/>
              </w:rPr>
              <w:t>Antonio Oštarić, prof.</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0FC55247" w14:textId="77777777" w:rsidR="00BB703A" w:rsidRPr="00A512D5" w:rsidRDefault="00BB703A" w:rsidP="00BB703A">
            <w:pPr>
              <w:rPr>
                <w:sz w:val="22"/>
                <w:szCs w:val="22"/>
              </w:rPr>
            </w:pPr>
            <w:r>
              <w:rPr>
                <w:sz w:val="22"/>
                <w:szCs w:val="22"/>
              </w:rPr>
              <w:t>Digital communication in intercultural contexts</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1FF22804" w14:textId="77777777" w:rsidR="00BB703A" w:rsidRPr="00A512D5" w:rsidRDefault="00BB703A" w:rsidP="00BB703A">
            <w:pPr>
              <w:jc w:val="center"/>
              <w:rPr>
                <w:sz w:val="22"/>
                <w:szCs w:val="22"/>
              </w:rPr>
            </w:pPr>
            <w:r>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27F5DA1A" w14:textId="77777777" w:rsidR="00BB703A" w:rsidRPr="00A512D5" w:rsidRDefault="00BB703A" w:rsidP="00BB703A">
            <w:pPr>
              <w:jc w:val="center"/>
              <w:rPr>
                <w:sz w:val="22"/>
                <w:szCs w:val="22"/>
              </w:rPr>
            </w:pPr>
            <w:r>
              <w:rPr>
                <w:sz w:val="22"/>
                <w:szCs w:val="22"/>
              </w:rPr>
              <w:t>0</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1DBCD736" w14:textId="77777777" w:rsidR="00BB703A" w:rsidRPr="00A512D5" w:rsidRDefault="00BB703A" w:rsidP="00BB703A">
            <w:pPr>
              <w:jc w:val="center"/>
              <w:rPr>
                <w:sz w:val="22"/>
                <w:szCs w:val="22"/>
              </w:rPr>
            </w:pPr>
            <w:r>
              <w:rPr>
                <w:sz w:val="22"/>
                <w:szCs w:val="22"/>
              </w:rPr>
              <w:t>15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098FC32" w14:textId="77777777" w:rsidR="00BB703A" w:rsidRPr="00A512D5" w:rsidRDefault="00BB703A" w:rsidP="00BB703A">
            <w:pPr>
              <w:jc w:val="center"/>
              <w:rPr>
                <w:sz w:val="22"/>
                <w:szCs w:val="22"/>
              </w:rPr>
            </w:pPr>
            <w:r>
              <w:rPr>
                <w:sz w:val="22"/>
                <w:szCs w:val="22"/>
              </w:rPr>
              <w:t>3</w:t>
            </w:r>
          </w:p>
        </w:tc>
      </w:tr>
      <w:tr w:rsidR="00BB703A" w14:paraId="5BC53BA3"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56CCF389" w14:textId="77777777" w:rsidR="00BB703A" w:rsidRPr="00A512D5" w:rsidRDefault="00BB703A" w:rsidP="00BB703A">
            <w:pPr>
              <w:rPr>
                <w:sz w:val="22"/>
                <w:szCs w:val="22"/>
              </w:rPr>
            </w:pPr>
            <w:r>
              <w:rPr>
                <w:sz w:val="22"/>
                <w:szCs w:val="22"/>
              </w:rPr>
              <w:t>LCM111</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0FA7C5C2" w14:textId="77777777" w:rsidR="00BB703A" w:rsidRPr="00A512D5" w:rsidRDefault="00BB703A" w:rsidP="00BB703A">
            <w:pPr>
              <w:rPr>
                <w:sz w:val="22"/>
                <w:szCs w:val="22"/>
              </w:rPr>
            </w:pPr>
            <w:r>
              <w:rPr>
                <w:sz w:val="22"/>
                <w:szCs w:val="22"/>
              </w:rPr>
              <w:t>Doc. dr. sc. Marco Angster</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325A680A" w14:textId="77777777" w:rsidR="00BB703A" w:rsidRPr="00A512D5" w:rsidRDefault="00BB703A" w:rsidP="00BB703A">
            <w:pPr>
              <w:rPr>
                <w:sz w:val="22"/>
                <w:szCs w:val="22"/>
              </w:rPr>
            </w:pPr>
            <w:r>
              <w:rPr>
                <w:sz w:val="22"/>
                <w:szCs w:val="22"/>
              </w:rPr>
              <w:t>Approaching lexicography and terminography</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515602D3" w14:textId="77777777" w:rsidR="00BB703A" w:rsidRPr="00A512D5" w:rsidRDefault="00BB703A" w:rsidP="00BB703A">
            <w:pPr>
              <w:jc w:val="center"/>
              <w:rPr>
                <w:sz w:val="22"/>
                <w:szCs w:val="22"/>
              </w:rPr>
            </w:pPr>
            <w:r>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6BB74585" w14:textId="77777777" w:rsidR="00BB703A" w:rsidRPr="00A512D5" w:rsidRDefault="00BB703A" w:rsidP="00BB703A">
            <w:pPr>
              <w:jc w:val="center"/>
              <w:rPr>
                <w:sz w:val="22"/>
                <w:szCs w:val="22"/>
              </w:rPr>
            </w:pPr>
            <w:r>
              <w:rPr>
                <w:sz w:val="22"/>
                <w:szCs w:val="22"/>
              </w:rPr>
              <w:t>15</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70F2FC98" w14:textId="77777777" w:rsidR="00BB703A" w:rsidRPr="00A512D5" w:rsidRDefault="00BB703A" w:rsidP="00BB703A">
            <w:pPr>
              <w:jc w:val="center"/>
              <w:rPr>
                <w:sz w:val="22"/>
                <w:szCs w:val="22"/>
              </w:rPr>
            </w:pPr>
            <w:r>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4D14808" w14:textId="77777777" w:rsidR="00BB703A" w:rsidRPr="00A512D5" w:rsidRDefault="00BB703A" w:rsidP="00BB703A">
            <w:pPr>
              <w:jc w:val="center"/>
              <w:rPr>
                <w:sz w:val="22"/>
                <w:szCs w:val="22"/>
              </w:rPr>
            </w:pPr>
            <w:r>
              <w:rPr>
                <w:sz w:val="22"/>
                <w:szCs w:val="22"/>
              </w:rPr>
              <w:t>3</w:t>
            </w:r>
          </w:p>
        </w:tc>
      </w:tr>
      <w:tr w:rsidR="00BB703A" w14:paraId="425BC4F3"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388DC929" w14:textId="77777777" w:rsidR="00BB703A" w:rsidRPr="00A512D5" w:rsidRDefault="00BB703A" w:rsidP="00BB703A">
            <w:pPr>
              <w:rPr>
                <w:sz w:val="22"/>
                <w:szCs w:val="22"/>
              </w:rPr>
            </w:pPr>
            <w:r>
              <w:rPr>
                <w:sz w:val="22"/>
                <w:szCs w:val="22"/>
              </w:rPr>
              <w:t>LCM116</w:t>
            </w: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326B07C8" w14:textId="77777777" w:rsidR="00BB703A" w:rsidRPr="00A512D5" w:rsidRDefault="00BB703A" w:rsidP="00BB703A">
            <w:pPr>
              <w:rPr>
                <w:sz w:val="22"/>
                <w:szCs w:val="22"/>
              </w:rPr>
            </w:pPr>
            <w:r w:rsidRPr="00A512D5">
              <w:rPr>
                <w:sz w:val="22"/>
                <w:szCs w:val="22"/>
              </w:rPr>
              <w:t>Doc. dr. sc. Marco Angster</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4F164DFC" w14:textId="77777777" w:rsidR="00BB703A" w:rsidRPr="00A512D5" w:rsidRDefault="00BB703A" w:rsidP="00BB703A">
            <w:pPr>
              <w:rPr>
                <w:sz w:val="22"/>
                <w:szCs w:val="22"/>
              </w:rPr>
            </w:pPr>
            <w:r w:rsidRPr="000B0C96">
              <w:rPr>
                <w:sz w:val="22"/>
                <w:szCs w:val="22"/>
              </w:rPr>
              <w:t>Doing Quantitative Research in Linguistics</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25BA9D95" w14:textId="77777777" w:rsidR="00BB703A" w:rsidRPr="00A512D5" w:rsidRDefault="00BB703A" w:rsidP="00BB703A">
            <w:pPr>
              <w:jc w:val="center"/>
              <w:rPr>
                <w:sz w:val="22"/>
                <w:szCs w:val="22"/>
              </w:rPr>
            </w:pPr>
            <w:r w:rsidRPr="00A512D5">
              <w:rPr>
                <w:sz w:val="22"/>
                <w:szCs w:val="22"/>
              </w:rPr>
              <w:t>15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033C193A" w14:textId="77777777" w:rsidR="00BB703A" w:rsidRPr="00A512D5" w:rsidRDefault="00BB703A" w:rsidP="00BB703A">
            <w:pPr>
              <w:jc w:val="center"/>
              <w:rPr>
                <w:sz w:val="22"/>
                <w:szCs w:val="22"/>
              </w:rPr>
            </w:pPr>
            <w:r w:rsidRPr="00A512D5">
              <w:rPr>
                <w:sz w:val="22"/>
                <w:szCs w:val="22"/>
              </w:rPr>
              <w:t>0</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33A06D1C" w14:textId="77777777" w:rsidR="00BB703A" w:rsidRPr="00A512D5" w:rsidRDefault="00BB703A" w:rsidP="00BB703A">
            <w:pPr>
              <w:jc w:val="center"/>
              <w:rPr>
                <w:sz w:val="22"/>
                <w:szCs w:val="22"/>
              </w:rPr>
            </w:pPr>
            <w:r w:rsidRPr="00A512D5">
              <w:rPr>
                <w:sz w:val="22"/>
                <w:szCs w:val="22"/>
              </w:rPr>
              <w:t>15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C869701" w14:textId="77777777" w:rsidR="00BB703A" w:rsidRPr="00A512D5" w:rsidRDefault="00BB703A" w:rsidP="00BB703A">
            <w:pPr>
              <w:jc w:val="center"/>
              <w:rPr>
                <w:sz w:val="22"/>
                <w:szCs w:val="22"/>
              </w:rPr>
            </w:pPr>
            <w:r w:rsidRPr="00A512D5">
              <w:rPr>
                <w:sz w:val="22"/>
                <w:szCs w:val="22"/>
              </w:rPr>
              <w:t>3</w:t>
            </w:r>
          </w:p>
        </w:tc>
      </w:tr>
      <w:tr w:rsidR="00BB703A" w14:paraId="60E4332C"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559F71F9" w14:textId="77777777" w:rsidR="00BB703A" w:rsidRPr="00EF511C" w:rsidRDefault="00BB703A" w:rsidP="00BB703A">
            <w:pPr>
              <w:rPr>
                <w:sz w:val="20"/>
                <w:szCs w:val="20"/>
              </w:rPr>
            </w:pPr>
            <w:r w:rsidRPr="00256925">
              <w:rPr>
                <w:b/>
                <w:sz w:val="20"/>
                <w:szCs w:val="20"/>
              </w:rPr>
              <w:t>Bilješka</w:t>
            </w:r>
            <w:r w:rsidRPr="00256925">
              <w:rPr>
                <w:sz w:val="20"/>
                <w:szCs w:val="20"/>
              </w:rPr>
              <w:t>: Studenti/ce upisuju, slušaju i polažu sve obvezne (temeljne) predmete s matičnog studija.</w:t>
            </w:r>
          </w:p>
        </w:tc>
      </w:tr>
      <w:tr w:rsidR="00BB703A" w14:paraId="4FD6C286"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D8C1765" w14:textId="77777777" w:rsidR="00BB703A" w:rsidRDefault="00BB703A" w:rsidP="00BB703A">
            <w:pPr>
              <w:rPr>
                <w:b/>
                <w:sz w:val="6"/>
                <w:szCs w:val="6"/>
              </w:rPr>
            </w:pPr>
            <w:r>
              <w:rPr>
                <w:b/>
              </w:rPr>
              <w:t xml:space="preserve"> </w:t>
            </w:r>
          </w:p>
          <w:p w14:paraId="726A538E" w14:textId="77777777" w:rsidR="00BB703A" w:rsidRDefault="00BB703A" w:rsidP="00BB703A">
            <w:pPr>
              <w:rPr>
                <w:b/>
              </w:rPr>
            </w:pPr>
            <w:r>
              <w:rPr>
                <w:b/>
              </w:rPr>
              <w:t>B) IZBORNI PREDMETI S MATIČNOG STUDIJA*:</w:t>
            </w:r>
          </w:p>
          <w:p w14:paraId="741474EE" w14:textId="77777777" w:rsidR="00BB703A" w:rsidRDefault="00BB703A" w:rsidP="00BB703A">
            <w:pPr>
              <w:jc w:val="center"/>
              <w:rPr>
                <w:b/>
                <w:sz w:val="6"/>
                <w:szCs w:val="6"/>
              </w:rPr>
            </w:pPr>
          </w:p>
        </w:tc>
      </w:tr>
      <w:tr w:rsidR="00BB703A" w14:paraId="31E26F04"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7CF17674" w14:textId="77777777" w:rsidR="00BB703A"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565A2FEF" w14:textId="77777777" w:rsidR="00BB703A" w:rsidRDefault="00BB703A" w:rsidP="00BB703A">
            <w:pPr>
              <w:rPr>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5CEDBDF6"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279D73EA" w14:textId="77777777" w:rsidR="00BB703A" w:rsidRDefault="00BB703A" w:rsidP="00BB703A">
            <w:pPr>
              <w:jc w:val="center"/>
              <w:rPr>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5E74A0E9" w14:textId="77777777" w:rsidR="00BB703A" w:rsidRDefault="00BB703A" w:rsidP="00BB703A">
            <w:pPr>
              <w:jc w:val="center"/>
              <w:rPr>
                <w:sz w:val="22"/>
                <w:szCs w:val="22"/>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3B4E00BB" w14:textId="77777777" w:rsidR="00BB703A" w:rsidRDefault="00BB703A" w:rsidP="00BB703A">
            <w:pPr>
              <w:jc w:val="center"/>
              <w:rPr>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A7EE9F7" w14:textId="77777777" w:rsidR="00BB703A" w:rsidRDefault="00BB703A" w:rsidP="00BB703A">
            <w:pPr>
              <w:jc w:val="center"/>
              <w:rPr>
                <w:sz w:val="22"/>
                <w:szCs w:val="22"/>
              </w:rPr>
            </w:pPr>
          </w:p>
        </w:tc>
      </w:tr>
      <w:tr w:rsidR="00BB703A" w14:paraId="5F241387"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56C9AE77" w14:textId="77777777" w:rsidR="00BB703A" w:rsidRPr="00AD2845" w:rsidRDefault="00BB703A" w:rsidP="00BB703A">
            <w:pPr>
              <w:rPr>
                <w:sz w:val="18"/>
                <w:szCs w:val="18"/>
              </w:rPr>
            </w:pPr>
            <w:r w:rsidRPr="00256925">
              <w:rPr>
                <w:b/>
                <w:sz w:val="18"/>
                <w:szCs w:val="18"/>
              </w:rPr>
              <w:t>Bilješka</w:t>
            </w:r>
            <w:r w:rsidRPr="00256925">
              <w:rPr>
                <w:sz w:val="18"/>
                <w:szCs w:val="18"/>
              </w:rPr>
              <w:t>:</w:t>
            </w:r>
            <w:r w:rsidRPr="00AD2845">
              <w:rPr>
                <w:sz w:val="18"/>
                <w:szCs w:val="18"/>
              </w:rPr>
              <w:t xml:space="preserve"> Studenti/ce upisuju, slušaju i polažu izborne predmete s matičnog studija kojim/a se stječe najmanje .......... boda/ova.</w:t>
            </w:r>
          </w:p>
          <w:p w14:paraId="1236E60C" w14:textId="77777777" w:rsidR="00BB703A" w:rsidRPr="00AD2845" w:rsidRDefault="00BB703A" w:rsidP="00BB703A">
            <w:pPr>
              <w:rPr>
                <w:b/>
                <w:sz w:val="20"/>
                <w:szCs w:val="20"/>
              </w:rPr>
            </w:pPr>
            <w:r w:rsidRPr="00AD2845">
              <w:rPr>
                <w:sz w:val="18"/>
                <w:szCs w:val="18"/>
              </w:rPr>
              <w:t xml:space="preserve">(* </w:t>
            </w:r>
            <w:r w:rsidRPr="00AD2845">
              <w:rPr>
                <w:b/>
                <w:sz w:val="18"/>
                <w:szCs w:val="18"/>
              </w:rPr>
              <w:t>Navesti ako je neki od kolegija dio paketa za stjecanje nastavničkih kompetencija)</w:t>
            </w:r>
          </w:p>
        </w:tc>
      </w:tr>
      <w:tr w:rsidR="00BB703A" w14:paraId="7BD4A473"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060E1297" w14:textId="77777777" w:rsidR="00BB703A" w:rsidRDefault="00BB703A" w:rsidP="00BB703A">
            <w:pPr>
              <w:rPr>
                <w:b/>
                <w:sz w:val="6"/>
                <w:szCs w:val="6"/>
              </w:rPr>
            </w:pPr>
            <w:r>
              <w:rPr>
                <w:b/>
              </w:rPr>
              <w:t xml:space="preserve"> </w:t>
            </w:r>
          </w:p>
          <w:p w14:paraId="64EBD796" w14:textId="77777777" w:rsidR="00BB703A" w:rsidRDefault="00BB703A" w:rsidP="00BB703A">
            <w:pPr>
              <w:ind w:left="284" w:hanging="284"/>
              <w:rPr>
                <w:b/>
              </w:rPr>
            </w:pPr>
            <w:r>
              <w:rPr>
                <w:b/>
              </w:rPr>
              <w:t xml:space="preserve">C) IZBORNI PREDMETI S DRUGIH </w:t>
            </w:r>
            <w:r w:rsidRPr="009208C3">
              <w:rPr>
                <w:b/>
              </w:rPr>
              <w:t>PREDDIPLOMSKIH SVEUČILIŠNIH STUDIJA</w:t>
            </w:r>
            <w:r>
              <w:rPr>
                <w:b/>
              </w:rPr>
              <w:t>, I</w:t>
            </w:r>
            <w:r w:rsidRPr="00C242B7">
              <w:rPr>
                <w:b/>
              </w:rPr>
              <w:t>NTEGRIRANOG PREDDIPLOMSKOG I DIPLOMSKOG SVEUČILIŠNOG STUDIJA</w:t>
            </w:r>
            <w:r>
              <w:rPr>
                <w:b/>
              </w:rPr>
              <w:t>, CENTRA „STJEPAN MATIČEVIĆ“, CENTRA ZA STRANE JEZIKE I CENTRA ZA TJELOVJEŽBU I STUDENTSKI ŠPORT**:</w:t>
            </w:r>
          </w:p>
          <w:p w14:paraId="46BA8031" w14:textId="77777777" w:rsidR="00BB703A" w:rsidRDefault="00BB703A" w:rsidP="00BB703A">
            <w:pPr>
              <w:jc w:val="center"/>
              <w:rPr>
                <w:b/>
                <w:sz w:val="6"/>
                <w:szCs w:val="6"/>
              </w:rPr>
            </w:pPr>
          </w:p>
        </w:tc>
      </w:tr>
      <w:tr w:rsidR="00BB703A" w14:paraId="1AB82CBF" w14:textId="77777777" w:rsidTr="00BB703A">
        <w:trPr>
          <w:trHeight w:val="227"/>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14:paraId="27B5C903" w14:textId="77777777" w:rsidR="00BB703A" w:rsidRPr="00C43272" w:rsidRDefault="00BB703A" w:rsidP="00BB703A">
            <w:pP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3ED4E09" w14:textId="77777777" w:rsidR="00BB703A" w:rsidRPr="00C43272" w:rsidRDefault="00BB703A" w:rsidP="00BB703A">
            <w:pPr>
              <w:rPr>
                <w:sz w:val="18"/>
                <w:szCs w:val="18"/>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41D76FDC" w14:textId="77777777" w:rsidR="00BB703A" w:rsidRPr="00C43272" w:rsidRDefault="00BB703A" w:rsidP="00BB703A">
            <w:pPr>
              <w:rPr>
                <w:sz w:val="18"/>
                <w:szCs w:val="18"/>
              </w:rPr>
            </w:pPr>
            <w:r>
              <w:rPr>
                <w:sz w:val="18"/>
                <w:szCs w:val="18"/>
              </w:rPr>
              <w:t>Strani jezik</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0EB146E" w14:textId="77777777" w:rsidR="00BB703A" w:rsidRPr="00C43272" w:rsidRDefault="00BB703A" w:rsidP="00BB703A">
            <w:pPr>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57B7AB4" w14:textId="77777777" w:rsidR="00BB703A" w:rsidRPr="00C43272" w:rsidRDefault="00BB703A" w:rsidP="00BB703A">
            <w:pP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1F34D0" w14:textId="77777777" w:rsidR="00BB703A" w:rsidRPr="00C43272" w:rsidRDefault="00BB703A" w:rsidP="00BB703A">
            <w:pPr>
              <w:rPr>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313A0AAC" w14:textId="77777777" w:rsidR="00BB703A" w:rsidRPr="00C43272" w:rsidRDefault="00BB703A" w:rsidP="00BB703A">
            <w:pPr>
              <w:rPr>
                <w:sz w:val="18"/>
                <w:szCs w:val="18"/>
              </w:rPr>
            </w:pPr>
            <w:r>
              <w:rPr>
                <w:sz w:val="18"/>
                <w:szCs w:val="18"/>
              </w:rPr>
              <w:t>2</w:t>
            </w:r>
          </w:p>
        </w:tc>
      </w:tr>
      <w:tr w:rsidR="00BB703A" w14:paraId="673AFCD9" w14:textId="77777777" w:rsidTr="00BB703A">
        <w:trPr>
          <w:trHeight w:val="227"/>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14:paraId="26996112" w14:textId="77777777" w:rsidR="00BB703A" w:rsidRPr="00C43272" w:rsidRDefault="00BB703A" w:rsidP="00BB703A">
            <w:pP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52DC687" w14:textId="77777777" w:rsidR="00BB703A" w:rsidRPr="00C43272" w:rsidRDefault="00BB703A" w:rsidP="00BB703A">
            <w:pPr>
              <w:rPr>
                <w:sz w:val="18"/>
                <w:szCs w:val="18"/>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282624D4" w14:textId="77777777" w:rsidR="00BB703A" w:rsidRPr="00C43272" w:rsidRDefault="00BB703A" w:rsidP="00BB703A">
            <w:pP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A5F8F30" w14:textId="77777777" w:rsidR="00BB703A" w:rsidRPr="00C43272" w:rsidRDefault="00BB703A" w:rsidP="00BB703A">
            <w:pPr>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F050ACB" w14:textId="77777777" w:rsidR="00BB703A" w:rsidRPr="00C43272" w:rsidRDefault="00BB703A" w:rsidP="00BB703A">
            <w:pP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7BC5DF" w14:textId="77777777" w:rsidR="00BB703A" w:rsidRPr="00C43272" w:rsidRDefault="00BB703A" w:rsidP="00BB703A">
            <w:pPr>
              <w:rPr>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A62B15C" w14:textId="77777777" w:rsidR="00BB703A" w:rsidRPr="00C43272" w:rsidRDefault="00BB703A" w:rsidP="00BB703A">
            <w:pPr>
              <w:rPr>
                <w:sz w:val="18"/>
                <w:szCs w:val="18"/>
              </w:rPr>
            </w:pPr>
          </w:p>
        </w:tc>
      </w:tr>
      <w:tr w:rsidR="00BB703A" w14:paraId="55AF261C"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5D02F649" w14:textId="77777777" w:rsidR="00BB703A" w:rsidRDefault="00BB703A" w:rsidP="00BB703A">
            <w:pPr>
              <w:rPr>
                <w:sz w:val="20"/>
                <w:szCs w:val="20"/>
              </w:rPr>
            </w:pPr>
            <w:r w:rsidRPr="00256925">
              <w:rPr>
                <w:b/>
                <w:sz w:val="18"/>
                <w:szCs w:val="18"/>
              </w:rPr>
              <w:t>Bilješka</w:t>
            </w:r>
            <w:r w:rsidRPr="00C43272">
              <w:rPr>
                <w:sz w:val="18"/>
                <w:szCs w:val="18"/>
              </w:rPr>
              <w:t xml:space="preserve">: </w:t>
            </w:r>
            <w:r w:rsidRPr="00052B7E">
              <w:rPr>
                <w:sz w:val="18"/>
                <w:szCs w:val="18"/>
              </w:rPr>
              <w:t xml:space="preserve">Studenti/ce upisuju, slušaju i polažu izborne predmete s </w:t>
            </w:r>
            <w:r>
              <w:rPr>
                <w:sz w:val="18"/>
                <w:szCs w:val="18"/>
              </w:rPr>
              <w:t>drugih</w:t>
            </w:r>
            <w:r w:rsidRPr="00052B7E">
              <w:rPr>
                <w:sz w:val="18"/>
                <w:szCs w:val="18"/>
              </w:rPr>
              <w:t xml:space="preserve"> studija ko</w:t>
            </w:r>
            <w:r>
              <w:rPr>
                <w:sz w:val="18"/>
                <w:szCs w:val="18"/>
              </w:rPr>
              <w:t>j</w:t>
            </w:r>
            <w:r w:rsidRPr="00052B7E">
              <w:rPr>
                <w:sz w:val="18"/>
                <w:szCs w:val="18"/>
              </w:rPr>
              <w:t>im</w:t>
            </w:r>
            <w:r>
              <w:rPr>
                <w:sz w:val="18"/>
                <w:szCs w:val="18"/>
              </w:rPr>
              <w:t>/a se stječe najmanje 2</w:t>
            </w:r>
            <w:r w:rsidRPr="00052B7E">
              <w:rPr>
                <w:sz w:val="18"/>
                <w:szCs w:val="18"/>
              </w:rPr>
              <w:t xml:space="preserve"> boda.</w:t>
            </w:r>
          </w:p>
        </w:tc>
      </w:tr>
      <w:tr w:rsidR="00BB703A" w14:paraId="203808BD"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3B55E6F9" w14:textId="77777777" w:rsidR="00BB703A" w:rsidRDefault="00BB703A" w:rsidP="00BB703A">
            <w:pPr>
              <w:rPr>
                <w:sz w:val="6"/>
                <w:szCs w:val="6"/>
              </w:rPr>
            </w:pPr>
          </w:p>
          <w:p w14:paraId="698AC063" w14:textId="77777777" w:rsidR="00BB703A" w:rsidRDefault="00BB703A" w:rsidP="00BB703A">
            <w:pPr>
              <w:rPr>
                <w:sz w:val="22"/>
                <w:szCs w:val="22"/>
              </w:rPr>
            </w:pPr>
            <w:r w:rsidRPr="007F4650">
              <w:rPr>
                <w:sz w:val="22"/>
                <w:szCs w:val="22"/>
              </w:rPr>
              <w:t>Student/ica pod A), B) i C)</w:t>
            </w:r>
            <w:r w:rsidRPr="007F4650">
              <w:rPr>
                <w:sz w:val="20"/>
                <w:szCs w:val="20"/>
              </w:rPr>
              <w:t xml:space="preserve"> mora upisati, slušati i polagati predmete kojim/a se stječe najmanje </w:t>
            </w:r>
            <w:r>
              <w:rPr>
                <w:sz w:val="20"/>
                <w:szCs w:val="20"/>
              </w:rPr>
              <w:t>15bod</w:t>
            </w:r>
            <w:r w:rsidRPr="007F4650">
              <w:rPr>
                <w:sz w:val="20"/>
                <w:szCs w:val="20"/>
              </w:rPr>
              <w:t>ova</w:t>
            </w:r>
            <w:r>
              <w:rPr>
                <w:sz w:val="22"/>
                <w:szCs w:val="22"/>
              </w:rPr>
              <w:t>***</w:t>
            </w:r>
          </w:p>
          <w:p w14:paraId="0B037F51" w14:textId="77777777" w:rsidR="00BB703A" w:rsidRDefault="00BB703A" w:rsidP="00BB703A">
            <w:pPr>
              <w:rPr>
                <w:sz w:val="6"/>
                <w:szCs w:val="6"/>
              </w:rPr>
            </w:pPr>
          </w:p>
        </w:tc>
      </w:tr>
      <w:tr w:rsidR="00BB703A" w14:paraId="6C59D859" w14:textId="77777777" w:rsidTr="00BB703A">
        <w:tc>
          <w:tcPr>
            <w:tcW w:w="9708" w:type="dxa"/>
            <w:gridSpan w:val="13"/>
            <w:tcBorders>
              <w:top w:val="single" w:sz="4" w:space="0" w:color="auto"/>
              <w:left w:val="single" w:sz="4" w:space="0" w:color="auto"/>
              <w:bottom w:val="single" w:sz="4" w:space="0" w:color="auto"/>
              <w:right w:val="single" w:sz="4" w:space="0" w:color="auto"/>
            </w:tcBorders>
            <w:shd w:val="clear" w:color="auto" w:fill="auto"/>
          </w:tcPr>
          <w:p w14:paraId="20B40AFC" w14:textId="77777777" w:rsidR="00BB703A" w:rsidRDefault="00BB703A" w:rsidP="00BB703A">
            <w:pPr>
              <w:rPr>
                <w:b/>
                <w:sz w:val="6"/>
                <w:szCs w:val="6"/>
              </w:rPr>
            </w:pPr>
            <w:r>
              <w:rPr>
                <w:b/>
              </w:rPr>
              <w:t xml:space="preserve"> </w:t>
            </w:r>
          </w:p>
          <w:p w14:paraId="36163499" w14:textId="77777777" w:rsidR="00BB703A" w:rsidRDefault="00BB703A" w:rsidP="00BB703A">
            <w:pPr>
              <w:ind w:left="284" w:hanging="284"/>
              <w:rPr>
                <w:b/>
              </w:rPr>
            </w:pPr>
            <w:r>
              <w:rPr>
                <w:b/>
              </w:rPr>
              <w:t xml:space="preserve">D) PREDMETI KOJI SE NUDE STUDENTIMA/CAMA DRUGIH </w:t>
            </w:r>
            <w:r w:rsidRPr="009208C3">
              <w:rPr>
                <w:b/>
              </w:rPr>
              <w:t>PREDDIPLOMSKIH SVEUČILIŠNIH STUDIJA</w:t>
            </w:r>
            <w:r>
              <w:rPr>
                <w:b/>
              </w:rPr>
              <w:t>, I</w:t>
            </w:r>
            <w:r w:rsidRPr="00C242B7">
              <w:rPr>
                <w:b/>
              </w:rPr>
              <w:t>NTEGRIRANOG PREDDIPLO</w:t>
            </w:r>
            <w:r>
              <w:rPr>
                <w:b/>
              </w:rPr>
              <w:t xml:space="preserve">MSKOG I DIPLOMSKOG SVEUČILIŠNOG </w:t>
            </w:r>
            <w:r w:rsidRPr="00C242B7">
              <w:rPr>
                <w:b/>
              </w:rPr>
              <w:t>STUDIJA</w:t>
            </w:r>
            <w:r>
              <w:rPr>
                <w:b/>
              </w:rPr>
              <w:t xml:space="preserve"> I STRUČNIH STUDIJA ****:</w:t>
            </w:r>
          </w:p>
          <w:p w14:paraId="0CEC9D43" w14:textId="77777777" w:rsidR="00BB703A" w:rsidRDefault="00BB703A" w:rsidP="00BB703A">
            <w:pPr>
              <w:jc w:val="center"/>
              <w:rPr>
                <w:b/>
                <w:sz w:val="6"/>
                <w:szCs w:val="6"/>
              </w:rPr>
            </w:pPr>
          </w:p>
        </w:tc>
      </w:tr>
      <w:tr w:rsidR="00BB703A" w14:paraId="04D7126F" w14:textId="77777777" w:rsidTr="00BB703A">
        <w:tc>
          <w:tcPr>
            <w:tcW w:w="1067" w:type="dxa"/>
            <w:tcBorders>
              <w:top w:val="single" w:sz="4" w:space="0" w:color="auto"/>
              <w:left w:val="single" w:sz="4" w:space="0" w:color="auto"/>
              <w:bottom w:val="single" w:sz="4" w:space="0" w:color="auto"/>
              <w:right w:val="single" w:sz="4" w:space="0" w:color="auto"/>
            </w:tcBorders>
            <w:shd w:val="clear" w:color="auto" w:fill="auto"/>
          </w:tcPr>
          <w:p w14:paraId="4DCDB356" w14:textId="77777777" w:rsidR="00BB703A" w:rsidRDefault="00BB703A" w:rsidP="00BB703A">
            <w:pPr>
              <w:rPr>
                <w:sz w:val="22"/>
                <w:szCs w:val="22"/>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auto"/>
          </w:tcPr>
          <w:p w14:paraId="6765BE62" w14:textId="77777777" w:rsidR="00BB703A" w:rsidRDefault="00BB703A" w:rsidP="00BB703A">
            <w:pPr>
              <w:rPr>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4545B521" w14:textId="77777777" w:rsidR="00BB703A" w:rsidRDefault="00BB703A" w:rsidP="00BB703A">
            <w:pPr>
              <w:rPr>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tcPr>
          <w:p w14:paraId="1E4292AD" w14:textId="77777777" w:rsidR="00BB703A" w:rsidRDefault="00BB703A" w:rsidP="00BB703A">
            <w:pPr>
              <w:jc w:val="center"/>
              <w:rPr>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tcPr>
          <w:p w14:paraId="7B01A899" w14:textId="77777777" w:rsidR="00BB703A" w:rsidRDefault="00BB703A" w:rsidP="00BB703A">
            <w:pPr>
              <w:jc w:val="center"/>
              <w:rPr>
                <w:sz w:val="22"/>
                <w:szCs w:val="22"/>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14:paraId="09ADE6CD" w14:textId="77777777" w:rsidR="00BB703A" w:rsidRDefault="00BB703A" w:rsidP="00BB703A">
            <w:pPr>
              <w:jc w:val="center"/>
              <w:rPr>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F7C0BA1" w14:textId="77777777" w:rsidR="00BB703A" w:rsidRDefault="00BB703A" w:rsidP="00BB703A">
            <w:pPr>
              <w:jc w:val="center"/>
              <w:rPr>
                <w:sz w:val="22"/>
                <w:szCs w:val="22"/>
              </w:rPr>
            </w:pPr>
          </w:p>
        </w:tc>
      </w:tr>
    </w:tbl>
    <w:p w14:paraId="558C9381" w14:textId="608A7467" w:rsidR="00BB703A" w:rsidRDefault="00BB703A">
      <w:pPr>
        <w:rPr>
          <w:b/>
          <w:color w:val="000000"/>
        </w:rPr>
      </w:pPr>
      <w:r>
        <w:rPr>
          <w:b/>
          <w:color w:val="000000"/>
        </w:rPr>
        <w:br w:type="page"/>
      </w:r>
    </w:p>
    <w:p w14:paraId="3AA08EFA" w14:textId="77777777" w:rsidR="00BB703A" w:rsidRDefault="00BB703A">
      <w:pPr>
        <w:rPr>
          <w:b/>
          <w:color w:val="000000"/>
        </w:rPr>
      </w:pPr>
    </w:p>
    <w:p w14:paraId="61222311" w14:textId="77777777" w:rsidR="007071CC" w:rsidRPr="004E3F68" w:rsidRDefault="007071CC" w:rsidP="004B02B3">
      <w:pPr>
        <w:pStyle w:val="Default"/>
        <w:rPr>
          <w:b/>
        </w:rPr>
      </w:pPr>
    </w:p>
    <w:p w14:paraId="44565F2B" w14:textId="77777777" w:rsidR="009873F4" w:rsidRDefault="009873F4" w:rsidP="009873F4">
      <w:pPr>
        <w:pStyle w:val="Default"/>
        <w:rPr>
          <w:b/>
        </w:rPr>
      </w:pPr>
      <w:r w:rsidRPr="004E3F68">
        <w:rPr>
          <w:b/>
        </w:rPr>
        <w:t>3. POČETAK I ZAVRŠETAK TE SATNICA IZVOĐENJA NASTAVE</w:t>
      </w:r>
    </w:p>
    <w:p w14:paraId="2650F324" w14:textId="77777777" w:rsidR="00585690" w:rsidRPr="004E3F68" w:rsidRDefault="00585690" w:rsidP="009873F4">
      <w:pPr>
        <w:pStyle w:val="Default"/>
        <w:rPr>
          <w:b/>
        </w:rPr>
      </w:pPr>
    </w:p>
    <w:p w14:paraId="46CFF540" w14:textId="134E7A4C" w:rsidR="009873F4" w:rsidRDefault="00C5219E" w:rsidP="009873F4">
      <w:pPr>
        <w:pStyle w:val="Default"/>
      </w:pPr>
      <w:r>
        <w:t xml:space="preserve">Ljetni </w:t>
      </w:r>
      <w:r w:rsidR="009873F4" w:rsidRPr="004E3F68">
        <w:t>semestar:</w:t>
      </w:r>
    </w:p>
    <w:p w14:paraId="17A5E797" w14:textId="1C89ACEF" w:rsidR="004B02B3" w:rsidRDefault="00BB703A" w:rsidP="00C5219E">
      <w:pPr>
        <w:pStyle w:val="Default"/>
        <w:rPr>
          <w:b/>
        </w:rPr>
      </w:pPr>
      <w:r>
        <w:rPr>
          <w:b/>
        </w:rPr>
        <w:t>I</w:t>
      </w:r>
      <w:r w:rsidR="00C5219E">
        <w:rPr>
          <w:b/>
        </w:rPr>
        <w:t>I.</w:t>
      </w:r>
      <w:r>
        <w:rPr>
          <w:b/>
        </w:rPr>
        <w:t xml:space="preserve"> semestar</w:t>
      </w:r>
    </w:p>
    <w:tbl>
      <w:tblPr>
        <w:tblW w:w="9867" w:type="dxa"/>
        <w:tblInd w:w="93" w:type="dxa"/>
        <w:tblLayout w:type="fixed"/>
        <w:tblLook w:val="0000" w:firstRow="0" w:lastRow="0" w:firstColumn="0" w:lastColumn="0" w:noHBand="0" w:noVBand="0"/>
      </w:tblPr>
      <w:tblGrid>
        <w:gridCol w:w="676"/>
        <w:gridCol w:w="664"/>
        <w:gridCol w:w="886"/>
        <w:gridCol w:w="2879"/>
        <w:gridCol w:w="1523"/>
        <w:gridCol w:w="801"/>
        <w:gridCol w:w="886"/>
        <w:gridCol w:w="776"/>
        <w:gridCol w:w="776"/>
      </w:tblGrid>
      <w:tr w:rsidR="00C5219E" w14:paraId="5D025115" w14:textId="77777777" w:rsidTr="00C5219E">
        <w:trPr>
          <w:trHeight w:val="222"/>
        </w:trPr>
        <w:tc>
          <w:tcPr>
            <w:tcW w:w="676" w:type="dxa"/>
            <w:tcBorders>
              <w:top w:val="single" w:sz="8" w:space="0" w:color="auto"/>
              <w:left w:val="single" w:sz="8" w:space="0" w:color="auto"/>
              <w:bottom w:val="single" w:sz="8" w:space="0" w:color="auto"/>
              <w:right w:val="single" w:sz="8" w:space="0" w:color="auto"/>
            </w:tcBorders>
            <w:shd w:val="clear" w:color="auto" w:fill="auto"/>
            <w:vAlign w:val="center"/>
          </w:tcPr>
          <w:p w14:paraId="374E5EFB" w14:textId="77777777" w:rsidR="00C5219E" w:rsidRDefault="00C5219E" w:rsidP="00C5219E">
            <w:pPr>
              <w:jc w:val="center"/>
              <w:rPr>
                <w:b/>
                <w:bCs/>
                <w:i/>
                <w:iCs/>
                <w:color w:val="000080"/>
                <w:sz w:val="22"/>
                <w:szCs w:val="22"/>
              </w:rPr>
            </w:pPr>
            <w:r>
              <w:rPr>
                <w:b/>
                <w:bCs/>
                <w:i/>
                <w:iCs/>
                <w:color w:val="000080"/>
                <w:sz w:val="22"/>
                <w:szCs w:val="22"/>
              </w:rPr>
              <w:t>Dan</w:t>
            </w:r>
          </w:p>
        </w:tc>
        <w:tc>
          <w:tcPr>
            <w:tcW w:w="664" w:type="dxa"/>
            <w:tcBorders>
              <w:top w:val="single" w:sz="8" w:space="0" w:color="auto"/>
              <w:left w:val="nil"/>
              <w:bottom w:val="single" w:sz="8" w:space="0" w:color="auto"/>
              <w:right w:val="single" w:sz="8" w:space="0" w:color="auto"/>
            </w:tcBorders>
            <w:shd w:val="clear" w:color="auto" w:fill="auto"/>
            <w:vAlign w:val="center"/>
          </w:tcPr>
          <w:p w14:paraId="549E966E" w14:textId="77777777" w:rsidR="00C5219E" w:rsidRDefault="00C5219E" w:rsidP="00C5219E">
            <w:pPr>
              <w:jc w:val="center"/>
              <w:rPr>
                <w:b/>
                <w:bCs/>
                <w:i/>
                <w:iCs/>
                <w:color w:val="000080"/>
                <w:sz w:val="22"/>
                <w:szCs w:val="22"/>
              </w:rPr>
            </w:pPr>
            <w:r>
              <w:rPr>
                <w:b/>
                <w:bCs/>
                <w:i/>
                <w:iCs/>
                <w:color w:val="000080"/>
                <w:sz w:val="22"/>
                <w:szCs w:val="22"/>
              </w:rPr>
              <w:t>Od</w:t>
            </w:r>
          </w:p>
        </w:tc>
        <w:tc>
          <w:tcPr>
            <w:tcW w:w="886" w:type="dxa"/>
            <w:tcBorders>
              <w:top w:val="single" w:sz="8" w:space="0" w:color="auto"/>
              <w:left w:val="nil"/>
              <w:bottom w:val="single" w:sz="8" w:space="0" w:color="auto"/>
              <w:right w:val="single" w:sz="8" w:space="0" w:color="auto"/>
            </w:tcBorders>
            <w:shd w:val="clear" w:color="auto" w:fill="auto"/>
            <w:vAlign w:val="center"/>
          </w:tcPr>
          <w:p w14:paraId="62FDCC3B" w14:textId="77777777" w:rsidR="00C5219E" w:rsidRDefault="00C5219E" w:rsidP="00C5219E">
            <w:pPr>
              <w:jc w:val="center"/>
              <w:rPr>
                <w:b/>
                <w:bCs/>
                <w:i/>
                <w:iCs/>
                <w:color w:val="000080"/>
                <w:sz w:val="22"/>
                <w:szCs w:val="22"/>
              </w:rPr>
            </w:pPr>
            <w:r>
              <w:rPr>
                <w:b/>
                <w:bCs/>
                <w:i/>
                <w:iCs/>
                <w:color w:val="000080"/>
                <w:sz w:val="22"/>
                <w:szCs w:val="22"/>
              </w:rPr>
              <w:t>Do</w:t>
            </w:r>
          </w:p>
        </w:tc>
        <w:tc>
          <w:tcPr>
            <w:tcW w:w="2879" w:type="dxa"/>
            <w:tcBorders>
              <w:top w:val="single" w:sz="8" w:space="0" w:color="auto"/>
              <w:left w:val="nil"/>
              <w:bottom w:val="single" w:sz="8" w:space="0" w:color="auto"/>
              <w:right w:val="single" w:sz="8" w:space="0" w:color="auto"/>
            </w:tcBorders>
            <w:shd w:val="clear" w:color="auto" w:fill="auto"/>
            <w:vAlign w:val="center"/>
          </w:tcPr>
          <w:p w14:paraId="3D90DE35" w14:textId="77777777" w:rsidR="00C5219E" w:rsidRDefault="00C5219E" w:rsidP="00C5219E">
            <w:pPr>
              <w:jc w:val="center"/>
              <w:rPr>
                <w:b/>
                <w:bCs/>
                <w:i/>
                <w:iCs/>
                <w:color w:val="000080"/>
                <w:sz w:val="22"/>
                <w:szCs w:val="22"/>
              </w:rPr>
            </w:pPr>
            <w:r>
              <w:rPr>
                <w:b/>
                <w:bCs/>
                <w:i/>
                <w:iCs/>
                <w:color w:val="000080"/>
                <w:sz w:val="22"/>
                <w:szCs w:val="22"/>
              </w:rPr>
              <w:t>Kolegij</w:t>
            </w:r>
          </w:p>
        </w:tc>
        <w:tc>
          <w:tcPr>
            <w:tcW w:w="1523" w:type="dxa"/>
            <w:tcBorders>
              <w:top w:val="single" w:sz="8" w:space="0" w:color="auto"/>
              <w:left w:val="nil"/>
              <w:bottom w:val="single" w:sz="8" w:space="0" w:color="auto"/>
              <w:right w:val="single" w:sz="8" w:space="0" w:color="auto"/>
            </w:tcBorders>
            <w:shd w:val="clear" w:color="auto" w:fill="auto"/>
            <w:vAlign w:val="center"/>
          </w:tcPr>
          <w:p w14:paraId="79A96ADF" w14:textId="77777777" w:rsidR="00C5219E" w:rsidRDefault="00C5219E" w:rsidP="00C5219E">
            <w:pPr>
              <w:jc w:val="center"/>
              <w:rPr>
                <w:b/>
                <w:bCs/>
                <w:i/>
                <w:iCs/>
                <w:color w:val="000080"/>
                <w:sz w:val="22"/>
                <w:szCs w:val="22"/>
              </w:rPr>
            </w:pPr>
            <w:r>
              <w:rPr>
                <w:b/>
                <w:bCs/>
                <w:i/>
                <w:iCs/>
                <w:color w:val="000080"/>
                <w:sz w:val="22"/>
                <w:szCs w:val="22"/>
              </w:rPr>
              <w:t>Nastavnik</w:t>
            </w:r>
          </w:p>
        </w:tc>
        <w:tc>
          <w:tcPr>
            <w:tcW w:w="801" w:type="dxa"/>
            <w:tcBorders>
              <w:top w:val="single" w:sz="8" w:space="0" w:color="auto"/>
              <w:left w:val="nil"/>
              <w:bottom w:val="single" w:sz="8" w:space="0" w:color="auto"/>
              <w:right w:val="single" w:sz="8" w:space="0" w:color="auto"/>
            </w:tcBorders>
            <w:shd w:val="clear" w:color="auto" w:fill="auto"/>
            <w:vAlign w:val="center"/>
          </w:tcPr>
          <w:p w14:paraId="7375E21F" w14:textId="77777777" w:rsidR="00C5219E" w:rsidRDefault="00C5219E" w:rsidP="00C5219E">
            <w:pPr>
              <w:jc w:val="center"/>
              <w:rPr>
                <w:b/>
                <w:bCs/>
                <w:i/>
                <w:iCs/>
                <w:color w:val="000080"/>
                <w:sz w:val="22"/>
                <w:szCs w:val="22"/>
              </w:rPr>
            </w:pPr>
            <w:r>
              <w:rPr>
                <w:b/>
                <w:bCs/>
                <w:i/>
                <w:iCs/>
                <w:color w:val="000080"/>
                <w:sz w:val="22"/>
                <w:szCs w:val="22"/>
              </w:rPr>
              <w:t>Godina</w:t>
            </w:r>
          </w:p>
        </w:tc>
        <w:tc>
          <w:tcPr>
            <w:tcW w:w="886" w:type="dxa"/>
            <w:tcBorders>
              <w:top w:val="single" w:sz="8" w:space="0" w:color="auto"/>
              <w:left w:val="nil"/>
              <w:bottom w:val="single" w:sz="8" w:space="0" w:color="auto"/>
              <w:right w:val="single" w:sz="8" w:space="0" w:color="auto"/>
            </w:tcBorders>
            <w:shd w:val="clear" w:color="auto" w:fill="auto"/>
            <w:vAlign w:val="center"/>
          </w:tcPr>
          <w:p w14:paraId="0C70BBDF" w14:textId="77777777" w:rsidR="00C5219E" w:rsidRDefault="00C5219E" w:rsidP="00C5219E">
            <w:pPr>
              <w:jc w:val="center"/>
              <w:rPr>
                <w:b/>
                <w:bCs/>
                <w:i/>
                <w:iCs/>
                <w:color w:val="000080"/>
                <w:sz w:val="22"/>
                <w:szCs w:val="22"/>
              </w:rPr>
            </w:pPr>
            <w:r>
              <w:rPr>
                <w:b/>
                <w:bCs/>
                <w:i/>
                <w:iCs/>
                <w:color w:val="000080"/>
                <w:sz w:val="22"/>
                <w:szCs w:val="22"/>
              </w:rPr>
              <w:t>Dvorana</w:t>
            </w:r>
          </w:p>
        </w:tc>
        <w:tc>
          <w:tcPr>
            <w:tcW w:w="776" w:type="dxa"/>
            <w:tcBorders>
              <w:top w:val="single" w:sz="8" w:space="0" w:color="auto"/>
              <w:left w:val="nil"/>
              <w:bottom w:val="single" w:sz="8" w:space="0" w:color="auto"/>
              <w:right w:val="single" w:sz="4" w:space="0" w:color="auto"/>
            </w:tcBorders>
            <w:vAlign w:val="center"/>
          </w:tcPr>
          <w:p w14:paraId="5BE4102F" w14:textId="77777777" w:rsidR="00C5219E" w:rsidRDefault="00C5219E" w:rsidP="00C5219E">
            <w:pPr>
              <w:jc w:val="center"/>
              <w:rPr>
                <w:b/>
                <w:bCs/>
                <w:i/>
                <w:iCs/>
                <w:color w:val="000080"/>
                <w:sz w:val="22"/>
                <w:szCs w:val="22"/>
              </w:rPr>
            </w:pPr>
            <w:r>
              <w:rPr>
                <w:b/>
                <w:bCs/>
                <w:i/>
                <w:iCs/>
                <w:color w:val="000080"/>
                <w:sz w:val="22"/>
                <w:szCs w:val="22"/>
              </w:rPr>
              <w:t>Grupa</w:t>
            </w:r>
          </w:p>
        </w:tc>
        <w:tc>
          <w:tcPr>
            <w:tcW w:w="776" w:type="dxa"/>
            <w:tcBorders>
              <w:top w:val="single" w:sz="4" w:space="0" w:color="auto"/>
              <w:left w:val="single" w:sz="4" w:space="0" w:color="auto"/>
              <w:bottom w:val="single" w:sz="4" w:space="0" w:color="auto"/>
              <w:right w:val="single" w:sz="4" w:space="0" w:color="auto"/>
            </w:tcBorders>
            <w:vAlign w:val="center"/>
          </w:tcPr>
          <w:p w14:paraId="574DC16D" w14:textId="77777777" w:rsidR="00C5219E" w:rsidRDefault="00C5219E" w:rsidP="00C5219E">
            <w:pPr>
              <w:jc w:val="center"/>
              <w:rPr>
                <w:b/>
                <w:bCs/>
                <w:i/>
                <w:iCs/>
                <w:color w:val="000080"/>
                <w:sz w:val="22"/>
                <w:szCs w:val="22"/>
              </w:rPr>
            </w:pPr>
            <w:r>
              <w:rPr>
                <w:b/>
                <w:bCs/>
                <w:i/>
                <w:iCs/>
                <w:color w:val="000080"/>
                <w:sz w:val="22"/>
                <w:szCs w:val="22"/>
              </w:rPr>
              <w:t>Studij</w:t>
            </w:r>
          </w:p>
        </w:tc>
      </w:tr>
      <w:tr w:rsidR="00C5219E" w14:paraId="60A24672" w14:textId="77777777" w:rsidTr="00C5219E">
        <w:trPr>
          <w:trHeight w:val="224"/>
        </w:trPr>
        <w:tc>
          <w:tcPr>
            <w:tcW w:w="676" w:type="dxa"/>
            <w:tcBorders>
              <w:top w:val="nil"/>
              <w:left w:val="single" w:sz="8" w:space="0" w:color="auto"/>
              <w:bottom w:val="single" w:sz="8" w:space="0" w:color="auto"/>
              <w:right w:val="single" w:sz="8" w:space="0" w:color="auto"/>
            </w:tcBorders>
            <w:shd w:val="clear" w:color="auto" w:fill="auto"/>
          </w:tcPr>
          <w:p w14:paraId="3CED6E57" w14:textId="77777777" w:rsidR="00C5219E" w:rsidRPr="007F767D" w:rsidRDefault="00C5219E" w:rsidP="00C5219E">
            <w:pPr>
              <w:rPr>
                <w:color w:val="000000"/>
                <w:sz w:val="16"/>
                <w:szCs w:val="16"/>
              </w:rPr>
            </w:pPr>
            <w:r w:rsidRPr="007F767D">
              <w:rPr>
                <w:color w:val="000000"/>
                <w:sz w:val="16"/>
                <w:szCs w:val="16"/>
              </w:rPr>
              <w:t>1</w:t>
            </w:r>
          </w:p>
        </w:tc>
        <w:tc>
          <w:tcPr>
            <w:tcW w:w="664" w:type="dxa"/>
            <w:tcBorders>
              <w:top w:val="nil"/>
              <w:left w:val="nil"/>
              <w:bottom w:val="single" w:sz="8" w:space="0" w:color="auto"/>
              <w:right w:val="single" w:sz="8" w:space="0" w:color="auto"/>
            </w:tcBorders>
            <w:shd w:val="clear" w:color="auto" w:fill="auto"/>
          </w:tcPr>
          <w:p w14:paraId="7BAEE607" w14:textId="77777777" w:rsidR="00C5219E" w:rsidRPr="007F767D" w:rsidRDefault="00C5219E" w:rsidP="00C5219E">
            <w:pPr>
              <w:jc w:val="right"/>
              <w:rPr>
                <w:color w:val="000000"/>
                <w:sz w:val="16"/>
                <w:szCs w:val="16"/>
              </w:rPr>
            </w:pPr>
            <w:r w:rsidRPr="007F767D">
              <w:rPr>
                <w:color w:val="000000"/>
                <w:sz w:val="16"/>
                <w:szCs w:val="16"/>
              </w:rPr>
              <w:t>11:00</w:t>
            </w:r>
          </w:p>
        </w:tc>
        <w:tc>
          <w:tcPr>
            <w:tcW w:w="886" w:type="dxa"/>
            <w:tcBorders>
              <w:top w:val="nil"/>
              <w:left w:val="nil"/>
              <w:bottom w:val="single" w:sz="8" w:space="0" w:color="auto"/>
              <w:right w:val="single" w:sz="8" w:space="0" w:color="auto"/>
            </w:tcBorders>
            <w:shd w:val="clear" w:color="auto" w:fill="auto"/>
          </w:tcPr>
          <w:p w14:paraId="7FBBA65B" w14:textId="77777777" w:rsidR="00C5219E" w:rsidRPr="007F767D" w:rsidRDefault="00C5219E" w:rsidP="00C5219E">
            <w:pPr>
              <w:jc w:val="right"/>
              <w:rPr>
                <w:color w:val="000000"/>
                <w:sz w:val="16"/>
                <w:szCs w:val="16"/>
              </w:rPr>
            </w:pPr>
            <w:r w:rsidRPr="007F767D">
              <w:rPr>
                <w:color w:val="000000"/>
                <w:sz w:val="16"/>
                <w:szCs w:val="16"/>
              </w:rPr>
              <w:t>12:30</w:t>
            </w:r>
          </w:p>
        </w:tc>
        <w:tc>
          <w:tcPr>
            <w:tcW w:w="2879" w:type="dxa"/>
            <w:tcBorders>
              <w:top w:val="nil"/>
              <w:left w:val="nil"/>
              <w:bottom w:val="single" w:sz="8" w:space="0" w:color="auto"/>
              <w:right w:val="single" w:sz="8" w:space="0" w:color="auto"/>
            </w:tcBorders>
            <w:shd w:val="clear" w:color="auto" w:fill="auto"/>
          </w:tcPr>
          <w:p w14:paraId="5CE9EF29" w14:textId="77777777" w:rsidR="00C5219E" w:rsidRPr="007F767D" w:rsidRDefault="00C5219E" w:rsidP="00C5219E">
            <w:pPr>
              <w:rPr>
                <w:color w:val="000000"/>
                <w:sz w:val="16"/>
                <w:szCs w:val="16"/>
              </w:rPr>
            </w:pPr>
            <w:r w:rsidRPr="007F767D">
              <w:rPr>
                <w:color w:val="000000"/>
                <w:sz w:val="16"/>
                <w:szCs w:val="16"/>
              </w:rPr>
              <w:t>Approach</w:t>
            </w:r>
            <w:r>
              <w:rPr>
                <w:color w:val="000000"/>
                <w:sz w:val="16"/>
                <w:szCs w:val="16"/>
              </w:rPr>
              <w:t>ing lexicography and terminography</w:t>
            </w:r>
          </w:p>
        </w:tc>
        <w:tc>
          <w:tcPr>
            <w:tcW w:w="1523" w:type="dxa"/>
            <w:tcBorders>
              <w:top w:val="nil"/>
              <w:left w:val="nil"/>
              <w:bottom w:val="single" w:sz="8" w:space="0" w:color="auto"/>
              <w:right w:val="single" w:sz="8" w:space="0" w:color="auto"/>
            </w:tcBorders>
            <w:shd w:val="clear" w:color="auto" w:fill="auto"/>
          </w:tcPr>
          <w:p w14:paraId="1588ECB6" w14:textId="77777777" w:rsidR="00C5219E" w:rsidRPr="007F767D" w:rsidRDefault="00C5219E" w:rsidP="00C5219E">
            <w:pPr>
              <w:rPr>
                <w:color w:val="000000"/>
                <w:sz w:val="16"/>
                <w:szCs w:val="16"/>
              </w:rPr>
            </w:pPr>
            <w:r w:rsidRPr="007F767D">
              <w:rPr>
                <w:color w:val="000000"/>
                <w:sz w:val="16"/>
                <w:szCs w:val="16"/>
              </w:rPr>
              <w:t>M.Angster</w:t>
            </w:r>
          </w:p>
        </w:tc>
        <w:tc>
          <w:tcPr>
            <w:tcW w:w="801" w:type="dxa"/>
            <w:tcBorders>
              <w:top w:val="nil"/>
              <w:left w:val="nil"/>
              <w:bottom w:val="single" w:sz="8" w:space="0" w:color="auto"/>
              <w:right w:val="single" w:sz="8" w:space="0" w:color="auto"/>
            </w:tcBorders>
            <w:shd w:val="clear" w:color="auto" w:fill="auto"/>
          </w:tcPr>
          <w:p w14:paraId="40EDBC69" w14:textId="77777777" w:rsidR="00C5219E" w:rsidRPr="007F767D" w:rsidRDefault="00C5219E" w:rsidP="00C5219E">
            <w:pPr>
              <w:jc w:val="right"/>
              <w:rPr>
                <w:color w:val="000000"/>
                <w:sz w:val="16"/>
                <w:szCs w:val="16"/>
              </w:rPr>
            </w:pPr>
            <w:r w:rsidRPr="007F767D">
              <w:rPr>
                <w:color w:val="000000"/>
                <w:sz w:val="16"/>
                <w:szCs w:val="16"/>
              </w:rPr>
              <w:t>1</w:t>
            </w:r>
          </w:p>
        </w:tc>
        <w:tc>
          <w:tcPr>
            <w:tcW w:w="886" w:type="dxa"/>
            <w:tcBorders>
              <w:top w:val="nil"/>
              <w:left w:val="nil"/>
              <w:bottom w:val="single" w:sz="8" w:space="0" w:color="auto"/>
              <w:right w:val="single" w:sz="8" w:space="0" w:color="auto"/>
            </w:tcBorders>
            <w:shd w:val="clear" w:color="auto" w:fill="auto"/>
          </w:tcPr>
          <w:p w14:paraId="7B61EE1E" w14:textId="77777777" w:rsidR="00C5219E" w:rsidRPr="007F767D" w:rsidRDefault="00C5219E" w:rsidP="00C5219E">
            <w:pPr>
              <w:jc w:val="right"/>
              <w:rPr>
                <w:color w:val="000000"/>
                <w:sz w:val="16"/>
                <w:szCs w:val="16"/>
              </w:rPr>
            </w:pPr>
            <w:r w:rsidRPr="007F767D">
              <w:rPr>
                <w:color w:val="000000"/>
                <w:sz w:val="16"/>
                <w:szCs w:val="16"/>
              </w:rPr>
              <w:t xml:space="preserve"> Relja 1.3.</w:t>
            </w:r>
          </w:p>
        </w:tc>
        <w:tc>
          <w:tcPr>
            <w:tcW w:w="776" w:type="dxa"/>
            <w:tcBorders>
              <w:top w:val="nil"/>
              <w:left w:val="nil"/>
              <w:bottom w:val="single" w:sz="8" w:space="0" w:color="auto"/>
              <w:right w:val="single" w:sz="4" w:space="0" w:color="auto"/>
            </w:tcBorders>
          </w:tcPr>
          <w:p w14:paraId="76F8FD44" w14:textId="77777777" w:rsidR="00C5219E" w:rsidRPr="007F767D" w:rsidRDefault="00C5219E" w:rsidP="00C5219E">
            <w:pPr>
              <w:rPr>
                <w:color w:val="000000"/>
                <w:sz w:val="16"/>
                <w:szCs w:val="16"/>
              </w:rPr>
            </w:pPr>
            <w:r w:rsidRPr="007F767D">
              <w:rPr>
                <w:color w:val="000000"/>
                <w:sz w:val="16"/>
                <w:szCs w:val="16"/>
              </w:rPr>
              <w:t>1</w:t>
            </w:r>
          </w:p>
        </w:tc>
        <w:tc>
          <w:tcPr>
            <w:tcW w:w="776" w:type="dxa"/>
            <w:tcBorders>
              <w:top w:val="single" w:sz="4" w:space="0" w:color="auto"/>
              <w:left w:val="single" w:sz="4" w:space="0" w:color="auto"/>
              <w:bottom w:val="single" w:sz="4" w:space="0" w:color="auto"/>
              <w:right w:val="single" w:sz="4" w:space="0" w:color="auto"/>
            </w:tcBorders>
          </w:tcPr>
          <w:p w14:paraId="49190A05" w14:textId="77777777" w:rsidR="00C5219E" w:rsidRPr="007F767D" w:rsidRDefault="00C5219E" w:rsidP="00C5219E">
            <w:pPr>
              <w:rPr>
                <w:color w:val="000000"/>
                <w:sz w:val="16"/>
                <w:szCs w:val="16"/>
              </w:rPr>
            </w:pPr>
            <w:r w:rsidRPr="007F767D">
              <w:rPr>
                <w:color w:val="000000"/>
                <w:sz w:val="16"/>
                <w:szCs w:val="16"/>
              </w:rPr>
              <w:t>Pd</w:t>
            </w:r>
            <w:r>
              <w:rPr>
                <w:color w:val="000000"/>
                <w:sz w:val="16"/>
                <w:szCs w:val="16"/>
              </w:rPr>
              <w:t>.</w:t>
            </w:r>
            <w:r w:rsidRPr="007F767D">
              <w:rPr>
                <w:color w:val="000000"/>
                <w:sz w:val="16"/>
                <w:szCs w:val="16"/>
              </w:rPr>
              <w:t>LCMS</w:t>
            </w:r>
          </w:p>
        </w:tc>
      </w:tr>
      <w:tr w:rsidR="00C5219E" w14:paraId="0E704BA1" w14:textId="77777777" w:rsidTr="00C5219E">
        <w:trPr>
          <w:trHeight w:val="311"/>
        </w:trPr>
        <w:tc>
          <w:tcPr>
            <w:tcW w:w="676" w:type="dxa"/>
            <w:tcBorders>
              <w:top w:val="nil"/>
              <w:left w:val="single" w:sz="8" w:space="0" w:color="auto"/>
              <w:bottom w:val="single" w:sz="8" w:space="0" w:color="auto"/>
              <w:right w:val="single" w:sz="8" w:space="0" w:color="auto"/>
            </w:tcBorders>
            <w:shd w:val="clear" w:color="auto" w:fill="auto"/>
          </w:tcPr>
          <w:p w14:paraId="4C755B14" w14:textId="77777777" w:rsidR="00C5219E" w:rsidRPr="007F767D" w:rsidRDefault="00C5219E" w:rsidP="00C5219E">
            <w:pPr>
              <w:rPr>
                <w:color w:val="000000"/>
                <w:sz w:val="16"/>
                <w:szCs w:val="16"/>
              </w:rPr>
            </w:pPr>
            <w:r w:rsidRPr="007F767D">
              <w:rPr>
                <w:color w:val="000000"/>
                <w:sz w:val="16"/>
                <w:szCs w:val="16"/>
              </w:rPr>
              <w:t>2</w:t>
            </w:r>
          </w:p>
        </w:tc>
        <w:tc>
          <w:tcPr>
            <w:tcW w:w="664" w:type="dxa"/>
            <w:tcBorders>
              <w:top w:val="nil"/>
              <w:left w:val="nil"/>
              <w:bottom w:val="single" w:sz="8" w:space="0" w:color="auto"/>
              <w:right w:val="single" w:sz="8" w:space="0" w:color="auto"/>
            </w:tcBorders>
            <w:shd w:val="clear" w:color="auto" w:fill="auto"/>
          </w:tcPr>
          <w:p w14:paraId="4D33FC09" w14:textId="77777777" w:rsidR="00C5219E" w:rsidRPr="007F767D" w:rsidRDefault="00C5219E" w:rsidP="00C5219E">
            <w:pPr>
              <w:jc w:val="right"/>
              <w:rPr>
                <w:color w:val="000000"/>
                <w:sz w:val="16"/>
                <w:szCs w:val="16"/>
              </w:rPr>
            </w:pPr>
            <w:r w:rsidRPr="007F767D">
              <w:rPr>
                <w:color w:val="000000"/>
                <w:sz w:val="16"/>
                <w:szCs w:val="16"/>
              </w:rPr>
              <w:t>12:00</w:t>
            </w:r>
          </w:p>
        </w:tc>
        <w:tc>
          <w:tcPr>
            <w:tcW w:w="886" w:type="dxa"/>
            <w:tcBorders>
              <w:top w:val="nil"/>
              <w:left w:val="nil"/>
              <w:bottom w:val="single" w:sz="8" w:space="0" w:color="auto"/>
              <w:right w:val="single" w:sz="8" w:space="0" w:color="auto"/>
            </w:tcBorders>
            <w:shd w:val="clear" w:color="auto" w:fill="auto"/>
          </w:tcPr>
          <w:p w14:paraId="5E58C314" w14:textId="77777777" w:rsidR="00C5219E" w:rsidRPr="007F767D" w:rsidRDefault="00C5219E" w:rsidP="00C5219E">
            <w:pPr>
              <w:jc w:val="right"/>
              <w:rPr>
                <w:color w:val="000000"/>
                <w:sz w:val="16"/>
                <w:szCs w:val="16"/>
              </w:rPr>
            </w:pPr>
            <w:r w:rsidRPr="007F767D">
              <w:rPr>
                <w:color w:val="000000"/>
                <w:sz w:val="16"/>
                <w:szCs w:val="16"/>
              </w:rPr>
              <w:t>14:00</w:t>
            </w:r>
          </w:p>
        </w:tc>
        <w:tc>
          <w:tcPr>
            <w:tcW w:w="2879" w:type="dxa"/>
            <w:tcBorders>
              <w:top w:val="nil"/>
              <w:left w:val="nil"/>
              <w:bottom w:val="single" w:sz="8" w:space="0" w:color="auto"/>
              <w:right w:val="single" w:sz="8" w:space="0" w:color="auto"/>
            </w:tcBorders>
            <w:shd w:val="clear" w:color="auto" w:fill="auto"/>
          </w:tcPr>
          <w:p w14:paraId="0E40BFFE" w14:textId="77777777" w:rsidR="00C5219E" w:rsidRPr="007F767D" w:rsidRDefault="00C5219E" w:rsidP="00C5219E">
            <w:pPr>
              <w:rPr>
                <w:color w:val="000000"/>
                <w:sz w:val="16"/>
                <w:szCs w:val="16"/>
              </w:rPr>
            </w:pPr>
            <w:r w:rsidRPr="007F767D">
              <w:rPr>
                <w:sz w:val="16"/>
              </w:rPr>
              <w:t>English Writing Skills (EWS102)</w:t>
            </w:r>
          </w:p>
        </w:tc>
        <w:tc>
          <w:tcPr>
            <w:tcW w:w="1523" w:type="dxa"/>
            <w:tcBorders>
              <w:top w:val="nil"/>
              <w:left w:val="nil"/>
              <w:bottom w:val="single" w:sz="8" w:space="0" w:color="auto"/>
              <w:right w:val="single" w:sz="8" w:space="0" w:color="auto"/>
            </w:tcBorders>
            <w:shd w:val="clear" w:color="auto" w:fill="auto"/>
          </w:tcPr>
          <w:p w14:paraId="65123210" w14:textId="77777777" w:rsidR="00C5219E" w:rsidRPr="007F767D" w:rsidRDefault="00C5219E" w:rsidP="00C5219E">
            <w:pPr>
              <w:rPr>
                <w:color w:val="000000"/>
                <w:sz w:val="16"/>
                <w:szCs w:val="16"/>
              </w:rPr>
            </w:pPr>
            <w:r>
              <w:rPr>
                <w:color w:val="000000"/>
                <w:sz w:val="16"/>
                <w:szCs w:val="16"/>
              </w:rPr>
              <w:t>A.Oštarić</w:t>
            </w:r>
          </w:p>
        </w:tc>
        <w:tc>
          <w:tcPr>
            <w:tcW w:w="801" w:type="dxa"/>
            <w:tcBorders>
              <w:top w:val="nil"/>
              <w:left w:val="nil"/>
              <w:bottom w:val="single" w:sz="8" w:space="0" w:color="auto"/>
              <w:right w:val="single" w:sz="8" w:space="0" w:color="auto"/>
            </w:tcBorders>
            <w:shd w:val="clear" w:color="auto" w:fill="auto"/>
          </w:tcPr>
          <w:p w14:paraId="061771E6" w14:textId="77777777" w:rsidR="00C5219E" w:rsidRPr="007F767D" w:rsidRDefault="00C5219E" w:rsidP="00C5219E">
            <w:pPr>
              <w:jc w:val="right"/>
              <w:rPr>
                <w:color w:val="000000"/>
                <w:sz w:val="16"/>
                <w:szCs w:val="16"/>
              </w:rPr>
            </w:pPr>
            <w:r>
              <w:rPr>
                <w:color w:val="000000"/>
                <w:sz w:val="16"/>
                <w:szCs w:val="16"/>
              </w:rPr>
              <w:t>1</w:t>
            </w:r>
          </w:p>
        </w:tc>
        <w:tc>
          <w:tcPr>
            <w:tcW w:w="886" w:type="dxa"/>
            <w:tcBorders>
              <w:top w:val="nil"/>
              <w:left w:val="nil"/>
              <w:bottom w:val="single" w:sz="8" w:space="0" w:color="auto"/>
              <w:right w:val="single" w:sz="8" w:space="0" w:color="auto"/>
            </w:tcBorders>
            <w:shd w:val="clear" w:color="auto" w:fill="auto"/>
          </w:tcPr>
          <w:p w14:paraId="4C792F1D" w14:textId="77777777" w:rsidR="00C5219E" w:rsidRPr="007F767D" w:rsidRDefault="00C5219E" w:rsidP="00C5219E">
            <w:pPr>
              <w:jc w:val="right"/>
              <w:rPr>
                <w:color w:val="000000"/>
                <w:sz w:val="16"/>
                <w:szCs w:val="16"/>
              </w:rPr>
            </w:pPr>
            <w:r>
              <w:rPr>
                <w:color w:val="000000"/>
                <w:sz w:val="16"/>
                <w:szCs w:val="16"/>
              </w:rPr>
              <w:t>Centar za strane jezike</w:t>
            </w:r>
          </w:p>
        </w:tc>
        <w:tc>
          <w:tcPr>
            <w:tcW w:w="776" w:type="dxa"/>
            <w:tcBorders>
              <w:top w:val="nil"/>
              <w:left w:val="nil"/>
              <w:bottom w:val="single" w:sz="8" w:space="0" w:color="auto"/>
              <w:right w:val="single" w:sz="4" w:space="0" w:color="auto"/>
            </w:tcBorders>
          </w:tcPr>
          <w:p w14:paraId="60114BF7" w14:textId="77777777" w:rsidR="00C5219E" w:rsidRPr="007F767D" w:rsidRDefault="00C5219E" w:rsidP="00C5219E">
            <w:pPr>
              <w:rPr>
                <w:color w:val="000000"/>
                <w:sz w:val="16"/>
                <w:szCs w:val="16"/>
              </w:rPr>
            </w:pPr>
            <w:r>
              <w:rPr>
                <w:color w:val="000000"/>
                <w:sz w:val="16"/>
                <w:szCs w:val="16"/>
              </w:rPr>
              <w:t>1</w:t>
            </w:r>
          </w:p>
        </w:tc>
        <w:tc>
          <w:tcPr>
            <w:tcW w:w="776" w:type="dxa"/>
            <w:tcBorders>
              <w:top w:val="single" w:sz="4" w:space="0" w:color="auto"/>
              <w:left w:val="single" w:sz="4" w:space="0" w:color="auto"/>
              <w:bottom w:val="single" w:sz="4" w:space="0" w:color="auto"/>
              <w:right w:val="single" w:sz="4" w:space="0" w:color="auto"/>
            </w:tcBorders>
          </w:tcPr>
          <w:p w14:paraId="129C3A2B" w14:textId="77777777" w:rsidR="00C5219E" w:rsidRPr="007F767D" w:rsidRDefault="00C5219E" w:rsidP="00C5219E">
            <w:pPr>
              <w:rPr>
                <w:color w:val="000000"/>
                <w:sz w:val="16"/>
                <w:szCs w:val="16"/>
              </w:rPr>
            </w:pPr>
            <w:r w:rsidRPr="007F767D">
              <w:rPr>
                <w:color w:val="000000"/>
                <w:sz w:val="16"/>
                <w:szCs w:val="16"/>
              </w:rPr>
              <w:t>PdLCMS</w:t>
            </w:r>
          </w:p>
        </w:tc>
      </w:tr>
      <w:tr w:rsidR="00C5219E" w14:paraId="5B10330D" w14:textId="77777777" w:rsidTr="00C5219E">
        <w:trPr>
          <w:trHeight w:val="222"/>
        </w:trPr>
        <w:tc>
          <w:tcPr>
            <w:tcW w:w="676" w:type="dxa"/>
            <w:tcBorders>
              <w:top w:val="nil"/>
              <w:left w:val="single" w:sz="8" w:space="0" w:color="auto"/>
              <w:bottom w:val="single" w:sz="8" w:space="0" w:color="auto"/>
              <w:right w:val="single" w:sz="8" w:space="0" w:color="auto"/>
            </w:tcBorders>
            <w:shd w:val="clear" w:color="auto" w:fill="auto"/>
          </w:tcPr>
          <w:p w14:paraId="05122853" w14:textId="77777777" w:rsidR="00C5219E" w:rsidRPr="007F767D" w:rsidRDefault="00C5219E" w:rsidP="00C5219E">
            <w:pPr>
              <w:rPr>
                <w:color w:val="000000"/>
                <w:sz w:val="16"/>
                <w:szCs w:val="16"/>
              </w:rPr>
            </w:pPr>
            <w:r>
              <w:rPr>
                <w:color w:val="000000"/>
                <w:sz w:val="16"/>
                <w:szCs w:val="16"/>
              </w:rPr>
              <w:t>3</w:t>
            </w:r>
          </w:p>
        </w:tc>
        <w:tc>
          <w:tcPr>
            <w:tcW w:w="664" w:type="dxa"/>
            <w:tcBorders>
              <w:top w:val="nil"/>
              <w:left w:val="nil"/>
              <w:bottom w:val="single" w:sz="8" w:space="0" w:color="auto"/>
              <w:right w:val="single" w:sz="8" w:space="0" w:color="auto"/>
            </w:tcBorders>
            <w:shd w:val="clear" w:color="auto" w:fill="auto"/>
          </w:tcPr>
          <w:p w14:paraId="24A19A8C" w14:textId="77777777" w:rsidR="00C5219E" w:rsidRPr="007F767D" w:rsidRDefault="00C5219E" w:rsidP="00C5219E">
            <w:pPr>
              <w:jc w:val="right"/>
              <w:rPr>
                <w:color w:val="000000"/>
                <w:sz w:val="16"/>
                <w:szCs w:val="16"/>
              </w:rPr>
            </w:pPr>
            <w:r w:rsidRPr="007F767D">
              <w:rPr>
                <w:color w:val="000000"/>
                <w:sz w:val="16"/>
                <w:szCs w:val="16"/>
              </w:rPr>
              <w:t>8:00</w:t>
            </w:r>
          </w:p>
        </w:tc>
        <w:tc>
          <w:tcPr>
            <w:tcW w:w="886" w:type="dxa"/>
            <w:tcBorders>
              <w:top w:val="nil"/>
              <w:left w:val="nil"/>
              <w:bottom w:val="single" w:sz="8" w:space="0" w:color="auto"/>
              <w:right w:val="single" w:sz="8" w:space="0" w:color="auto"/>
            </w:tcBorders>
            <w:shd w:val="clear" w:color="auto" w:fill="auto"/>
          </w:tcPr>
          <w:p w14:paraId="66B2AEA5" w14:textId="77777777" w:rsidR="00C5219E" w:rsidRPr="007F767D" w:rsidRDefault="00C5219E" w:rsidP="00C5219E">
            <w:pPr>
              <w:jc w:val="right"/>
              <w:rPr>
                <w:color w:val="000000"/>
                <w:sz w:val="16"/>
                <w:szCs w:val="16"/>
              </w:rPr>
            </w:pPr>
            <w:r>
              <w:rPr>
                <w:color w:val="000000"/>
                <w:sz w:val="16"/>
                <w:szCs w:val="16"/>
              </w:rPr>
              <w:t>11:0</w:t>
            </w:r>
            <w:r w:rsidRPr="007F767D">
              <w:rPr>
                <w:color w:val="000000"/>
                <w:sz w:val="16"/>
                <w:szCs w:val="16"/>
              </w:rPr>
              <w:t>0</w:t>
            </w:r>
          </w:p>
        </w:tc>
        <w:tc>
          <w:tcPr>
            <w:tcW w:w="2879" w:type="dxa"/>
            <w:tcBorders>
              <w:top w:val="nil"/>
              <w:left w:val="nil"/>
              <w:bottom w:val="single" w:sz="8" w:space="0" w:color="auto"/>
              <w:right w:val="single" w:sz="8" w:space="0" w:color="auto"/>
            </w:tcBorders>
            <w:shd w:val="clear" w:color="auto" w:fill="auto"/>
          </w:tcPr>
          <w:p w14:paraId="6FE2DC36" w14:textId="77777777" w:rsidR="00C5219E" w:rsidRPr="007F767D" w:rsidRDefault="00C5219E" w:rsidP="00C5219E">
            <w:pPr>
              <w:rPr>
                <w:color w:val="000000"/>
                <w:sz w:val="16"/>
                <w:szCs w:val="16"/>
              </w:rPr>
            </w:pPr>
            <w:r w:rsidRPr="007F767D">
              <w:rPr>
                <w:color w:val="000000"/>
                <w:sz w:val="16"/>
                <w:szCs w:val="16"/>
              </w:rPr>
              <w:t>Intercultural pragmatics</w:t>
            </w:r>
          </w:p>
        </w:tc>
        <w:tc>
          <w:tcPr>
            <w:tcW w:w="1523" w:type="dxa"/>
            <w:tcBorders>
              <w:top w:val="nil"/>
              <w:left w:val="nil"/>
              <w:bottom w:val="single" w:sz="8" w:space="0" w:color="auto"/>
              <w:right w:val="single" w:sz="8" w:space="0" w:color="auto"/>
            </w:tcBorders>
            <w:shd w:val="clear" w:color="auto" w:fill="auto"/>
          </w:tcPr>
          <w:p w14:paraId="6D26EF83" w14:textId="77777777" w:rsidR="00C5219E" w:rsidRPr="007F767D" w:rsidRDefault="00C5219E" w:rsidP="00C5219E">
            <w:pPr>
              <w:rPr>
                <w:color w:val="000000"/>
                <w:sz w:val="16"/>
                <w:szCs w:val="16"/>
              </w:rPr>
            </w:pPr>
            <w:r w:rsidRPr="007F767D">
              <w:rPr>
                <w:color w:val="000000"/>
                <w:sz w:val="16"/>
                <w:szCs w:val="16"/>
              </w:rPr>
              <w:t>L.Šimičić</w:t>
            </w:r>
          </w:p>
        </w:tc>
        <w:tc>
          <w:tcPr>
            <w:tcW w:w="801" w:type="dxa"/>
            <w:tcBorders>
              <w:top w:val="nil"/>
              <w:left w:val="nil"/>
              <w:bottom w:val="single" w:sz="8" w:space="0" w:color="auto"/>
              <w:right w:val="single" w:sz="8" w:space="0" w:color="auto"/>
            </w:tcBorders>
            <w:shd w:val="clear" w:color="auto" w:fill="auto"/>
          </w:tcPr>
          <w:p w14:paraId="09BF6403" w14:textId="77777777" w:rsidR="00C5219E" w:rsidRPr="007F767D" w:rsidRDefault="00C5219E" w:rsidP="00C5219E">
            <w:pPr>
              <w:jc w:val="right"/>
              <w:rPr>
                <w:color w:val="000000"/>
                <w:sz w:val="16"/>
                <w:szCs w:val="16"/>
              </w:rPr>
            </w:pPr>
            <w:r w:rsidRPr="007F767D">
              <w:rPr>
                <w:color w:val="000000"/>
                <w:sz w:val="16"/>
                <w:szCs w:val="16"/>
              </w:rPr>
              <w:t>1,2,</w:t>
            </w:r>
          </w:p>
        </w:tc>
        <w:tc>
          <w:tcPr>
            <w:tcW w:w="886" w:type="dxa"/>
            <w:tcBorders>
              <w:top w:val="nil"/>
              <w:left w:val="nil"/>
              <w:bottom w:val="single" w:sz="8" w:space="0" w:color="auto"/>
              <w:right w:val="single" w:sz="8" w:space="0" w:color="auto"/>
            </w:tcBorders>
            <w:shd w:val="clear" w:color="auto" w:fill="auto"/>
          </w:tcPr>
          <w:p w14:paraId="0E6C7E77" w14:textId="77777777" w:rsidR="00C5219E" w:rsidRPr="007F767D" w:rsidRDefault="00C5219E" w:rsidP="00C5219E">
            <w:pPr>
              <w:jc w:val="right"/>
              <w:rPr>
                <w:color w:val="000000"/>
                <w:sz w:val="16"/>
                <w:szCs w:val="16"/>
              </w:rPr>
            </w:pPr>
            <w:r>
              <w:rPr>
                <w:color w:val="000000"/>
                <w:sz w:val="16"/>
                <w:szCs w:val="16"/>
              </w:rPr>
              <w:t xml:space="preserve"> Relja 1.3</w:t>
            </w:r>
            <w:r w:rsidRPr="007F767D">
              <w:rPr>
                <w:color w:val="000000"/>
                <w:sz w:val="16"/>
                <w:szCs w:val="16"/>
              </w:rPr>
              <w:t>.</w:t>
            </w:r>
          </w:p>
        </w:tc>
        <w:tc>
          <w:tcPr>
            <w:tcW w:w="776" w:type="dxa"/>
            <w:tcBorders>
              <w:top w:val="nil"/>
              <w:left w:val="nil"/>
              <w:bottom w:val="single" w:sz="8" w:space="0" w:color="auto"/>
              <w:right w:val="single" w:sz="4" w:space="0" w:color="auto"/>
            </w:tcBorders>
          </w:tcPr>
          <w:p w14:paraId="733C579F" w14:textId="77777777" w:rsidR="00C5219E" w:rsidRPr="007F767D" w:rsidRDefault="00C5219E" w:rsidP="00C5219E">
            <w:pPr>
              <w:rPr>
                <w:color w:val="000000"/>
                <w:sz w:val="16"/>
                <w:szCs w:val="16"/>
              </w:rPr>
            </w:pPr>
            <w:r w:rsidRPr="007F767D">
              <w:rPr>
                <w:color w:val="000000"/>
                <w:sz w:val="16"/>
                <w:szCs w:val="16"/>
              </w:rPr>
              <w:t>1</w:t>
            </w:r>
          </w:p>
        </w:tc>
        <w:tc>
          <w:tcPr>
            <w:tcW w:w="776" w:type="dxa"/>
            <w:tcBorders>
              <w:top w:val="single" w:sz="4" w:space="0" w:color="auto"/>
              <w:left w:val="single" w:sz="4" w:space="0" w:color="auto"/>
              <w:bottom w:val="single" w:sz="4" w:space="0" w:color="auto"/>
              <w:right w:val="single" w:sz="4" w:space="0" w:color="auto"/>
            </w:tcBorders>
          </w:tcPr>
          <w:p w14:paraId="6CFA5809" w14:textId="77777777" w:rsidR="00C5219E" w:rsidRPr="007F767D" w:rsidRDefault="00C5219E" w:rsidP="00C5219E">
            <w:pPr>
              <w:rPr>
                <w:color w:val="000000"/>
                <w:sz w:val="16"/>
                <w:szCs w:val="16"/>
              </w:rPr>
            </w:pPr>
            <w:r w:rsidRPr="007F767D">
              <w:rPr>
                <w:color w:val="000000"/>
                <w:sz w:val="16"/>
                <w:szCs w:val="16"/>
              </w:rPr>
              <w:t>PdLCMS</w:t>
            </w:r>
          </w:p>
        </w:tc>
      </w:tr>
      <w:tr w:rsidR="00C5219E" w14:paraId="0AEF3473" w14:textId="77777777" w:rsidTr="00C5219E">
        <w:trPr>
          <w:trHeight w:val="283"/>
        </w:trPr>
        <w:tc>
          <w:tcPr>
            <w:tcW w:w="676" w:type="dxa"/>
            <w:tcBorders>
              <w:top w:val="nil"/>
              <w:left w:val="single" w:sz="8" w:space="0" w:color="auto"/>
              <w:bottom w:val="single" w:sz="8" w:space="0" w:color="auto"/>
              <w:right w:val="single" w:sz="8" w:space="0" w:color="auto"/>
            </w:tcBorders>
            <w:shd w:val="clear" w:color="auto" w:fill="auto"/>
          </w:tcPr>
          <w:p w14:paraId="17835537" w14:textId="77777777" w:rsidR="00C5219E" w:rsidRPr="00B33C23" w:rsidRDefault="00C5219E" w:rsidP="00C5219E">
            <w:pPr>
              <w:rPr>
                <w:sz w:val="16"/>
                <w:szCs w:val="16"/>
              </w:rPr>
            </w:pPr>
            <w:r w:rsidRPr="00B33C23">
              <w:rPr>
                <w:sz w:val="16"/>
                <w:szCs w:val="16"/>
              </w:rPr>
              <w:t>4</w:t>
            </w:r>
          </w:p>
        </w:tc>
        <w:tc>
          <w:tcPr>
            <w:tcW w:w="664" w:type="dxa"/>
            <w:tcBorders>
              <w:top w:val="nil"/>
              <w:left w:val="nil"/>
              <w:bottom w:val="single" w:sz="8" w:space="0" w:color="auto"/>
              <w:right w:val="single" w:sz="8" w:space="0" w:color="auto"/>
            </w:tcBorders>
            <w:shd w:val="clear" w:color="auto" w:fill="auto"/>
          </w:tcPr>
          <w:p w14:paraId="2468CA24" w14:textId="77777777" w:rsidR="00C5219E" w:rsidRPr="00B33C23" w:rsidRDefault="00C5219E" w:rsidP="00C5219E">
            <w:pPr>
              <w:jc w:val="right"/>
              <w:rPr>
                <w:sz w:val="16"/>
                <w:szCs w:val="16"/>
              </w:rPr>
            </w:pPr>
            <w:r w:rsidRPr="00B33C23">
              <w:rPr>
                <w:sz w:val="16"/>
                <w:szCs w:val="16"/>
              </w:rPr>
              <w:t>10:00</w:t>
            </w:r>
          </w:p>
        </w:tc>
        <w:tc>
          <w:tcPr>
            <w:tcW w:w="886" w:type="dxa"/>
            <w:tcBorders>
              <w:top w:val="nil"/>
              <w:left w:val="nil"/>
              <w:bottom w:val="single" w:sz="8" w:space="0" w:color="auto"/>
              <w:right w:val="single" w:sz="8" w:space="0" w:color="auto"/>
            </w:tcBorders>
            <w:shd w:val="clear" w:color="auto" w:fill="auto"/>
          </w:tcPr>
          <w:p w14:paraId="631F9287" w14:textId="77777777" w:rsidR="00C5219E" w:rsidRPr="00B33C23" w:rsidRDefault="00C5219E" w:rsidP="00C5219E">
            <w:pPr>
              <w:jc w:val="right"/>
              <w:rPr>
                <w:sz w:val="16"/>
                <w:szCs w:val="16"/>
              </w:rPr>
            </w:pPr>
            <w:r w:rsidRPr="00B33C23">
              <w:rPr>
                <w:sz w:val="16"/>
                <w:szCs w:val="16"/>
              </w:rPr>
              <w:t>12:00</w:t>
            </w:r>
          </w:p>
        </w:tc>
        <w:tc>
          <w:tcPr>
            <w:tcW w:w="2879" w:type="dxa"/>
            <w:tcBorders>
              <w:top w:val="nil"/>
              <w:left w:val="nil"/>
              <w:bottom w:val="single" w:sz="8" w:space="0" w:color="auto"/>
              <w:right w:val="single" w:sz="8" w:space="0" w:color="auto"/>
            </w:tcBorders>
            <w:shd w:val="clear" w:color="auto" w:fill="auto"/>
          </w:tcPr>
          <w:p w14:paraId="4D4541DF" w14:textId="77777777" w:rsidR="00C5219E" w:rsidRPr="00B33C23" w:rsidRDefault="00C5219E" w:rsidP="00C5219E">
            <w:pPr>
              <w:rPr>
                <w:sz w:val="16"/>
                <w:szCs w:val="16"/>
              </w:rPr>
            </w:pPr>
            <w:r w:rsidRPr="00B33C23">
              <w:rPr>
                <w:sz w:val="16"/>
                <w:szCs w:val="16"/>
              </w:rPr>
              <w:t>Digital communication in Intercultural contexts</w:t>
            </w:r>
          </w:p>
        </w:tc>
        <w:tc>
          <w:tcPr>
            <w:tcW w:w="1523" w:type="dxa"/>
            <w:tcBorders>
              <w:top w:val="nil"/>
              <w:left w:val="nil"/>
              <w:bottom w:val="single" w:sz="8" w:space="0" w:color="auto"/>
              <w:right w:val="single" w:sz="8" w:space="0" w:color="auto"/>
            </w:tcBorders>
            <w:shd w:val="clear" w:color="auto" w:fill="auto"/>
          </w:tcPr>
          <w:p w14:paraId="74FCF960" w14:textId="77777777" w:rsidR="00C5219E" w:rsidRPr="00B33C23" w:rsidRDefault="00C5219E" w:rsidP="00C5219E">
            <w:pPr>
              <w:rPr>
                <w:sz w:val="16"/>
                <w:szCs w:val="16"/>
              </w:rPr>
            </w:pPr>
            <w:r w:rsidRPr="00B33C23">
              <w:rPr>
                <w:sz w:val="16"/>
                <w:szCs w:val="16"/>
              </w:rPr>
              <w:t>A.Oštarić</w:t>
            </w:r>
          </w:p>
        </w:tc>
        <w:tc>
          <w:tcPr>
            <w:tcW w:w="801" w:type="dxa"/>
            <w:tcBorders>
              <w:top w:val="nil"/>
              <w:left w:val="nil"/>
              <w:bottom w:val="single" w:sz="8" w:space="0" w:color="auto"/>
              <w:right w:val="single" w:sz="8" w:space="0" w:color="auto"/>
            </w:tcBorders>
            <w:shd w:val="clear" w:color="auto" w:fill="auto"/>
          </w:tcPr>
          <w:p w14:paraId="27F7D143" w14:textId="77777777" w:rsidR="00C5219E" w:rsidRPr="00B33C23" w:rsidRDefault="00C5219E" w:rsidP="00C5219E">
            <w:pPr>
              <w:jc w:val="right"/>
              <w:rPr>
                <w:sz w:val="16"/>
                <w:szCs w:val="16"/>
              </w:rPr>
            </w:pPr>
            <w:r w:rsidRPr="00B33C23">
              <w:rPr>
                <w:sz w:val="16"/>
                <w:szCs w:val="16"/>
              </w:rPr>
              <w:t>1,2</w:t>
            </w:r>
          </w:p>
        </w:tc>
        <w:tc>
          <w:tcPr>
            <w:tcW w:w="886" w:type="dxa"/>
            <w:tcBorders>
              <w:top w:val="nil"/>
              <w:left w:val="nil"/>
              <w:bottom w:val="single" w:sz="8" w:space="0" w:color="auto"/>
              <w:right w:val="single" w:sz="8" w:space="0" w:color="auto"/>
            </w:tcBorders>
            <w:shd w:val="clear" w:color="auto" w:fill="auto"/>
          </w:tcPr>
          <w:p w14:paraId="6923B4B4" w14:textId="77777777" w:rsidR="00C5219E" w:rsidRPr="00B33C23" w:rsidRDefault="00C5219E" w:rsidP="00C5219E">
            <w:pPr>
              <w:jc w:val="right"/>
              <w:rPr>
                <w:sz w:val="16"/>
                <w:szCs w:val="16"/>
              </w:rPr>
            </w:pPr>
            <w:r w:rsidRPr="00B33C23">
              <w:rPr>
                <w:sz w:val="16"/>
                <w:szCs w:val="16"/>
              </w:rPr>
              <w:t xml:space="preserve"> Relja 1.4. </w:t>
            </w:r>
          </w:p>
        </w:tc>
        <w:tc>
          <w:tcPr>
            <w:tcW w:w="776" w:type="dxa"/>
            <w:tcBorders>
              <w:top w:val="nil"/>
              <w:left w:val="nil"/>
              <w:bottom w:val="single" w:sz="8" w:space="0" w:color="auto"/>
              <w:right w:val="single" w:sz="4" w:space="0" w:color="auto"/>
            </w:tcBorders>
          </w:tcPr>
          <w:p w14:paraId="19D85487" w14:textId="77777777" w:rsidR="00C5219E" w:rsidRPr="00B33C23" w:rsidRDefault="00C5219E" w:rsidP="00C5219E">
            <w:pPr>
              <w:rPr>
                <w:sz w:val="16"/>
                <w:szCs w:val="16"/>
              </w:rPr>
            </w:pPr>
            <w:r w:rsidRPr="00B33C23">
              <w:rPr>
                <w:sz w:val="16"/>
                <w:szCs w:val="16"/>
              </w:rPr>
              <w:t>1</w:t>
            </w:r>
          </w:p>
        </w:tc>
        <w:tc>
          <w:tcPr>
            <w:tcW w:w="776" w:type="dxa"/>
            <w:tcBorders>
              <w:top w:val="single" w:sz="4" w:space="0" w:color="auto"/>
              <w:left w:val="single" w:sz="4" w:space="0" w:color="auto"/>
              <w:bottom w:val="single" w:sz="4" w:space="0" w:color="auto"/>
              <w:right w:val="single" w:sz="4" w:space="0" w:color="auto"/>
            </w:tcBorders>
          </w:tcPr>
          <w:p w14:paraId="1B2F918B" w14:textId="77777777" w:rsidR="00C5219E" w:rsidRPr="00B33C23" w:rsidRDefault="00C5219E" w:rsidP="00C5219E">
            <w:pPr>
              <w:rPr>
                <w:sz w:val="16"/>
                <w:szCs w:val="16"/>
              </w:rPr>
            </w:pPr>
            <w:r w:rsidRPr="00B33C23">
              <w:rPr>
                <w:sz w:val="16"/>
                <w:szCs w:val="16"/>
              </w:rPr>
              <w:t xml:space="preserve"> PdLCMS</w:t>
            </w:r>
          </w:p>
        </w:tc>
      </w:tr>
    </w:tbl>
    <w:p w14:paraId="7871B0FB" w14:textId="6D500EE2" w:rsidR="00C5219E" w:rsidRPr="00C5219E" w:rsidRDefault="00C5219E" w:rsidP="00C5219E">
      <w:pPr>
        <w:pStyle w:val="Default"/>
        <w:rPr>
          <w:b/>
        </w:rPr>
      </w:pPr>
    </w:p>
    <w:p w14:paraId="10167942" w14:textId="448879BF" w:rsidR="00410AAC" w:rsidRPr="00BB703A" w:rsidRDefault="00410AAC" w:rsidP="00410AAC">
      <w:pPr>
        <w:pStyle w:val="Default"/>
        <w:rPr>
          <w:b/>
        </w:rPr>
      </w:pPr>
      <w:r>
        <w:t xml:space="preserve">    </w:t>
      </w:r>
      <w:r w:rsidR="00C5219E">
        <w:rPr>
          <w:b/>
        </w:rPr>
        <w:t>IV.</w:t>
      </w:r>
      <w:r w:rsidR="00BB703A" w:rsidRPr="00BB703A">
        <w:rPr>
          <w:b/>
        </w:rPr>
        <w:t xml:space="preserve"> semestar</w:t>
      </w:r>
      <w:r w:rsidRPr="00BB703A">
        <w:rPr>
          <w:b/>
        </w:rPr>
        <w:t xml:space="preserve">                                  </w:t>
      </w:r>
    </w:p>
    <w:tbl>
      <w:tblPr>
        <w:tblW w:w="9926" w:type="dxa"/>
        <w:tblInd w:w="93" w:type="dxa"/>
        <w:tblLayout w:type="fixed"/>
        <w:tblLook w:val="0000" w:firstRow="0" w:lastRow="0" w:firstColumn="0" w:lastColumn="0" w:noHBand="0" w:noVBand="0"/>
      </w:tblPr>
      <w:tblGrid>
        <w:gridCol w:w="680"/>
        <w:gridCol w:w="668"/>
        <w:gridCol w:w="891"/>
        <w:gridCol w:w="2897"/>
        <w:gridCol w:w="1533"/>
        <w:gridCol w:w="806"/>
        <w:gridCol w:w="891"/>
        <w:gridCol w:w="780"/>
        <w:gridCol w:w="780"/>
      </w:tblGrid>
      <w:tr w:rsidR="00C5219E" w14:paraId="67FE7165" w14:textId="77777777" w:rsidTr="00C5219E">
        <w:trPr>
          <w:trHeight w:val="265"/>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F63FD86" w14:textId="77777777" w:rsidR="00C5219E" w:rsidRDefault="00C5219E" w:rsidP="00C5219E">
            <w:pPr>
              <w:jc w:val="center"/>
              <w:rPr>
                <w:b/>
                <w:bCs/>
                <w:i/>
                <w:iCs/>
                <w:color w:val="000080"/>
                <w:sz w:val="22"/>
                <w:szCs w:val="22"/>
              </w:rPr>
            </w:pPr>
            <w:r>
              <w:rPr>
                <w:b/>
                <w:bCs/>
                <w:i/>
                <w:iCs/>
                <w:color w:val="000080"/>
                <w:sz w:val="22"/>
                <w:szCs w:val="22"/>
              </w:rPr>
              <w:t>Dan</w:t>
            </w:r>
          </w:p>
        </w:tc>
        <w:tc>
          <w:tcPr>
            <w:tcW w:w="668" w:type="dxa"/>
            <w:tcBorders>
              <w:top w:val="single" w:sz="8" w:space="0" w:color="auto"/>
              <w:left w:val="nil"/>
              <w:bottom w:val="single" w:sz="8" w:space="0" w:color="auto"/>
              <w:right w:val="single" w:sz="8" w:space="0" w:color="auto"/>
            </w:tcBorders>
            <w:shd w:val="clear" w:color="auto" w:fill="auto"/>
            <w:vAlign w:val="center"/>
          </w:tcPr>
          <w:p w14:paraId="2A01B79A" w14:textId="77777777" w:rsidR="00C5219E" w:rsidRDefault="00C5219E" w:rsidP="00C5219E">
            <w:pPr>
              <w:jc w:val="center"/>
              <w:rPr>
                <w:b/>
                <w:bCs/>
                <w:i/>
                <w:iCs/>
                <w:color w:val="000080"/>
                <w:sz w:val="22"/>
                <w:szCs w:val="22"/>
              </w:rPr>
            </w:pPr>
            <w:r>
              <w:rPr>
                <w:b/>
                <w:bCs/>
                <w:i/>
                <w:iCs/>
                <w:color w:val="000080"/>
                <w:sz w:val="22"/>
                <w:szCs w:val="22"/>
              </w:rPr>
              <w:t>Od</w:t>
            </w:r>
          </w:p>
        </w:tc>
        <w:tc>
          <w:tcPr>
            <w:tcW w:w="891" w:type="dxa"/>
            <w:tcBorders>
              <w:top w:val="single" w:sz="8" w:space="0" w:color="auto"/>
              <w:left w:val="nil"/>
              <w:bottom w:val="single" w:sz="8" w:space="0" w:color="auto"/>
              <w:right w:val="single" w:sz="8" w:space="0" w:color="auto"/>
            </w:tcBorders>
            <w:shd w:val="clear" w:color="auto" w:fill="auto"/>
            <w:vAlign w:val="center"/>
          </w:tcPr>
          <w:p w14:paraId="1EED5215" w14:textId="77777777" w:rsidR="00C5219E" w:rsidRDefault="00C5219E" w:rsidP="00C5219E">
            <w:pPr>
              <w:jc w:val="center"/>
              <w:rPr>
                <w:b/>
                <w:bCs/>
                <w:i/>
                <w:iCs/>
                <w:color w:val="000080"/>
                <w:sz w:val="22"/>
                <w:szCs w:val="22"/>
              </w:rPr>
            </w:pPr>
            <w:r>
              <w:rPr>
                <w:b/>
                <w:bCs/>
                <w:i/>
                <w:iCs/>
                <w:color w:val="000080"/>
                <w:sz w:val="22"/>
                <w:szCs w:val="22"/>
              </w:rPr>
              <w:t>Do</w:t>
            </w:r>
          </w:p>
        </w:tc>
        <w:tc>
          <w:tcPr>
            <w:tcW w:w="2897" w:type="dxa"/>
            <w:tcBorders>
              <w:top w:val="single" w:sz="8" w:space="0" w:color="auto"/>
              <w:left w:val="nil"/>
              <w:bottom w:val="single" w:sz="8" w:space="0" w:color="auto"/>
              <w:right w:val="single" w:sz="8" w:space="0" w:color="auto"/>
            </w:tcBorders>
            <w:shd w:val="clear" w:color="auto" w:fill="auto"/>
            <w:vAlign w:val="center"/>
          </w:tcPr>
          <w:p w14:paraId="1172BFE1" w14:textId="77777777" w:rsidR="00C5219E" w:rsidRDefault="00C5219E" w:rsidP="00C5219E">
            <w:pPr>
              <w:jc w:val="center"/>
              <w:rPr>
                <w:b/>
                <w:bCs/>
                <w:i/>
                <w:iCs/>
                <w:color w:val="000080"/>
                <w:sz w:val="22"/>
                <w:szCs w:val="22"/>
              </w:rPr>
            </w:pPr>
            <w:r>
              <w:rPr>
                <w:b/>
                <w:bCs/>
                <w:i/>
                <w:iCs/>
                <w:color w:val="000080"/>
                <w:sz w:val="22"/>
                <w:szCs w:val="22"/>
              </w:rPr>
              <w:t>Kolegij</w:t>
            </w:r>
          </w:p>
        </w:tc>
        <w:tc>
          <w:tcPr>
            <w:tcW w:w="1533" w:type="dxa"/>
            <w:tcBorders>
              <w:top w:val="single" w:sz="8" w:space="0" w:color="auto"/>
              <w:left w:val="nil"/>
              <w:bottom w:val="single" w:sz="8" w:space="0" w:color="auto"/>
              <w:right w:val="single" w:sz="8" w:space="0" w:color="auto"/>
            </w:tcBorders>
            <w:shd w:val="clear" w:color="auto" w:fill="auto"/>
            <w:vAlign w:val="center"/>
          </w:tcPr>
          <w:p w14:paraId="7A37E2D1" w14:textId="77777777" w:rsidR="00C5219E" w:rsidRDefault="00C5219E" w:rsidP="00C5219E">
            <w:pPr>
              <w:jc w:val="center"/>
              <w:rPr>
                <w:b/>
                <w:bCs/>
                <w:i/>
                <w:iCs/>
                <w:color w:val="000080"/>
                <w:sz w:val="22"/>
                <w:szCs w:val="22"/>
              </w:rPr>
            </w:pPr>
            <w:r>
              <w:rPr>
                <w:b/>
                <w:bCs/>
                <w:i/>
                <w:iCs/>
                <w:color w:val="000080"/>
                <w:sz w:val="22"/>
                <w:szCs w:val="22"/>
              </w:rPr>
              <w:t>Nastavnik</w:t>
            </w:r>
          </w:p>
        </w:tc>
        <w:tc>
          <w:tcPr>
            <w:tcW w:w="806" w:type="dxa"/>
            <w:tcBorders>
              <w:top w:val="single" w:sz="8" w:space="0" w:color="auto"/>
              <w:left w:val="nil"/>
              <w:bottom w:val="single" w:sz="8" w:space="0" w:color="auto"/>
              <w:right w:val="single" w:sz="8" w:space="0" w:color="auto"/>
            </w:tcBorders>
            <w:shd w:val="clear" w:color="auto" w:fill="auto"/>
            <w:vAlign w:val="center"/>
          </w:tcPr>
          <w:p w14:paraId="4D056216" w14:textId="77777777" w:rsidR="00C5219E" w:rsidRDefault="00C5219E" w:rsidP="00C5219E">
            <w:pPr>
              <w:jc w:val="center"/>
              <w:rPr>
                <w:b/>
                <w:bCs/>
                <w:i/>
                <w:iCs/>
                <w:color w:val="000080"/>
                <w:sz w:val="22"/>
                <w:szCs w:val="22"/>
              </w:rPr>
            </w:pPr>
            <w:r>
              <w:rPr>
                <w:b/>
                <w:bCs/>
                <w:i/>
                <w:iCs/>
                <w:color w:val="000080"/>
                <w:sz w:val="22"/>
                <w:szCs w:val="22"/>
              </w:rPr>
              <w:t>Godina</w:t>
            </w:r>
          </w:p>
        </w:tc>
        <w:tc>
          <w:tcPr>
            <w:tcW w:w="891" w:type="dxa"/>
            <w:tcBorders>
              <w:top w:val="single" w:sz="8" w:space="0" w:color="auto"/>
              <w:left w:val="nil"/>
              <w:bottom w:val="single" w:sz="8" w:space="0" w:color="auto"/>
              <w:right w:val="single" w:sz="8" w:space="0" w:color="auto"/>
            </w:tcBorders>
            <w:shd w:val="clear" w:color="auto" w:fill="auto"/>
            <w:vAlign w:val="center"/>
          </w:tcPr>
          <w:p w14:paraId="6290D110" w14:textId="77777777" w:rsidR="00C5219E" w:rsidRDefault="00C5219E" w:rsidP="00C5219E">
            <w:pPr>
              <w:jc w:val="center"/>
              <w:rPr>
                <w:b/>
                <w:bCs/>
                <w:i/>
                <w:iCs/>
                <w:color w:val="000080"/>
                <w:sz w:val="22"/>
                <w:szCs w:val="22"/>
              </w:rPr>
            </w:pPr>
            <w:r>
              <w:rPr>
                <w:b/>
                <w:bCs/>
                <w:i/>
                <w:iCs/>
                <w:color w:val="000080"/>
                <w:sz w:val="22"/>
                <w:szCs w:val="22"/>
              </w:rPr>
              <w:t>Dvorana</w:t>
            </w:r>
          </w:p>
        </w:tc>
        <w:tc>
          <w:tcPr>
            <w:tcW w:w="780" w:type="dxa"/>
            <w:tcBorders>
              <w:top w:val="single" w:sz="8" w:space="0" w:color="auto"/>
              <w:left w:val="nil"/>
              <w:bottom w:val="single" w:sz="8" w:space="0" w:color="auto"/>
              <w:right w:val="single" w:sz="4" w:space="0" w:color="auto"/>
            </w:tcBorders>
            <w:vAlign w:val="center"/>
          </w:tcPr>
          <w:p w14:paraId="68B1424E" w14:textId="77777777" w:rsidR="00C5219E" w:rsidRDefault="00C5219E" w:rsidP="00C5219E">
            <w:pPr>
              <w:jc w:val="center"/>
              <w:rPr>
                <w:b/>
                <w:bCs/>
                <w:i/>
                <w:iCs/>
                <w:color w:val="000080"/>
                <w:sz w:val="22"/>
                <w:szCs w:val="22"/>
              </w:rPr>
            </w:pPr>
            <w:r>
              <w:rPr>
                <w:b/>
                <w:bCs/>
                <w:i/>
                <w:iCs/>
                <w:color w:val="000080"/>
                <w:sz w:val="22"/>
                <w:szCs w:val="22"/>
              </w:rPr>
              <w:t>Grupa</w:t>
            </w:r>
          </w:p>
        </w:tc>
        <w:tc>
          <w:tcPr>
            <w:tcW w:w="780" w:type="dxa"/>
            <w:tcBorders>
              <w:top w:val="single" w:sz="4" w:space="0" w:color="auto"/>
              <w:left w:val="single" w:sz="4" w:space="0" w:color="auto"/>
              <w:bottom w:val="single" w:sz="4" w:space="0" w:color="auto"/>
              <w:right w:val="single" w:sz="4" w:space="0" w:color="auto"/>
            </w:tcBorders>
            <w:vAlign w:val="center"/>
          </w:tcPr>
          <w:p w14:paraId="73498EF6" w14:textId="77777777" w:rsidR="00C5219E" w:rsidRDefault="00C5219E" w:rsidP="00C5219E">
            <w:pPr>
              <w:jc w:val="center"/>
              <w:rPr>
                <w:b/>
                <w:bCs/>
                <w:i/>
                <w:iCs/>
                <w:color w:val="000080"/>
                <w:sz w:val="22"/>
                <w:szCs w:val="22"/>
              </w:rPr>
            </w:pPr>
            <w:r>
              <w:rPr>
                <w:b/>
                <w:bCs/>
                <w:i/>
                <w:iCs/>
                <w:color w:val="000080"/>
                <w:sz w:val="22"/>
                <w:szCs w:val="22"/>
              </w:rPr>
              <w:t>Studij</w:t>
            </w:r>
          </w:p>
        </w:tc>
      </w:tr>
      <w:tr w:rsidR="00C5219E" w14:paraId="611DF822" w14:textId="77777777" w:rsidTr="00C5219E">
        <w:trPr>
          <w:trHeight w:val="372"/>
        </w:trPr>
        <w:tc>
          <w:tcPr>
            <w:tcW w:w="680" w:type="dxa"/>
            <w:tcBorders>
              <w:top w:val="nil"/>
              <w:left w:val="single" w:sz="8" w:space="0" w:color="auto"/>
              <w:bottom w:val="single" w:sz="8" w:space="0" w:color="auto"/>
              <w:right w:val="single" w:sz="8" w:space="0" w:color="auto"/>
            </w:tcBorders>
            <w:shd w:val="clear" w:color="auto" w:fill="auto"/>
          </w:tcPr>
          <w:p w14:paraId="27511D9D" w14:textId="77777777" w:rsidR="00C5219E" w:rsidRPr="007F767D" w:rsidRDefault="00C5219E" w:rsidP="00C5219E">
            <w:pPr>
              <w:rPr>
                <w:color w:val="000000"/>
                <w:sz w:val="16"/>
                <w:szCs w:val="16"/>
              </w:rPr>
            </w:pPr>
            <w:r w:rsidRPr="007F767D">
              <w:rPr>
                <w:color w:val="000000"/>
                <w:sz w:val="16"/>
                <w:szCs w:val="16"/>
              </w:rPr>
              <w:t>2</w:t>
            </w:r>
          </w:p>
        </w:tc>
        <w:tc>
          <w:tcPr>
            <w:tcW w:w="668" w:type="dxa"/>
            <w:tcBorders>
              <w:top w:val="nil"/>
              <w:left w:val="nil"/>
              <w:bottom w:val="single" w:sz="8" w:space="0" w:color="auto"/>
              <w:right w:val="single" w:sz="8" w:space="0" w:color="auto"/>
            </w:tcBorders>
            <w:shd w:val="clear" w:color="auto" w:fill="auto"/>
          </w:tcPr>
          <w:p w14:paraId="6DE9D56B" w14:textId="77777777" w:rsidR="00C5219E" w:rsidRPr="007F767D" w:rsidRDefault="00C5219E" w:rsidP="00C5219E">
            <w:pPr>
              <w:jc w:val="right"/>
              <w:rPr>
                <w:color w:val="000000"/>
                <w:sz w:val="16"/>
                <w:szCs w:val="16"/>
              </w:rPr>
            </w:pPr>
            <w:r w:rsidRPr="007F767D">
              <w:rPr>
                <w:color w:val="000000"/>
                <w:sz w:val="16"/>
                <w:szCs w:val="16"/>
              </w:rPr>
              <w:t>08:00</w:t>
            </w:r>
          </w:p>
        </w:tc>
        <w:tc>
          <w:tcPr>
            <w:tcW w:w="891" w:type="dxa"/>
            <w:tcBorders>
              <w:top w:val="nil"/>
              <w:left w:val="nil"/>
              <w:bottom w:val="single" w:sz="8" w:space="0" w:color="auto"/>
              <w:right w:val="single" w:sz="8" w:space="0" w:color="auto"/>
            </w:tcBorders>
            <w:shd w:val="clear" w:color="auto" w:fill="auto"/>
          </w:tcPr>
          <w:p w14:paraId="3EAD4B5A" w14:textId="77777777" w:rsidR="00C5219E" w:rsidRPr="007F767D" w:rsidRDefault="00C5219E" w:rsidP="00C5219E">
            <w:pPr>
              <w:jc w:val="right"/>
              <w:rPr>
                <w:color w:val="000000"/>
                <w:sz w:val="16"/>
                <w:szCs w:val="16"/>
              </w:rPr>
            </w:pPr>
            <w:r>
              <w:rPr>
                <w:color w:val="000000"/>
                <w:sz w:val="16"/>
                <w:szCs w:val="16"/>
              </w:rPr>
              <w:t>10</w:t>
            </w:r>
            <w:r w:rsidRPr="007F767D">
              <w:rPr>
                <w:color w:val="000000"/>
                <w:sz w:val="16"/>
                <w:szCs w:val="16"/>
              </w:rPr>
              <w:t>:00</w:t>
            </w:r>
          </w:p>
        </w:tc>
        <w:tc>
          <w:tcPr>
            <w:tcW w:w="2897" w:type="dxa"/>
            <w:tcBorders>
              <w:top w:val="nil"/>
              <w:left w:val="nil"/>
              <w:bottom w:val="single" w:sz="8" w:space="0" w:color="auto"/>
              <w:right w:val="single" w:sz="8" w:space="0" w:color="auto"/>
            </w:tcBorders>
            <w:shd w:val="clear" w:color="auto" w:fill="auto"/>
          </w:tcPr>
          <w:p w14:paraId="1930A1AD" w14:textId="77777777" w:rsidR="00C5219E" w:rsidRPr="007F767D" w:rsidRDefault="00C5219E" w:rsidP="00C5219E">
            <w:pPr>
              <w:rPr>
                <w:color w:val="000000"/>
                <w:sz w:val="16"/>
                <w:szCs w:val="16"/>
              </w:rPr>
            </w:pPr>
            <w:r w:rsidRPr="007F767D">
              <w:rPr>
                <w:color w:val="000000"/>
                <w:sz w:val="16"/>
                <w:szCs w:val="16"/>
              </w:rPr>
              <w:t>Doing Quantitative Research in Linguistics</w:t>
            </w:r>
          </w:p>
        </w:tc>
        <w:tc>
          <w:tcPr>
            <w:tcW w:w="1533" w:type="dxa"/>
            <w:tcBorders>
              <w:top w:val="nil"/>
              <w:left w:val="nil"/>
              <w:bottom w:val="single" w:sz="8" w:space="0" w:color="auto"/>
              <w:right w:val="single" w:sz="8" w:space="0" w:color="auto"/>
            </w:tcBorders>
            <w:shd w:val="clear" w:color="auto" w:fill="auto"/>
          </w:tcPr>
          <w:p w14:paraId="79B7257D" w14:textId="77777777" w:rsidR="00C5219E" w:rsidRPr="007F767D" w:rsidRDefault="00C5219E" w:rsidP="00C5219E">
            <w:pPr>
              <w:rPr>
                <w:color w:val="000000"/>
                <w:sz w:val="16"/>
                <w:szCs w:val="16"/>
              </w:rPr>
            </w:pPr>
            <w:r w:rsidRPr="007F767D">
              <w:rPr>
                <w:color w:val="000000"/>
                <w:sz w:val="16"/>
                <w:szCs w:val="16"/>
              </w:rPr>
              <w:t>M.Angster</w:t>
            </w:r>
          </w:p>
        </w:tc>
        <w:tc>
          <w:tcPr>
            <w:tcW w:w="806" w:type="dxa"/>
            <w:tcBorders>
              <w:top w:val="nil"/>
              <w:left w:val="nil"/>
              <w:bottom w:val="single" w:sz="8" w:space="0" w:color="auto"/>
              <w:right w:val="single" w:sz="8" w:space="0" w:color="auto"/>
            </w:tcBorders>
            <w:shd w:val="clear" w:color="auto" w:fill="auto"/>
          </w:tcPr>
          <w:p w14:paraId="02261CBB" w14:textId="77777777" w:rsidR="00C5219E" w:rsidRPr="007F767D" w:rsidRDefault="00C5219E" w:rsidP="00C5219E">
            <w:pPr>
              <w:jc w:val="right"/>
              <w:rPr>
                <w:color w:val="000000"/>
                <w:sz w:val="16"/>
                <w:szCs w:val="16"/>
              </w:rPr>
            </w:pPr>
            <w:r w:rsidRPr="007F767D">
              <w:rPr>
                <w:color w:val="000000"/>
                <w:sz w:val="16"/>
                <w:szCs w:val="16"/>
              </w:rPr>
              <w:t>2</w:t>
            </w:r>
          </w:p>
        </w:tc>
        <w:tc>
          <w:tcPr>
            <w:tcW w:w="891" w:type="dxa"/>
            <w:tcBorders>
              <w:top w:val="nil"/>
              <w:left w:val="nil"/>
              <w:bottom w:val="single" w:sz="8" w:space="0" w:color="auto"/>
              <w:right w:val="single" w:sz="8" w:space="0" w:color="auto"/>
            </w:tcBorders>
            <w:shd w:val="clear" w:color="auto" w:fill="auto"/>
          </w:tcPr>
          <w:p w14:paraId="0B28F034" w14:textId="77777777" w:rsidR="00C5219E" w:rsidRPr="007F767D" w:rsidRDefault="00C5219E" w:rsidP="00C5219E">
            <w:pPr>
              <w:jc w:val="right"/>
              <w:rPr>
                <w:color w:val="000000"/>
                <w:sz w:val="16"/>
                <w:szCs w:val="16"/>
              </w:rPr>
            </w:pPr>
            <w:r>
              <w:rPr>
                <w:color w:val="000000"/>
                <w:sz w:val="16"/>
                <w:szCs w:val="16"/>
              </w:rPr>
              <w:t>Relja 1.4.</w:t>
            </w:r>
            <w:r w:rsidRPr="007F767D">
              <w:rPr>
                <w:color w:val="000000"/>
                <w:sz w:val="16"/>
                <w:szCs w:val="16"/>
              </w:rPr>
              <w:t xml:space="preserve"> </w:t>
            </w:r>
          </w:p>
        </w:tc>
        <w:tc>
          <w:tcPr>
            <w:tcW w:w="780" w:type="dxa"/>
            <w:tcBorders>
              <w:top w:val="nil"/>
              <w:left w:val="nil"/>
              <w:bottom w:val="single" w:sz="8" w:space="0" w:color="auto"/>
              <w:right w:val="single" w:sz="4" w:space="0" w:color="auto"/>
            </w:tcBorders>
          </w:tcPr>
          <w:p w14:paraId="3C93AC32" w14:textId="77777777" w:rsidR="00C5219E" w:rsidRPr="007F767D" w:rsidRDefault="00C5219E" w:rsidP="00C5219E">
            <w:pPr>
              <w:rPr>
                <w:color w:val="000000"/>
                <w:sz w:val="16"/>
                <w:szCs w:val="16"/>
              </w:rPr>
            </w:pPr>
            <w:r w:rsidRPr="007F767D">
              <w:rPr>
                <w:color w:val="000000"/>
                <w:sz w:val="16"/>
                <w:szCs w:val="16"/>
              </w:rPr>
              <w:t>1</w:t>
            </w:r>
          </w:p>
        </w:tc>
        <w:tc>
          <w:tcPr>
            <w:tcW w:w="780" w:type="dxa"/>
            <w:tcBorders>
              <w:top w:val="single" w:sz="4" w:space="0" w:color="auto"/>
              <w:left w:val="single" w:sz="4" w:space="0" w:color="auto"/>
              <w:bottom w:val="single" w:sz="4" w:space="0" w:color="auto"/>
              <w:right w:val="single" w:sz="4" w:space="0" w:color="auto"/>
            </w:tcBorders>
          </w:tcPr>
          <w:p w14:paraId="0841D891" w14:textId="77777777" w:rsidR="00C5219E" w:rsidRPr="007F767D" w:rsidRDefault="00C5219E" w:rsidP="00C5219E">
            <w:pPr>
              <w:rPr>
                <w:color w:val="000000"/>
                <w:sz w:val="16"/>
                <w:szCs w:val="16"/>
              </w:rPr>
            </w:pPr>
            <w:r w:rsidRPr="007F767D">
              <w:rPr>
                <w:color w:val="000000"/>
                <w:sz w:val="16"/>
                <w:szCs w:val="16"/>
              </w:rPr>
              <w:t>PdLCMS</w:t>
            </w:r>
          </w:p>
        </w:tc>
      </w:tr>
      <w:tr w:rsidR="00C5219E" w14:paraId="4D3BE166" w14:textId="77777777" w:rsidTr="00C5219E">
        <w:trPr>
          <w:trHeight w:val="265"/>
        </w:trPr>
        <w:tc>
          <w:tcPr>
            <w:tcW w:w="680" w:type="dxa"/>
            <w:tcBorders>
              <w:top w:val="nil"/>
              <w:left w:val="single" w:sz="8" w:space="0" w:color="auto"/>
              <w:bottom w:val="single" w:sz="8" w:space="0" w:color="auto"/>
              <w:right w:val="single" w:sz="8" w:space="0" w:color="auto"/>
            </w:tcBorders>
            <w:shd w:val="clear" w:color="auto" w:fill="auto"/>
          </w:tcPr>
          <w:p w14:paraId="55C518CD" w14:textId="77777777" w:rsidR="00C5219E" w:rsidRPr="007F767D" w:rsidRDefault="00C5219E" w:rsidP="00C5219E">
            <w:pPr>
              <w:rPr>
                <w:color w:val="000000"/>
                <w:sz w:val="16"/>
                <w:szCs w:val="16"/>
              </w:rPr>
            </w:pPr>
            <w:r>
              <w:rPr>
                <w:color w:val="000000"/>
                <w:sz w:val="16"/>
                <w:szCs w:val="16"/>
              </w:rPr>
              <w:t>3</w:t>
            </w:r>
          </w:p>
        </w:tc>
        <w:tc>
          <w:tcPr>
            <w:tcW w:w="668" w:type="dxa"/>
            <w:tcBorders>
              <w:top w:val="nil"/>
              <w:left w:val="nil"/>
              <w:bottom w:val="single" w:sz="8" w:space="0" w:color="auto"/>
              <w:right w:val="single" w:sz="8" w:space="0" w:color="auto"/>
            </w:tcBorders>
            <w:shd w:val="clear" w:color="auto" w:fill="auto"/>
          </w:tcPr>
          <w:p w14:paraId="05555242" w14:textId="77777777" w:rsidR="00C5219E" w:rsidRPr="007F767D" w:rsidRDefault="00C5219E" w:rsidP="00C5219E">
            <w:pPr>
              <w:jc w:val="right"/>
              <w:rPr>
                <w:color w:val="000000"/>
                <w:sz w:val="16"/>
                <w:szCs w:val="16"/>
              </w:rPr>
            </w:pPr>
            <w:r w:rsidRPr="007F767D">
              <w:rPr>
                <w:color w:val="000000"/>
                <w:sz w:val="16"/>
                <w:szCs w:val="16"/>
              </w:rPr>
              <w:t>8:00</w:t>
            </w:r>
          </w:p>
        </w:tc>
        <w:tc>
          <w:tcPr>
            <w:tcW w:w="891" w:type="dxa"/>
            <w:tcBorders>
              <w:top w:val="nil"/>
              <w:left w:val="nil"/>
              <w:bottom w:val="single" w:sz="8" w:space="0" w:color="auto"/>
              <w:right w:val="single" w:sz="8" w:space="0" w:color="auto"/>
            </w:tcBorders>
            <w:shd w:val="clear" w:color="auto" w:fill="auto"/>
          </w:tcPr>
          <w:p w14:paraId="35416307" w14:textId="77777777" w:rsidR="00C5219E" w:rsidRPr="007F767D" w:rsidRDefault="00C5219E" w:rsidP="00C5219E">
            <w:pPr>
              <w:jc w:val="right"/>
              <w:rPr>
                <w:color w:val="000000"/>
                <w:sz w:val="16"/>
                <w:szCs w:val="16"/>
              </w:rPr>
            </w:pPr>
            <w:r>
              <w:rPr>
                <w:color w:val="000000"/>
                <w:sz w:val="16"/>
                <w:szCs w:val="16"/>
              </w:rPr>
              <w:t>11:0</w:t>
            </w:r>
            <w:r w:rsidRPr="007F767D">
              <w:rPr>
                <w:color w:val="000000"/>
                <w:sz w:val="16"/>
                <w:szCs w:val="16"/>
              </w:rPr>
              <w:t>0</w:t>
            </w:r>
          </w:p>
        </w:tc>
        <w:tc>
          <w:tcPr>
            <w:tcW w:w="2897" w:type="dxa"/>
            <w:tcBorders>
              <w:top w:val="nil"/>
              <w:left w:val="nil"/>
              <w:bottom w:val="single" w:sz="8" w:space="0" w:color="auto"/>
              <w:right w:val="single" w:sz="8" w:space="0" w:color="auto"/>
            </w:tcBorders>
            <w:shd w:val="clear" w:color="auto" w:fill="auto"/>
          </w:tcPr>
          <w:p w14:paraId="2880CE19" w14:textId="77777777" w:rsidR="00C5219E" w:rsidRPr="007F767D" w:rsidRDefault="00C5219E" w:rsidP="00C5219E">
            <w:pPr>
              <w:rPr>
                <w:color w:val="000000"/>
                <w:sz w:val="16"/>
                <w:szCs w:val="16"/>
              </w:rPr>
            </w:pPr>
            <w:r w:rsidRPr="007F767D">
              <w:rPr>
                <w:color w:val="000000"/>
                <w:sz w:val="16"/>
                <w:szCs w:val="16"/>
              </w:rPr>
              <w:t>Intercultural pragmatics</w:t>
            </w:r>
          </w:p>
        </w:tc>
        <w:tc>
          <w:tcPr>
            <w:tcW w:w="1533" w:type="dxa"/>
            <w:tcBorders>
              <w:top w:val="nil"/>
              <w:left w:val="nil"/>
              <w:bottom w:val="single" w:sz="8" w:space="0" w:color="auto"/>
              <w:right w:val="single" w:sz="8" w:space="0" w:color="auto"/>
            </w:tcBorders>
            <w:shd w:val="clear" w:color="auto" w:fill="auto"/>
          </w:tcPr>
          <w:p w14:paraId="706F64A7" w14:textId="77777777" w:rsidR="00C5219E" w:rsidRPr="007F767D" w:rsidRDefault="00C5219E" w:rsidP="00C5219E">
            <w:pPr>
              <w:rPr>
                <w:color w:val="000000"/>
                <w:sz w:val="16"/>
                <w:szCs w:val="16"/>
              </w:rPr>
            </w:pPr>
            <w:r w:rsidRPr="007F767D">
              <w:rPr>
                <w:color w:val="000000"/>
                <w:sz w:val="16"/>
                <w:szCs w:val="16"/>
              </w:rPr>
              <w:t>L.Šimičić</w:t>
            </w:r>
          </w:p>
        </w:tc>
        <w:tc>
          <w:tcPr>
            <w:tcW w:w="806" w:type="dxa"/>
            <w:tcBorders>
              <w:top w:val="nil"/>
              <w:left w:val="nil"/>
              <w:bottom w:val="single" w:sz="8" w:space="0" w:color="auto"/>
              <w:right w:val="single" w:sz="8" w:space="0" w:color="auto"/>
            </w:tcBorders>
            <w:shd w:val="clear" w:color="auto" w:fill="auto"/>
          </w:tcPr>
          <w:p w14:paraId="7C75571F" w14:textId="77777777" w:rsidR="00C5219E" w:rsidRPr="007F767D" w:rsidRDefault="00C5219E" w:rsidP="00C5219E">
            <w:pPr>
              <w:jc w:val="right"/>
              <w:rPr>
                <w:color w:val="000000"/>
                <w:sz w:val="16"/>
                <w:szCs w:val="16"/>
              </w:rPr>
            </w:pPr>
            <w:r w:rsidRPr="007F767D">
              <w:rPr>
                <w:color w:val="000000"/>
                <w:sz w:val="16"/>
                <w:szCs w:val="16"/>
              </w:rPr>
              <w:t>1,2,</w:t>
            </w:r>
          </w:p>
        </w:tc>
        <w:tc>
          <w:tcPr>
            <w:tcW w:w="891" w:type="dxa"/>
            <w:tcBorders>
              <w:top w:val="nil"/>
              <w:left w:val="nil"/>
              <w:bottom w:val="single" w:sz="8" w:space="0" w:color="auto"/>
              <w:right w:val="single" w:sz="8" w:space="0" w:color="auto"/>
            </w:tcBorders>
            <w:shd w:val="clear" w:color="auto" w:fill="auto"/>
          </w:tcPr>
          <w:p w14:paraId="3C9C353A" w14:textId="77777777" w:rsidR="00C5219E" w:rsidRPr="007F767D" w:rsidRDefault="00C5219E" w:rsidP="00C5219E">
            <w:pPr>
              <w:jc w:val="right"/>
              <w:rPr>
                <w:color w:val="000000"/>
                <w:sz w:val="16"/>
                <w:szCs w:val="16"/>
              </w:rPr>
            </w:pPr>
            <w:r>
              <w:rPr>
                <w:color w:val="000000"/>
                <w:sz w:val="16"/>
                <w:szCs w:val="16"/>
              </w:rPr>
              <w:t xml:space="preserve"> Relja 1.3</w:t>
            </w:r>
            <w:r w:rsidRPr="007F767D">
              <w:rPr>
                <w:color w:val="000000"/>
                <w:sz w:val="16"/>
                <w:szCs w:val="16"/>
              </w:rPr>
              <w:t>.</w:t>
            </w:r>
          </w:p>
        </w:tc>
        <w:tc>
          <w:tcPr>
            <w:tcW w:w="780" w:type="dxa"/>
            <w:tcBorders>
              <w:top w:val="nil"/>
              <w:left w:val="nil"/>
              <w:bottom w:val="single" w:sz="8" w:space="0" w:color="auto"/>
              <w:right w:val="single" w:sz="4" w:space="0" w:color="auto"/>
            </w:tcBorders>
          </w:tcPr>
          <w:p w14:paraId="4FB2BA60" w14:textId="77777777" w:rsidR="00C5219E" w:rsidRPr="007F767D" w:rsidRDefault="00C5219E" w:rsidP="00C5219E">
            <w:pPr>
              <w:rPr>
                <w:color w:val="000000"/>
                <w:sz w:val="16"/>
                <w:szCs w:val="16"/>
              </w:rPr>
            </w:pPr>
            <w:r w:rsidRPr="007F767D">
              <w:rPr>
                <w:color w:val="000000"/>
                <w:sz w:val="16"/>
                <w:szCs w:val="16"/>
              </w:rPr>
              <w:t>1</w:t>
            </w:r>
          </w:p>
        </w:tc>
        <w:tc>
          <w:tcPr>
            <w:tcW w:w="780" w:type="dxa"/>
            <w:tcBorders>
              <w:top w:val="single" w:sz="4" w:space="0" w:color="auto"/>
              <w:left w:val="single" w:sz="4" w:space="0" w:color="auto"/>
              <w:bottom w:val="single" w:sz="4" w:space="0" w:color="auto"/>
              <w:right w:val="single" w:sz="4" w:space="0" w:color="auto"/>
            </w:tcBorders>
          </w:tcPr>
          <w:p w14:paraId="16A4D995" w14:textId="77777777" w:rsidR="00C5219E" w:rsidRPr="007F767D" w:rsidRDefault="00C5219E" w:rsidP="00C5219E">
            <w:pPr>
              <w:rPr>
                <w:color w:val="000000"/>
                <w:sz w:val="16"/>
                <w:szCs w:val="16"/>
              </w:rPr>
            </w:pPr>
            <w:r w:rsidRPr="007F767D">
              <w:rPr>
                <w:color w:val="000000"/>
                <w:sz w:val="16"/>
                <w:szCs w:val="16"/>
              </w:rPr>
              <w:t>PdLCMS</w:t>
            </w:r>
          </w:p>
        </w:tc>
      </w:tr>
      <w:tr w:rsidR="00C5219E" w14:paraId="727627CD" w14:textId="77777777" w:rsidTr="00C5219E">
        <w:trPr>
          <w:trHeight w:val="338"/>
        </w:trPr>
        <w:tc>
          <w:tcPr>
            <w:tcW w:w="680" w:type="dxa"/>
            <w:tcBorders>
              <w:top w:val="nil"/>
              <w:left w:val="single" w:sz="8" w:space="0" w:color="auto"/>
              <w:bottom w:val="single" w:sz="8" w:space="0" w:color="auto"/>
              <w:right w:val="single" w:sz="8" w:space="0" w:color="auto"/>
            </w:tcBorders>
            <w:shd w:val="clear" w:color="auto" w:fill="auto"/>
          </w:tcPr>
          <w:p w14:paraId="0D42EFB5" w14:textId="77777777" w:rsidR="00C5219E" w:rsidRPr="00B33C23" w:rsidRDefault="00C5219E" w:rsidP="00C5219E">
            <w:pPr>
              <w:rPr>
                <w:sz w:val="16"/>
                <w:szCs w:val="16"/>
              </w:rPr>
            </w:pPr>
            <w:r w:rsidRPr="00B33C23">
              <w:rPr>
                <w:sz w:val="16"/>
                <w:szCs w:val="16"/>
              </w:rPr>
              <w:t>4</w:t>
            </w:r>
          </w:p>
        </w:tc>
        <w:tc>
          <w:tcPr>
            <w:tcW w:w="668" w:type="dxa"/>
            <w:tcBorders>
              <w:top w:val="nil"/>
              <w:left w:val="nil"/>
              <w:bottom w:val="single" w:sz="8" w:space="0" w:color="auto"/>
              <w:right w:val="single" w:sz="8" w:space="0" w:color="auto"/>
            </w:tcBorders>
            <w:shd w:val="clear" w:color="auto" w:fill="auto"/>
          </w:tcPr>
          <w:p w14:paraId="5BF2AA93" w14:textId="77777777" w:rsidR="00C5219E" w:rsidRPr="00B33C23" w:rsidRDefault="00C5219E" w:rsidP="00C5219E">
            <w:pPr>
              <w:jc w:val="right"/>
              <w:rPr>
                <w:sz w:val="16"/>
                <w:szCs w:val="16"/>
              </w:rPr>
            </w:pPr>
            <w:r w:rsidRPr="00B33C23">
              <w:rPr>
                <w:sz w:val="16"/>
                <w:szCs w:val="16"/>
              </w:rPr>
              <w:t>10:00</w:t>
            </w:r>
          </w:p>
        </w:tc>
        <w:tc>
          <w:tcPr>
            <w:tcW w:w="891" w:type="dxa"/>
            <w:tcBorders>
              <w:top w:val="nil"/>
              <w:left w:val="nil"/>
              <w:bottom w:val="single" w:sz="8" w:space="0" w:color="auto"/>
              <w:right w:val="single" w:sz="8" w:space="0" w:color="auto"/>
            </w:tcBorders>
            <w:shd w:val="clear" w:color="auto" w:fill="auto"/>
          </w:tcPr>
          <w:p w14:paraId="0786AF9C" w14:textId="77777777" w:rsidR="00C5219E" w:rsidRPr="00B33C23" w:rsidRDefault="00C5219E" w:rsidP="00C5219E">
            <w:pPr>
              <w:jc w:val="right"/>
              <w:rPr>
                <w:sz w:val="16"/>
                <w:szCs w:val="16"/>
              </w:rPr>
            </w:pPr>
            <w:r w:rsidRPr="00B33C23">
              <w:rPr>
                <w:sz w:val="16"/>
                <w:szCs w:val="16"/>
              </w:rPr>
              <w:t>12:00</w:t>
            </w:r>
          </w:p>
        </w:tc>
        <w:tc>
          <w:tcPr>
            <w:tcW w:w="2897" w:type="dxa"/>
            <w:tcBorders>
              <w:top w:val="nil"/>
              <w:left w:val="nil"/>
              <w:bottom w:val="single" w:sz="8" w:space="0" w:color="auto"/>
              <w:right w:val="single" w:sz="8" w:space="0" w:color="auto"/>
            </w:tcBorders>
            <w:shd w:val="clear" w:color="auto" w:fill="auto"/>
          </w:tcPr>
          <w:p w14:paraId="550B9DDB" w14:textId="77777777" w:rsidR="00C5219E" w:rsidRPr="00B33C23" w:rsidRDefault="00C5219E" w:rsidP="00C5219E">
            <w:pPr>
              <w:rPr>
                <w:sz w:val="16"/>
                <w:szCs w:val="16"/>
              </w:rPr>
            </w:pPr>
            <w:r w:rsidRPr="00B33C23">
              <w:rPr>
                <w:sz w:val="16"/>
                <w:szCs w:val="16"/>
              </w:rPr>
              <w:t>Digital communication in Intercultural contexts</w:t>
            </w:r>
          </w:p>
        </w:tc>
        <w:tc>
          <w:tcPr>
            <w:tcW w:w="1533" w:type="dxa"/>
            <w:tcBorders>
              <w:top w:val="nil"/>
              <w:left w:val="nil"/>
              <w:bottom w:val="single" w:sz="8" w:space="0" w:color="auto"/>
              <w:right w:val="single" w:sz="8" w:space="0" w:color="auto"/>
            </w:tcBorders>
            <w:shd w:val="clear" w:color="auto" w:fill="auto"/>
          </w:tcPr>
          <w:p w14:paraId="39B3BE83" w14:textId="77777777" w:rsidR="00C5219E" w:rsidRPr="00B33C23" w:rsidRDefault="00C5219E" w:rsidP="00C5219E">
            <w:pPr>
              <w:rPr>
                <w:sz w:val="16"/>
                <w:szCs w:val="16"/>
              </w:rPr>
            </w:pPr>
            <w:r w:rsidRPr="00B33C23">
              <w:rPr>
                <w:sz w:val="16"/>
                <w:szCs w:val="16"/>
              </w:rPr>
              <w:t>A.Oštarić</w:t>
            </w:r>
          </w:p>
        </w:tc>
        <w:tc>
          <w:tcPr>
            <w:tcW w:w="806" w:type="dxa"/>
            <w:tcBorders>
              <w:top w:val="nil"/>
              <w:left w:val="nil"/>
              <w:bottom w:val="single" w:sz="8" w:space="0" w:color="auto"/>
              <w:right w:val="single" w:sz="8" w:space="0" w:color="auto"/>
            </w:tcBorders>
            <w:shd w:val="clear" w:color="auto" w:fill="auto"/>
          </w:tcPr>
          <w:p w14:paraId="3FA08D45" w14:textId="77777777" w:rsidR="00C5219E" w:rsidRPr="00B33C23" w:rsidRDefault="00C5219E" w:rsidP="00C5219E">
            <w:pPr>
              <w:jc w:val="right"/>
              <w:rPr>
                <w:sz w:val="16"/>
                <w:szCs w:val="16"/>
              </w:rPr>
            </w:pPr>
            <w:r w:rsidRPr="00B33C23">
              <w:rPr>
                <w:sz w:val="16"/>
                <w:szCs w:val="16"/>
              </w:rPr>
              <w:t>1,2</w:t>
            </w:r>
          </w:p>
        </w:tc>
        <w:tc>
          <w:tcPr>
            <w:tcW w:w="891" w:type="dxa"/>
            <w:tcBorders>
              <w:top w:val="nil"/>
              <w:left w:val="nil"/>
              <w:bottom w:val="single" w:sz="8" w:space="0" w:color="auto"/>
              <w:right w:val="single" w:sz="8" w:space="0" w:color="auto"/>
            </w:tcBorders>
            <w:shd w:val="clear" w:color="auto" w:fill="auto"/>
          </w:tcPr>
          <w:p w14:paraId="0D585634" w14:textId="77777777" w:rsidR="00C5219E" w:rsidRPr="00B33C23" w:rsidRDefault="00C5219E" w:rsidP="00C5219E">
            <w:pPr>
              <w:jc w:val="right"/>
              <w:rPr>
                <w:sz w:val="16"/>
                <w:szCs w:val="16"/>
              </w:rPr>
            </w:pPr>
            <w:r w:rsidRPr="00B33C23">
              <w:rPr>
                <w:sz w:val="16"/>
                <w:szCs w:val="16"/>
              </w:rPr>
              <w:t xml:space="preserve"> Relja 1.4. </w:t>
            </w:r>
          </w:p>
        </w:tc>
        <w:tc>
          <w:tcPr>
            <w:tcW w:w="780" w:type="dxa"/>
            <w:tcBorders>
              <w:top w:val="nil"/>
              <w:left w:val="nil"/>
              <w:bottom w:val="single" w:sz="8" w:space="0" w:color="auto"/>
              <w:right w:val="single" w:sz="4" w:space="0" w:color="auto"/>
            </w:tcBorders>
          </w:tcPr>
          <w:p w14:paraId="10EFBCF8" w14:textId="77777777" w:rsidR="00C5219E" w:rsidRPr="00B33C23" w:rsidRDefault="00C5219E" w:rsidP="00C5219E">
            <w:pPr>
              <w:rPr>
                <w:sz w:val="16"/>
                <w:szCs w:val="16"/>
              </w:rPr>
            </w:pPr>
            <w:r w:rsidRPr="00B33C23">
              <w:rPr>
                <w:sz w:val="16"/>
                <w:szCs w:val="16"/>
              </w:rPr>
              <w:t>1</w:t>
            </w:r>
          </w:p>
        </w:tc>
        <w:tc>
          <w:tcPr>
            <w:tcW w:w="780" w:type="dxa"/>
            <w:tcBorders>
              <w:top w:val="single" w:sz="4" w:space="0" w:color="auto"/>
              <w:left w:val="single" w:sz="4" w:space="0" w:color="auto"/>
              <w:bottom w:val="single" w:sz="4" w:space="0" w:color="auto"/>
              <w:right w:val="single" w:sz="4" w:space="0" w:color="auto"/>
            </w:tcBorders>
          </w:tcPr>
          <w:p w14:paraId="583132C9" w14:textId="77777777" w:rsidR="00C5219E" w:rsidRPr="00B33C23" w:rsidRDefault="00C5219E" w:rsidP="00C5219E">
            <w:pPr>
              <w:rPr>
                <w:sz w:val="16"/>
                <w:szCs w:val="16"/>
              </w:rPr>
            </w:pPr>
            <w:r w:rsidRPr="00B33C23">
              <w:rPr>
                <w:sz w:val="16"/>
                <w:szCs w:val="16"/>
              </w:rPr>
              <w:t xml:space="preserve"> PdLCMS</w:t>
            </w:r>
          </w:p>
        </w:tc>
      </w:tr>
    </w:tbl>
    <w:p w14:paraId="4B330145" w14:textId="77777777" w:rsidR="00410AAC" w:rsidRDefault="00410AAC" w:rsidP="00410AAC">
      <w:pPr>
        <w:pStyle w:val="Default"/>
      </w:pPr>
    </w:p>
    <w:p w14:paraId="3CB42798" w14:textId="77777777" w:rsidR="00410AAC" w:rsidRDefault="00410AAC" w:rsidP="00410AAC">
      <w:pPr>
        <w:pStyle w:val="Default"/>
      </w:pPr>
    </w:p>
    <w:p w14:paraId="11451A57" w14:textId="77777777" w:rsidR="00410AAC" w:rsidRPr="004E3F68" w:rsidRDefault="00410AAC" w:rsidP="00410AAC">
      <w:pPr>
        <w:pStyle w:val="Default"/>
      </w:pPr>
      <w:r w:rsidRPr="004E3F68">
        <w:t>Ljetni semestar:</w:t>
      </w:r>
    </w:p>
    <w:p w14:paraId="034C5A91" w14:textId="77777777" w:rsidR="004B02B3" w:rsidRPr="004E3F68" w:rsidRDefault="004B02B3" w:rsidP="004B02B3">
      <w:pPr>
        <w:spacing w:after="120"/>
      </w:pPr>
    </w:p>
    <w:p w14:paraId="233B319D" w14:textId="77777777" w:rsidR="004B02B3" w:rsidRPr="004E3F68" w:rsidRDefault="004B02B3" w:rsidP="004B02B3">
      <w:pPr>
        <w:spacing w:after="120"/>
      </w:pPr>
      <w:r w:rsidRPr="004E3F68">
        <w:t>Raspored konzultacija i kontakti:</w:t>
      </w:r>
    </w:p>
    <w:p w14:paraId="538755E5" w14:textId="77777777" w:rsidR="00BB703A" w:rsidRPr="00040068" w:rsidRDefault="00BB703A" w:rsidP="00BB703A">
      <w:pPr>
        <w:pStyle w:val="StandardWeb"/>
        <w:spacing w:before="2"/>
        <w:rPr>
          <w:rFonts w:ascii="Times New Roman" w:hAnsi="Times New Roman"/>
          <w:sz w:val="24"/>
          <w:szCs w:val="24"/>
        </w:rPr>
      </w:pPr>
      <w:r>
        <w:rPr>
          <w:rStyle w:val="Naglaeno"/>
          <w:rFonts w:ascii="Times New Roman" w:hAnsi="Times New Roman"/>
          <w:sz w:val="24"/>
          <w:szCs w:val="24"/>
          <w:lang w:val="de-DE"/>
        </w:rPr>
        <w:t>Izv. prof</w:t>
      </w:r>
      <w:r w:rsidRPr="00040068">
        <w:rPr>
          <w:rStyle w:val="Naglaeno"/>
          <w:rFonts w:ascii="Times New Roman" w:hAnsi="Times New Roman"/>
          <w:sz w:val="24"/>
          <w:szCs w:val="24"/>
          <w:lang w:val="de-DE"/>
        </w:rPr>
        <w:t xml:space="preserve">. dr. sc. </w:t>
      </w:r>
      <w:hyperlink r:id="rId9" w:history="1">
        <w:r w:rsidRPr="00040068">
          <w:rPr>
            <w:rStyle w:val="Hiperveza"/>
            <w:rFonts w:ascii="Times New Roman" w:hAnsi="Times New Roman"/>
            <w:b/>
            <w:bCs/>
            <w:color w:val="auto"/>
            <w:sz w:val="24"/>
            <w:szCs w:val="24"/>
          </w:rPr>
          <w:t>Lucija</w:t>
        </w:r>
      </w:hyperlink>
      <w:r w:rsidRPr="00040068">
        <w:rPr>
          <w:rStyle w:val="Naglaeno"/>
          <w:rFonts w:ascii="Times New Roman" w:hAnsi="Times New Roman"/>
          <w:sz w:val="24"/>
          <w:szCs w:val="24"/>
        </w:rPr>
        <w:t xml:space="preserve"> Šimičić</w:t>
      </w:r>
      <w:r w:rsidRPr="00040068">
        <w:rPr>
          <w:rFonts w:ascii="Times New Roman" w:hAnsi="Times New Roman"/>
          <w:sz w:val="24"/>
          <w:szCs w:val="24"/>
        </w:rPr>
        <w:t xml:space="preserve"> (pročelnica odjela)</w:t>
      </w:r>
    </w:p>
    <w:p w14:paraId="09F70BF6" w14:textId="3FF00AD1" w:rsidR="00BB703A" w:rsidRPr="00040068" w:rsidRDefault="00BB703A" w:rsidP="00BB703A">
      <w:pPr>
        <w:pStyle w:val="StandardWeb"/>
        <w:spacing w:before="2"/>
        <w:rPr>
          <w:rFonts w:ascii="Times New Roman" w:eastAsia="Times New Roman" w:hAnsi="Times New Roman"/>
          <w:sz w:val="24"/>
          <w:szCs w:val="24"/>
          <w:lang w:eastAsia="hr-HR"/>
        </w:rPr>
      </w:pPr>
      <w:r w:rsidRPr="00017EFA">
        <w:rPr>
          <w:rFonts w:ascii="Times New Roman" w:hAnsi="Times New Roman"/>
          <w:sz w:val="24"/>
          <w:szCs w:val="24"/>
        </w:rPr>
        <w:t xml:space="preserve">Konzultacije: </w:t>
      </w:r>
      <w:r w:rsidR="00945054">
        <w:rPr>
          <w:rFonts w:ascii="Times New Roman" w:eastAsia="Times New Roman" w:hAnsi="Times New Roman"/>
          <w:sz w:val="24"/>
          <w:szCs w:val="24"/>
          <w:lang w:eastAsia="hr-HR"/>
        </w:rPr>
        <w:t>srijedom 11-12</w:t>
      </w:r>
      <w:r w:rsidRPr="00017EFA">
        <w:rPr>
          <w:rFonts w:ascii="Times New Roman" w:eastAsia="Times New Roman" w:hAnsi="Times New Roman"/>
          <w:sz w:val="24"/>
          <w:szCs w:val="24"/>
          <w:lang w:eastAsia="hr-HR"/>
        </w:rPr>
        <w:t xml:space="preserve"> h</w:t>
      </w:r>
      <w:r w:rsidRPr="0004006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i prema dogovoru</w:t>
      </w:r>
    </w:p>
    <w:p w14:paraId="659280B5" w14:textId="77777777" w:rsidR="00BB703A" w:rsidRPr="00040068" w:rsidRDefault="00BB703A" w:rsidP="00BB703A">
      <w:pPr>
        <w:pStyle w:val="StandardWeb"/>
        <w:spacing w:before="2" w:after="240"/>
        <w:rPr>
          <w:rFonts w:ascii="Times New Roman" w:hAnsi="Times New Roman"/>
          <w:sz w:val="24"/>
          <w:szCs w:val="24"/>
        </w:rPr>
      </w:pPr>
      <w:r w:rsidRPr="00040068">
        <w:rPr>
          <w:rFonts w:ascii="Times New Roman" w:hAnsi="Times New Roman"/>
          <w:sz w:val="24"/>
          <w:szCs w:val="24"/>
        </w:rPr>
        <w:t>Ured 3.5. Tel. 023 200 827</w:t>
      </w:r>
    </w:p>
    <w:p w14:paraId="40607D44" w14:textId="0EED2F9E" w:rsidR="00BB703A" w:rsidRPr="00B618C0" w:rsidRDefault="00240CE6" w:rsidP="00BB703A">
      <w:pPr>
        <w:pStyle w:val="StandardWeb"/>
        <w:spacing w:before="2"/>
        <w:rPr>
          <w:rFonts w:ascii="Times New Roman" w:hAnsi="Times New Roman"/>
          <w:sz w:val="24"/>
          <w:szCs w:val="24"/>
        </w:rPr>
      </w:pPr>
      <w:r>
        <w:rPr>
          <w:rStyle w:val="Naglaeno"/>
          <w:rFonts w:ascii="Times New Roman" w:hAnsi="Times New Roman"/>
          <w:sz w:val="24"/>
          <w:szCs w:val="24"/>
        </w:rPr>
        <w:t>P</w:t>
      </w:r>
      <w:r w:rsidR="00BB703A" w:rsidRPr="00040068">
        <w:rPr>
          <w:rStyle w:val="Naglaeno"/>
          <w:rFonts w:ascii="Times New Roman" w:hAnsi="Times New Roman"/>
          <w:sz w:val="24"/>
          <w:szCs w:val="24"/>
        </w:rPr>
        <w:t xml:space="preserve">rof. dr. sc. </w:t>
      </w:r>
      <w:hyperlink r:id="rId10" w:history="1">
        <w:r w:rsidR="00BB703A" w:rsidRPr="00B618C0">
          <w:rPr>
            <w:rStyle w:val="Hiperveza"/>
            <w:rFonts w:ascii="Times New Roman" w:hAnsi="Times New Roman"/>
            <w:b/>
            <w:bCs/>
            <w:color w:val="auto"/>
            <w:sz w:val="24"/>
            <w:szCs w:val="24"/>
          </w:rPr>
          <w:t>Marijana</w:t>
        </w:r>
      </w:hyperlink>
      <w:r w:rsidR="00BB703A" w:rsidRPr="00040068">
        <w:rPr>
          <w:rStyle w:val="Naglaeno"/>
          <w:rFonts w:ascii="Times New Roman" w:hAnsi="Times New Roman"/>
          <w:sz w:val="24"/>
          <w:szCs w:val="24"/>
        </w:rPr>
        <w:t xml:space="preserve"> Kresić</w:t>
      </w:r>
      <w:r w:rsidR="00BB703A">
        <w:rPr>
          <w:rStyle w:val="Naglaeno"/>
          <w:rFonts w:ascii="Times New Roman" w:hAnsi="Times New Roman"/>
          <w:sz w:val="24"/>
          <w:szCs w:val="24"/>
        </w:rPr>
        <w:t xml:space="preserve"> Vukosav</w:t>
      </w:r>
      <w:r w:rsidR="00BB703A" w:rsidRPr="00040068">
        <w:rPr>
          <w:rStyle w:val="Naglaeno"/>
          <w:rFonts w:ascii="Times New Roman" w:hAnsi="Times New Roman"/>
          <w:sz w:val="24"/>
          <w:szCs w:val="24"/>
        </w:rPr>
        <w:t xml:space="preserve"> </w:t>
      </w:r>
      <w:r w:rsidR="00BB703A" w:rsidRPr="00040068">
        <w:rPr>
          <w:rStyle w:val="Naglaeno"/>
          <w:rFonts w:ascii="Times New Roman" w:hAnsi="Times New Roman"/>
          <w:b w:val="0"/>
          <w:sz w:val="24"/>
          <w:szCs w:val="24"/>
        </w:rPr>
        <w:t>(zamjenica pročelnice odjela)</w:t>
      </w:r>
    </w:p>
    <w:p w14:paraId="50B2678E" w14:textId="3BF53349" w:rsidR="00BB703A" w:rsidRPr="002052F8" w:rsidRDefault="00BB703A" w:rsidP="00BB703A">
      <w:pPr>
        <w:pStyle w:val="HTMLunaprijedoblikovano"/>
        <w:shd w:val="clear" w:color="auto" w:fill="FFFFFF"/>
        <w:rPr>
          <w:rFonts w:ascii="Courier New" w:hAnsi="Courier New" w:cs="Courier New"/>
          <w:color w:val="000000"/>
          <w:lang w:val="de-DE"/>
        </w:rPr>
      </w:pPr>
      <w:r w:rsidRPr="002052F8">
        <w:rPr>
          <w:rFonts w:ascii="Times New Roman" w:hAnsi="Times New Roman"/>
          <w:sz w:val="24"/>
          <w:szCs w:val="24"/>
          <w:lang w:val="de-DE"/>
        </w:rPr>
        <w:t xml:space="preserve">Konzultacije: </w:t>
      </w:r>
      <w:r w:rsidR="006E3D6D">
        <w:rPr>
          <w:rFonts w:ascii="Times New Roman" w:hAnsi="Times New Roman" w:cs="Times New Roman"/>
          <w:sz w:val="24"/>
          <w:lang w:val="de-DE"/>
        </w:rPr>
        <w:t xml:space="preserve">utorkom 12-13h </w:t>
      </w:r>
      <w:r>
        <w:rPr>
          <w:rFonts w:ascii="Times New Roman" w:hAnsi="Times New Roman" w:cs="Times New Roman"/>
          <w:sz w:val="24"/>
          <w:lang w:val="de-DE"/>
        </w:rPr>
        <w:t xml:space="preserve"> </w:t>
      </w:r>
      <w:r>
        <w:rPr>
          <w:rFonts w:ascii="Times New Roman" w:hAnsi="Times New Roman"/>
          <w:sz w:val="24"/>
          <w:szCs w:val="24"/>
          <w:lang w:eastAsia="hr-HR"/>
        </w:rPr>
        <w:t>i prema dogovoru</w:t>
      </w:r>
    </w:p>
    <w:p w14:paraId="673B81DC" w14:textId="77777777" w:rsidR="00BB703A" w:rsidRPr="00040068" w:rsidRDefault="00BB703A" w:rsidP="00BB703A">
      <w:pPr>
        <w:pStyle w:val="StandardWeb"/>
        <w:spacing w:before="2"/>
        <w:rPr>
          <w:rFonts w:ascii="Times New Roman" w:hAnsi="Times New Roman"/>
          <w:sz w:val="24"/>
          <w:szCs w:val="24"/>
          <w:lang w:val="de-DE"/>
        </w:rPr>
      </w:pPr>
      <w:r w:rsidRPr="002052F8">
        <w:rPr>
          <w:rFonts w:ascii="Times New Roman" w:hAnsi="Times New Roman"/>
          <w:sz w:val="24"/>
          <w:szCs w:val="24"/>
          <w:lang w:val="de-DE"/>
        </w:rPr>
        <w:t xml:space="preserve">Ured 3.2. </w:t>
      </w:r>
      <w:r w:rsidRPr="00040068">
        <w:rPr>
          <w:rFonts w:ascii="Times New Roman" w:hAnsi="Times New Roman"/>
          <w:sz w:val="24"/>
          <w:szCs w:val="24"/>
          <w:lang w:val="de-DE"/>
        </w:rPr>
        <w:t>Tel. 023 200 837</w:t>
      </w:r>
    </w:p>
    <w:p w14:paraId="70F1B580" w14:textId="77777777" w:rsidR="00BB703A" w:rsidRPr="00040068" w:rsidRDefault="00BB703A" w:rsidP="00BB703A"/>
    <w:p w14:paraId="03CCF4E0" w14:textId="77777777" w:rsidR="00BB703A" w:rsidRPr="00040068" w:rsidRDefault="00BB703A" w:rsidP="00BB703A">
      <w:pPr>
        <w:pStyle w:val="StandardWeb"/>
        <w:spacing w:before="2"/>
        <w:rPr>
          <w:rFonts w:ascii="Times New Roman" w:hAnsi="Times New Roman"/>
          <w:b/>
          <w:sz w:val="24"/>
          <w:szCs w:val="24"/>
          <w:lang w:val="de-DE"/>
        </w:rPr>
      </w:pPr>
      <w:r w:rsidRPr="00040068">
        <w:rPr>
          <w:rFonts w:ascii="Times New Roman" w:hAnsi="Times New Roman"/>
          <w:b/>
          <w:sz w:val="24"/>
          <w:szCs w:val="24"/>
          <w:lang w:val="de-DE"/>
        </w:rPr>
        <w:t>Doc. dr. sc. Marco Angster</w:t>
      </w:r>
    </w:p>
    <w:p w14:paraId="68DAF523" w14:textId="77777777" w:rsidR="00BB703A" w:rsidRPr="00040068" w:rsidRDefault="00BB703A" w:rsidP="00BB703A">
      <w:r w:rsidRPr="00BF08A4">
        <w:rPr>
          <w:lang w:val="de-DE"/>
        </w:rPr>
        <w:t>Konzultacije: </w:t>
      </w:r>
      <w:r w:rsidRPr="00BF08A4">
        <w:t xml:space="preserve"> </w:t>
      </w:r>
      <w:r w:rsidRPr="00DE76E1">
        <w:t>utorkom 1</w:t>
      </w:r>
      <w:r>
        <w:t>1</w:t>
      </w:r>
      <w:r w:rsidRPr="00DE76E1">
        <w:t>-1</w:t>
      </w:r>
      <w:r>
        <w:t>2</w:t>
      </w:r>
      <w:r w:rsidRPr="00DE76E1">
        <w:t xml:space="preserve"> sati i</w:t>
      </w:r>
      <w:r>
        <w:rPr>
          <w:rFonts w:ascii="Verdana" w:hAnsi="Verdana"/>
          <w:color w:val="444444"/>
          <w:sz w:val="20"/>
          <w:szCs w:val="20"/>
          <w:shd w:val="clear" w:color="auto" w:fill="FFFFFF"/>
        </w:rPr>
        <w:t xml:space="preserve"> </w:t>
      </w:r>
      <w:r>
        <w:t>prema dogovoru</w:t>
      </w:r>
    </w:p>
    <w:p w14:paraId="32FB2FA9" w14:textId="77777777" w:rsidR="00BB703A" w:rsidRPr="00040068" w:rsidRDefault="00BB703A" w:rsidP="00BB703A">
      <w:pPr>
        <w:pStyle w:val="StandardWeb"/>
        <w:spacing w:before="2"/>
        <w:rPr>
          <w:rFonts w:ascii="Times New Roman" w:hAnsi="Times New Roman"/>
          <w:sz w:val="24"/>
          <w:szCs w:val="24"/>
        </w:rPr>
      </w:pPr>
      <w:r w:rsidRPr="00040068">
        <w:rPr>
          <w:rFonts w:ascii="Times New Roman" w:hAnsi="Times New Roman"/>
          <w:sz w:val="24"/>
          <w:szCs w:val="24"/>
          <w:lang w:val="de-DE"/>
        </w:rPr>
        <w:t xml:space="preserve">Ured 3.5. </w:t>
      </w:r>
      <w:r w:rsidRPr="00040068">
        <w:rPr>
          <w:rFonts w:ascii="Times New Roman" w:hAnsi="Times New Roman"/>
          <w:sz w:val="24"/>
          <w:szCs w:val="24"/>
        </w:rPr>
        <w:t>Tel. 023 200 827</w:t>
      </w:r>
    </w:p>
    <w:p w14:paraId="6960281B" w14:textId="77777777" w:rsidR="00BB703A" w:rsidRPr="00040068" w:rsidRDefault="00BB703A" w:rsidP="00BB703A">
      <w:pPr>
        <w:pStyle w:val="StandardWeb"/>
        <w:spacing w:before="2"/>
        <w:rPr>
          <w:rFonts w:ascii="Times New Roman" w:hAnsi="Times New Roman"/>
          <w:sz w:val="24"/>
          <w:szCs w:val="24"/>
        </w:rPr>
      </w:pPr>
    </w:p>
    <w:p w14:paraId="28EF791D" w14:textId="77777777" w:rsidR="00BB703A" w:rsidRPr="00040068" w:rsidRDefault="00BB703A" w:rsidP="00BB703A">
      <w:pPr>
        <w:pStyle w:val="StandardWeb"/>
        <w:spacing w:before="2"/>
        <w:rPr>
          <w:rFonts w:ascii="Times New Roman" w:hAnsi="Times New Roman"/>
          <w:b/>
          <w:sz w:val="24"/>
          <w:szCs w:val="24"/>
        </w:rPr>
      </w:pPr>
      <w:r>
        <w:rPr>
          <w:rFonts w:ascii="Times New Roman" w:hAnsi="Times New Roman"/>
          <w:b/>
          <w:sz w:val="24"/>
          <w:szCs w:val="24"/>
        </w:rPr>
        <w:t>Antonio Oštarić, prof.</w:t>
      </w:r>
    </w:p>
    <w:p w14:paraId="06061732" w14:textId="22D4C2E0" w:rsidR="00BB703A" w:rsidRPr="00040068" w:rsidRDefault="00BB703A" w:rsidP="00BB703A">
      <w:pPr>
        <w:pStyle w:val="StandardWeb"/>
        <w:spacing w:before="2"/>
        <w:rPr>
          <w:rFonts w:ascii="Times New Roman" w:hAnsi="Times New Roman"/>
          <w:sz w:val="24"/>
          <w:szCs w:val="24"/>
        </w:rPr>
      </w:pPr>
      <w:r w:rsidRPr="00BF08A4">
        <w:rPr>
          <w:rFonts w:ascii="Times New Roman" w:hAnsi="Times New Roman"/>
          <w:sz w:val="24"/>
          <w:szCs w:val="24"/>
        </w:rPr>
        <w:t xml:space="preserve">Konzultacije: </w:t>
      </w:r>
      <w:r w:rsidR="00945054">
        <w:rPr>
          <w:rFonts w:ascii="Times New Roman" w:hAnsi="Times New Roman"/>
          <w:sz w:val="24"/>
          <w:szCs w:val="24"/>
        </w:rPr>
        <w:t xml:space="preserve">četvrtkom od 12-13h </w:t>
      </w:r>
      <w:r>
        <w:rPr>
          <w:rFonts w:ascii="Times New Roman" w:hAnsi="Times New Roman"/>
          <w:sz w:val="24"/>
          <w:szCs w:val="24"/>
          <w:lang w:eastAsia="hr-HR"/>
        </w:rPr>
        <w:t>i prema dogovoru</w:t>
      </w:r>
    </w:p>
    <w:p w14:paraId="32B47B7B" w14:textId="77777777" w:rsidR="00BB703A" w:rsidRPr="00040068" w:rsidRDefault="00BB703A" w:rsidP="00BB703A">
      <w:pPr>
        <w:pStyle w:val="StandardWeb"/>
        <w:spacing w:before="2"/>
        <w:rPr>
          <w:rFonts w:ascii="Times New Roman" w:hAnsi="Times New Roman"/>
          <w:sz w:val="24"/>
          <w:szCs w:val="24"/>
        </w:rPr>
      </w:pPr>
      <w:r w:rsidRPr="00040068">
        <w:rPr>
          <w:rFonts w:ascii="Times New Roman" w:hAnsi="Times New Roman"/>
          <w:sz w:val="24"/>
          <w:szCs w:val="24"/>
        </w:rPr>
        <w:t>Ured 3.2. Tel. 200 837</w:t>
      </w:r>
    </w:p>
    <w:p w14:paraId="04D568E6" w14:textId="77777777" w:rsidR="004B02B3" w:rsidRPr="004E3F68" w:rsidRDefault="004B02B3" w:rsidP="004B02B3">
      <w:r w:rsidRPr="004E3F68">
        <w:t xml:space="preserve">_ _ _ _ _ _ _ _ _ _ _ _ _ _ _ _ _ _ _ _ _ _ _  </w:t>
      </w:r>
    </w:p>
    <w:p w14:paraId="0A25DFA1" w14:textId="77777777" w:rsidR="004B02B3" w:rsidRPr="004E3F68" w:rsidRDefault="004B02B3" w:rsidP="009D153E">
      <w:pPr>
        <w:pStyle w:val="StandardWeb"/>
        <w:spacing w:before="2"/>
        <w:rPr>
          <w:rFonts w:ascii="Times New Roman" w:hAnsi="Times New Roman"/>
          <w:sz w:val="24"/>
          <w:szCs w:val="24"/>
        </w:rPr>
      </w:pPr>
      <w:r w:rsidRPr="004E3F68">
        <w:rPr>
          <w:rFonts w:ascii="Times New Roman" w:hAnsi="Times New Roman"/>
          <w:sz w:val="24"/>
          <w:szCs w:val="24"/>
        </w:rPr>
        <w:t> </w:t>
      </w:r>
    </w:p>
    <w:p w14:paraId="1BE55B98" w14:textId="283CEF08" w:rsidR="00952E6C" w:rsidRDefault="00952E6C" w:rsidP="004B02B3">
      <w:pPr>
        <w:rPr>
          <w:color w:val="000000"/>
        </w:rPr>
      </w:pPr>
    </w:p>
    <w:p w14:paraId="44AACF30" w14:textId="3D5B0E1E" w:rsidR="00945054" w:rsidRDefault="00945054" w:rsidP="004B02B3">
      <w:pPr>
        <w:rPr>
          <w:color w:val="000000"/>
        </w:rPr>
      </w:pPr>
    </w:p>
    <w:p w14:paraId="69395BEE" w14:textId="0AC80332" w:rsidR="00945054" w:rsidRDefault="00945054" w:rsidP="004B02B3">
      <w:pPr>
        <w:rPr>
          <w:color w:val="000000"/>
        </w:rPr>
      </w:pPr>
    </w:p>
    <w:p w14:paraId="362F512F" w14:textId="6DBC8C39" w:rsidR="00945054" w:rsidRDefault="00945054" w:rsidP="004B02B3">
      <w:pPr>
        <w:rPr>
          <w:color w:val="000000"/>
        </w:rPr>
      </w:pPr>
    </w:p>
    <w:p w14:paraId="755C4B8F" w14:textId="77777777" w:rsidR="00945054" w:rsidRPr="004E3F68" w:rsidRDefault="00945054" w:rsidP="004B02B3">
      <w:pPr>
        <w:rPr>
          <w:b/>
          <w:color w:val="000000"/>
        </w:rPr>
      </w:pPr>
    </w:p>
    <w:p w14:paraId="18F222A5" w14:textId="77777777" w:rsidR="004B02B3" w:rsidRPr="004E3F68" w:rsidRDefault="004B02B3" w:rsidP="004B02B3">
      <w:pPr>
        <w:rPr>
          <w:b/>
          <w:color w:val="000000"/>
        </w:rPr>
      </w:pPr>
      <w:r w:rsidRPr="004E3F68">
        <w:rPr>
          <w:b/>
          <w:color w:val="000000"/>
        </w:rPr>
        <w:t xml:space="preserve">4. OPIS PREDMETA </w:t>
      </w:r>
    </w:p>
    <w:p w14:paraId="1C27DC06" w14:textId="77777777" w:rsidR="004B02B3" w:rsidRPr="004E3F68" w:rsidRDefault="004B02B3" w:rsidP="004B02B3">
      <w:pPr>
        <w:rPr>
          <w:b/>
          <w:color w:val="000000"/>
        </w:rPr>
      </w:pPr>
    </w:p>
    <w:p w14:paraId="4030A1FB" w14:textId="77777777" w:rsidR="004B02B3" w:rsidRPr="004E3F68" w:rsidRDefault="004B02B3" w:rsidP="004B02B3">
      <w:r w:rsidRPr="004E3F68">
        <w:rPr>
          <w:color w:val="000000"/>
        </w:rPr>
        <w:t>(</w:t>
      </w:r>
      <w:r w:rsidRPr="004E3F68">
        <w:t xml:space="preserve">oblici nastave: predavanja, seminari, vježbe, provjere znanja, način polaganja ispita, popis literature, i sl.) </w:t>
      </w:r>
    </w:p>
    <w:p w14:paraId="24C2DED2" w14:textId="77777777" w:rsidR="00581E2F" w:rsidRPr="004E3F68" w:rsidRDefault="00581E2F" w:rsidP="002013F4">
      <w:pPr>
        <w:sectPr w:rsidR="00581E2F" w:rsidRPr="004E3F68">
          <w:footerReference w:type="even" r:id="rId11"/>
          <w:footerReference w:type="default" r:id="rId12"/>
          <w:pgSz w:w="11906" w:h="16838"/>
          <w:pgMar w:top="1417" w:right="1417" w:bottom="1417" w:left="1417" w:header="708" w:footer="708" w:gutter="0"/>
          <w:cols w:space="708"/>
          <w:docGrid w:linePitch="360"/>
        </w:sectPr>
      </w:pPr>
    </w:p>
    <w:p w14:paraId="62EAE073" w14:textId="0A3AD9EA" w:rsidR="00A752AB" w:rsidRPr="004E3F68" w:rsidRDefault="00A752AB" w:rsidP="00A752AB">
      <w:pPr>
        <w:tabs>
          <w:tab w:val="left" w:pos="2820"/>
        </w:tabs>
        <w:rPr>
          <w:b/>
        </w:rPr>
      </w:pPr>
      <w:r w:rsidRPr="004E3F68">
        <w:rPr>
          <w:b/>
        </w:rPr>
        <w:lastRenderedPageBreak/>
        <w:t xml:space="preserve">Tablica 1: </w:t>
      </w:r>
      <w:r w:rsidR="00945054">
        <w:rPr>
          <w:b/>
        </w:rPr>
        <w:t>Approaching lexicography and termiography</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45054" w:rsidRPr="009947BA" w14:paraId="650311D1" w14:textId="77777777" w:rsidTr="00945054">
        <w:tc>
          <w:tcPr>
            <w:tcW w:w="1801" w:type="dxa"/>
            <w:shd w:val="clear" w:color="auto" w:fill="F2F2F2" w:themeFill="background1" w:themeFillShade="F2"/>
            <w:vAlign w:val="center"/>
          </w:tcPr>
          <w:p w14:paraId="7A79170B" w14:textId="77777777" w:rsidR="00945054" w:rsidRPr="004923F4" w:rsidRDefault="00945054" w:rsidP="00945054">
            <w:pPr>
              <w:spacing w:before="20" w:after="20"/>
              <w:rPr>
                <w:rFonts w:ascii="Times New Roman" w:hAnsi="Times New Roman"/>
                <w:b/>
              </w:rPr>
            </w:pPr>
            <w:r w:rsidRPr="004923F4">
              <w:rPr>
                <w:rFonts w:ascii="Times New Roman" w:hAnsi="Times New Roman"/>
                <w:b/>
              </w:rPr>
              <w:t xml:space="preserve">Naziv kolegija </w:t>
            </w:r>
          </w:p>
        </w:tc>
        <w:tc>
          <w:tcPr>
            <w:tcW w:w="5196" w:type="dxa"/>
            <w:gridSpan w:val="23"/>
            <w:vAlign w:val="center"/>
          </w:tcPr>
          <w:p w14:paraId="1275FCEE" w14:textId="77777777" w:rsidR="00945054" w:rsidRPr="004923F4" w:rsidRDefault="00945054" w:rsidP="00945054">
            <w:pPr>
              <w:spacing w:before="20" w:after="20"/>
              <w:rPr>
                <w:rFonts w:ascii="Times New Roman" w:hAnsi="Times New Roman"/>
                <w:b/>
                <w:sz w:val="20"/>
              </w:rPr>
            </w:pPr>
            <w:r>
              <w:rPr>
                <w:rFonts w:ascii="Times New Roman" w:hAnsi="Times New Roman"/>
                <w:b/>
                <w:sz w:val="20"/>
              </w:rPr>
              <w:t>Approaching lexicography and terminography</w:t>
            </w:r>
          </w:p>
        </w:tc>
        <w:tc>
          <w:tcPr>
            <w:tcW w:w="758" w:type="dxa"/>
            <w:gridSpan w:val="3"/>
            <w:shd w:val="clear" w:color="auto" w:fill="F2F2F2" w:themeFill="background1" w:themeFillShade="F2"/>
          </w:tcPr>
          <w:p w14:paraId="5374FAB8" w14:textId="77777777" w:rsidR="00945054" w:rsidRPr="004923F4" w:rsidRDefault="00945054" w:rsidP="00945054">
            <w:pPr>
              <w:spacing w:before="20" w:after="20"/>
              <w:jc w:val="center"/>
              <w:rPr>
                <w:rFonts w:ascii="Times New Roman" w:hAnsi="Times New Roman"/>
                <w:b/>
                <w:sz w:val="20"/>
              </w:rPr>
            </w:pPr>
            <w:r w:rsidRPr="004923F4">
              <w:rPr>
                <w:rFonts w:ascii="Times New Roman" w:hAnsi="Times New Roman"/>
                <w:b/>
                <w:sz w:val="20"/>
              </w:rPr>
              <w:t>akad. god.</w:t>
            </w:r>
          </w:p>
        </w:tc>
        <w:tc>
          <w:tcPr>
            <w:tcW w:w="1533" w:type="dxa"/>
            <w:gridSpan w:val="4"/>
            <w:vAlign w:val="center"/>
          </w:tcPr>
          <w:p w14:paraId="49C350E4" w14:textId="77777777" w:rsidR="00945054" w:rsidRPr="004923F4" w:rsidRDefault="00945054" w:rsidP="00945054">
            <w:pPr>
              <w:spacing w:before="20" w:after="20"/>
              <w:jc w:val="center"/>
              <w:rPr>
                <w:rFonts w:ascii="Times New Roman" w:hAnsi="Times New Roman"/>
                <w:sz w:val="20"/>
              </w:rPr>
            </w:pPr>
            <w:r w:rsidRPr="004923F4">
              <w:rPr>
                <w:rFonts w:ascii="Times New Roman" w:hAnsi="Times New Roman"/>
                <w:sz w:val="20"/>
              </w:rPr>
              <w:t>2019./2020.</w:t>
            </w:r>
          </w:p>
        </w:tc>
      </w:tr>
      <w:tr w:rsidR="00945054" w:rsidRPr="009947BA" w14:paraId="5C6FBCDE" w14:textId="77777777" w:rsidTr="00945054">
        <w:tc>
          <w:tcPr>
            <w:tcW w:w="1801" w:type="dxa"/>
            <w:shd w:val="clear" w:color="auto" w:fill="F2F2F2" w:themeFill="background1" w:themeFillShade="F2"/>
          </w:tcPr>
          <w:p w14:paraId="41CF7AB5"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Naziv studija</w:t>
            </w:r>
          </w:p>
        </w:tc>
        <w:tc>
          <w:tcPr>
            <w:tcW w:w="5196" w:type="dxa"/>
            <w:gridSpan w:val="23"/>
            <w:vAlign w:val="center"/>
          </w:tcPr>
          <w:p w14:paraId="4FA34E4A" w14:textId="77777777" w:rsidR="00945054" w:rsidRPr="004923F4" w:rsidRDefault="00945054" w:rsidP="00945054">
            <w:pPr>
              <w:spacing w:before="20" w:after="20"/>
              <w:rPr>
                <w:rFonts w:ascii="Times New Roman" w:hAnsi="Times New Roman"/>
                <w:sz w:val="20"/>
              </w:rPr>
            </w:pPr>
            <w:r>
              <w:rPr>
                <w:rFonts w:ascii="Times New Roman" w:hAnsi="Times New Roman"/>
                <w:sz w:val="20"/>
              </w:rPr>
              <w:t>Language and communication in a multilingual society</w:t>
            </w:r>
          </w:p>
        </w:tc>
        <w:tc>
          <w:tcPr>
            <w:tcW w:w="758" w:type="dxa"/>
            <w:gridSpan w:val="3"/>
            <w:shd w:val="clear" w:color="auto" w:fill="F2F2F2" w:themeFill="background1" w:themeFillShade="F2"/>
          </w:tcPr>
          <w:p w14:paraId="46FF533C"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ECTS</w:t>
            </w:r>
          </w:p>
        </w:tc>
        <w:tc>
          <w:tcPr>
            <w:tcW w:w="1533" w:type="dxa"/>
            <w:gridSpan w:val="4"/>
          </w:tcPr>
          <w:p w14:paraId="4C290348" w14:textId="77777777" w:rsidR="00945054" w:rsidRPr="004923F4" w:rsidRDefault="00945054" w:rsidP="00945054">
            <w:pPr>
              <w:spacing w:before="20" w:after="20"/>
              <w:jc w:val="center"/>
              <w:rPr>
                <w:rFonts w:ascii="Times New Roman" w:hAnsi="Times New Roman"/>
                <w:b/>
                <w:sz w:val="20"/>
              </w:rPr>
            </w:pPr>
            <w:r>
              <w:rPr>
                <w:rFonts w:ascii="Times New Roman" w:hAnsi="Times New Roman"/>
                <w:b/>
                <w:sz w:val="20"/>
              </w:rPr>
              <w:t>3</w:t>
            </w:r>
          </w:p>
        </w:tc>
      </w:tr>
      <w:tr w:rsidR="00945054" w:rsidRPr="009947BA" w14:paraId="5513EFA6" w14:textId="77777777" w:rsidTr="00945054">
        <w:tc>
          <w:tcPr>
            <w:tcW w:w="1801" w:type="dxa"/>
            <w:shd w:val="clear" w:color="auto" w:fill="F2F2F2" w:themeFill="background1" w:themeFillShade="F2"/>
          </w:tcPr>
          <w:p w14:paraId="45AD7713"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Sastavnica</w:t>
            </w:r>
          </w:p>
        </w:tc>
        <w:tc>
          <w:tcPr>
            <w:tcW w:w="7487" w:type="dxa"/>
            <w:gridSpan w:val="30"/>
            <w:shd w:val="clear" w:color="auto" w:fill="FFFFFF" w:themeFill="background1"/>
            <w:vAlign w:val="center"/>
          </w:tcPr>
          <w:p w14:paraId="2ABDF95B" w14:textId="77777777" w:rsidR="00945054" w:rsidRPr="004923F4" w:rsidRDefault="00945054" w:rsidP="00945054">
            <w:pPr>
              <w:spacing w:before="20" w:after="20"/>
              <w:rPr>
                <w:rFonts w:ascii="Times New Roman" w:hAnsi="Times New Roman"/>
                <w:sz w:val="20"/>
              </w:rPr>
            </w:pPr>
            <w:r>
              <w:rPr>
                <w:rFonts w:ascii="Times New Roman" w:hAnsi="Times New Roman"/>
                <w:sz w:val="20"/>
              </w:rPr>
              <w:t>Odjel za lingvistiku</w:t>
            </w:r>
          </w:p>
        </w:tc>
      </w:tr>
      <w:tr w:rsidR="00945054" w:rsidRPr="009947BA" w14:paraId="3AAC5347" w14:textId="77777777" w:rsidTr="00945054">
        <w:tc>
          <w:tcPr>
            <w:tcW w:w="1801" w:type="dxa"/>
            <w:shd w:val="clear" w:color="auto" w:fill="F2F2F2" w:themeFill="background1" w:themeFillShade="F2"/>
            <w:vAlign w:val="center"/>
          </w:tcPr>
          <w:p w14:paraId="78DD9A1A"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Razina studija</w:t>
            </w:r>
          </w:p>
        </w:tc>
        <w:tc>
          <w:tcPr>
            <w:tcW w:w="1729" w:type="dxa"/>
            <w:gridSpan w:val="9"/>
          </w:tcPr>
          <w:p w14:paraId="686DDFBD"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756323617"/>
                <w14:checkbox>
                  <w14:checked w14:val="1"/>
                  <w14:checkedState w14:val="2612" w14:font="MS Gothic"/>
                  <w14:uncheckedState w14:val="2610" w14:font="MS Gothic"/>
                </w14:checkbox>
              </w:sdtPr>
              <w:sdtContent>
                <w:r w:rsidR="00945054">
                  <w:rPr>
                    <w:rFonts w:ascii="MS Gothic" w:eastAsia="MS Gothic" w:hAnsi="MS Gothic" w:hint="eastAsia"/>
                    <w:sz w:val="18"/>
                    <w:szCs w:val="18"/>
                  </w:rPr>
                  <w:t>☒</w:t>
                </w:r>
              </w:sdtContent>
            </w:sdt>
            <w:r w:rsidR="00945054" w:rsidRPr="004923F4">
              <w:rPr>
                <w:rFonts w:ascii="Times New Roman" w:hAnsi="Times New Roman"/>
                <w:sz w:val="18"/>
                <w:szCs w:val="18"/>
              </w:rPr>
              <w:t xml:space="preserve"> preddiplomski </w:t>
            </w:r>
          </w:p>
        </w:tc>
        <w:tc>
          <w:tcPr>
            <w:tcW w:w="1531" w:type="dxa"/>
            <w:gridSpan w:val="7"/>
          </w:tcPr>
          <w:p w14:paraId="5A2D3F15"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1885978457"/>
                <w14:checkbox>
                  <w14:checked w14:val="0"/>
                  <w14:checkedState w14:val="2612" w14:font="MS Gothic"/>
                  <w14:uncheckedState w14:val="2610" w14:font="MS Gothic"/>
                </w14:checkbox>
              </w:sdtPr>
              <w:sdtContent>
                <w:r w:rsidR="00945054">
                  <w:rPr>
                    <w:rFonts w:ascii="MS Gothic" w:eastAsia="MS Gothic" w:hAnsi="MS Gothic" w:hint="eastAsia"/>
                    <w:sz w:val="18"/>
                    <w:szCs w:val="18"/>
                  </w:rPr>
                  <w:t>☐</w:t>
                </w:r>
              </w:sdtContent>
            </w:sdt>
            <w:r w:rsidR="00945054" w:rsidRPr="004923F4">
              <w:rPr>
                <w:rFonts w:ascii="Times New Roman" w:hAnsi="Times New Roman"/>
                <w:sz w:val="18"/>
                <w:szCs w:val="18"/>
              </w:rPr>
              <w:t xml:space="preserve"> diplomski</w:t>
            </w:r>
          </w:p>
        </w:tc>
        <w:tc>
          <w:tcPr>
            <w:tcW w:w="1936" w:type="dxa"/>
            <w:gridSpan w:val="7"/>
          </w:tcPr>
          <w:p w14:paraId="14D9F846"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710774606"/>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integrirani</w:t>
            </w:r>
          </w:p>
        </w:tc>
        <w:tc>
          <w:tcPr>
            <w:tcW w:w="2291" w:type="dxa"/>
            <w:gridSpan w:val="7"/>
            <w:shd w:val="clear" w:color="auto" w:fill="FFFFFF" w:themeFill="background1"/>
          </w:tcPr>
          <w:p w14:paraId="091661A3" w14:textId="77777777" w:rsidR="00945054" w:rsidRPr="004923F4" w:rsidRDefault="000D389B" w:rsidP="00945054">
            <w:pPr>
              <w:spacing w:before="20" w:after="20"/>
              <w:rPr>
                <w:rFonts w:ascii="Times New Roman" w:hAnsi="Times New Roman"/>
                <w:sz w:val="18"/>
                <w:szCs w:val="18"/>
              </w:rPr>
            </w:pPr>
            <w:sdt>
              <w:sdtPr>
                <w:rPr>
                  <w:sz w:val="18"/>
                  <w:szCs w:val="18"/>
                </w:rPr>
                <w:id w:val="893787010"/>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poslijediplomski</w:t>
            </w:r>
          </w:p>
        </w:tc>
      </w:tr>
      <w:tr w:rsidR="00945054" w:rsidRPr="009947BA" w14:paraId="22A359B7" w14:textId="77777777" w:rsidTr="00945054">
        <w:tc>
          <w:tcPr>
            <w:tcW w:w="1801" w:type="dxa"/>
            <w:shd w:val="clear" w:color="auto" w:fill="F2F2F2" w:themeFill="background1" w:themeFillShade="F2"/>
            <w:vAlign w:val="center"/>
          </w:tcPr>
          <w:p w14:paraId="000392F4"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Vrsta studija</w:t>
            </w:r>
          </w:p>
        </w:tc>
        <w:tc>
          <w:tcPr>
            <w:tcW w:w="1729" w:type="dxa"/>
            <w:gridSpan w:val="9"/>
          </w:tcPr>
          <w:p w14:paraId="24294B0C"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924992504"/>
                <w14:checkbox>
                  <w14:checked w14:val="0"/>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jednopredmetni</w:t>
            </w:r>
          </w:p>
          <w:p w14:paraId="5F30CBDF"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20"/>
                </w:rPr>
                <w:id w:val="715016045"/>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dvopredmetni</w:t>
            </w:r>
          </w:p>
        </w:tc>
        <w:tc>
          <w:tcPr>
            <w:tcW w:w="1531" w:type="dxa"/>
            <w:gridSpan w:val="7"/>
            <w:vAlign w:val="center"/>
          </w:tcPr>
          <w:p w14:paraId="6E0A20BC"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43783046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sveučilišni</w:t>
            </w:r>
          </w:p>
        </w:tc>
        <w:tc>
          <w:tcPr>
            <w:tcW w:w="1936" w:type="dxa"/>
            <w:gridSpan w:val="7"/>
            <w:vAlign w:val="center"/>
          </w:tcPr>
          <w:p w14:paraId="1596B20D"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1359818867"/>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stručni</w:t>
            </w:r>
          </w:p>
        </w:tc>
        <w:tc>
          <w:tcPr>
            <w:tcW w:w="2291" w:type="dxa"/>
            <w:gridSpan w:val="7"/>
            <w:shd w:val="clear" w:color="auto" w:fill="FFFFFF" w:themeFill="background1"/>
            <w:vAlign w:val="center"/>
          </w:tcPr>
          <w:p w14:paraId="513969F9" w14:textId="77777777" w:rsidR="00945054" w:rsidRPr="004923F4" w:rsidRDefault="000D389B" w:rsidP="00945054">
            <w:pPr>
              <w:spacing w:before="20" w:after="20"/>
              <w:rPr>
                <w:rFonts w:ascii="Times New Roman" w:hAnsi="Times New Roman"/>
                <w:sz w:val="18"/>
                <w:szCs w:val="18"/>
              </w:rPr>
            </w:pPr>
            <w:sdt>
              <w:sdtPr>
                <w:rPr>
                  <w:sz w:val="18"/>
                  <w:szCs w:val="18"/>
                </w:rPr>
                <w:id w:val="-846168939"/>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specijalistički</w:t>
            </w:r>
          </w:p>
        </w:tc>
      </w:tr>
      <w:tr w:rsidR="00945054" w:rsidRPr="009947BA" w14:paraId="2A5106F4" w14:textId="77777777" w:rsidTr="00945054">
        <w:tc>
          <w:tcPr>
            <w:tcW w:w="1801" w:type="dxa"/>
            <w:shd w:val="clear" w:color="auto" w:fill="F2F2F2" w:themeFill="background1" w:themeFillShade="F2"/>
            <w:vAlign w:val="center"/>
          </w:tcPr>
          <w:p w14:paraId="6FB5764D"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Godina studija</w:t>
            </w:r>
          </w:p>
        </w:tc>
        <w:tc>
          <w:tcPr>
            <w:tcW w:w="1495" w:type="dxa"/>
            <w:gridSpan w:val="7"/>
            <w:shd w:val="clear" w:color="auto" w:fill="FFFFFF" w:themeFill="background1"/>
            <w:vAlign w:val="center"/>
          </w:tcPr>
          <w:p w14:paraId="1F886A5A"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2060285759"/>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1.</w:t>
            </w:r>
          </w:p>
        </w:tc>
        <w:tc>
          <w:tcPr>
            <w:tcW w:w="1498" w:type="dxa"/>
            <w:gridSpan w:val="8"/>
            <w:shd w:val="clear" w:color="auto" w:fill="FFFFFF" w:themeFill="background1"/>
            <w:vAlign w:val="center"/>
          </w:tcPr>
          <w:p w14:paraId="4F64B445"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200097373"/>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2.</w:t>
            </w:r>
          </w:p>
        </w:tc>
        <w:tc>
          <w:tcPr>
            <w:tcW w:w="1497" w:type="dxa"/>
            <w:gridSpan w:val="5"/>
            <w:shd w:val="clear" w:color="auto" w:fill="FFFFFF" w:themeFill="background1"/>
            <w:vAlign w:val="center"/>
          </w:tcPr>
          <w:p w14:paraId="65649008"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29552276"/>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3.</w:t>
            </w:r>
          </w:p>
        </w:tc>
        <w:tc>
          <w:tcPr>
            <w:tcW w:w="1497" w:type="dxa"/>
            <w:gridSpan w:val="7"/>
            <w:shd w:val="clear" w:color="auto" w:fill="FFFFFF" w:themeFill="background1"/>
            <w:vAlign w:val="center"/>
          </w:tcPr>
          <w:p w14:paraId="5DF6825C"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520394060"/>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4.</w:t>
            </w:r>
          </w:p>
        </w:tc>
        <w:tc>
          <w:tcPr>
            <w:tcW w:w="1500" w:type="dxa"/>
            <w:gridSpan w:val="3"/>
            <w:shd w:val="clear" w:color="auto" w:fill="FFFFFF" w:themeFill="background1"/>
            <w:vAlign w:val="center"/>
          </w:tcPr>
          <w:p w14:paraId="54F3DC23"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969365248"/>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5.</w:t>
            </w:r>
          </w:p>
        </w:tc>
      </w:tr>
      <w:tr w:rsidR="00945054" w:rsidRPr="009947BA" w14:paraId="6D9649C7" w14:textId="77777777" w:rsidTr="00945054">
        <w:trPr>
          <w:trHeight w:val="80"/>
        </w:trPr>
        <w:tc>
          <w:tcPr>
            <w:tcW w:w="1801" w:type="dxa"/>
            <w:vMerge w:val="restart"/>
            <w:shd w:val="clear" w:color="auto" w:fill="F2F2F2" w:themeFill="background1" w:themeFillShade="F2"/>
            <w:vAlign w:val="center"/>
          </w:tcPr>
          <w:p w14:paraId="01848920"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Semestar</w:t>
            </w:r>
          </w:p>
        </w:tc>
        <w:tc>
          <w:tcPr>
            <w:tcW w:w="1066" w:type="dxa"/>
            <w:gridSpan w:val="3"/>
            <w:vMerge w:val="restart"/>
          </w:tcPr>
          <w:p w14:paraId="548D32DE"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87517076"/>
                <w14:checkbox>
                  <w14:checked w14:val="0"/>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zimski</w:t>
            </w:r>
          </w:p>
          <w:p w14:paraId="47E548DD"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60402556"/>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ljetni</w:t>
            </w:r>
          </w:p>
        </w:tc>
        <w:tc>
          <w:tcPr>
            <w:tcW w:w="1284" w:type="dxa"/>
            <w:gridSpan w:val="9"/>
            <w:vAlign w:val="center"/>
          </w:tcPr>
          <w:p w14:paraId="42291FE6"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066719738"/>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w:t>
            </w:r>
          </w:p>
        </w:tc>
        <w:tc>
          <w:tcPr>
            <w:tcW w:w="1284" w:type="dxa"/>
            <w:gridSpan w:val="5"/>
            <w:vAlign w:val="center"/>
          </w:tcPr>
          <w:p w14:paraId="3EB99DAF"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225190636"/>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II.</w:t>
            </w:r>
          </w:p>
        </w:tc>
        <w:tc>
          <w:tcPr>
            <w:tcW w:w="1284" w:type="dxa"/>
            <w:gridSpan w:val="4"/>
            <w:vAlign w:val="center"/>
          </w:tcPr>
          <w:p w14:paraId="71E32853"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5210073"/>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III.</w:t>
            </w:r>
          </w:p>
        </w:tc>
        <w:tc>
          <w:tcPr>
            <w:tcW w:w="1284" w:type="dxa"/>
            <w:gridSpan w:val="7"/>
            <w:vAlign w:val="center"/>
          </w:tcPr>
          <w:p w14:paraId="328EEB9E"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118060530"/>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IV.</w:t>
            </w:r>
          </w:p>
        </w:tc>
        <w:tc>
          <w:tcPr>
            <w:tcW w:w="1285" w:type="dxa"/>
            <w:gridSpan w:val="2"/>
            <w:vAlign w:val="center"/>
          </w:tcPr>
          <w:p w14:paraId="2FF1E2CB"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087196952"/>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w:t>
            </w:r>
          </w:p>
        </w:tc>
      </w:tr>
      <w:tr w:rsidR="00945054" w:rsidRPr="009947BA" w14:paraId="68E4FABF" w14:textId="77777777" w:rsidTr="00945054">
        <w:trPr>
          <w:trHeight w:val="80"/>
        </w:trPr>
        <w:tc>
          <w:tcPr>
            <w:tcW w:w="1801" w:type="dxa"/>
            <w:vMerge/>
            <w:shd w:val="clear" w:color="auto" w:fill="F2F2F2" w:themeFill="background1" w:themeFillShade="F2"/>
            <w:vAlign w:val="center"/>
          </w:tcPr>
          <w:p w14:paraId="399954CC" w14:textId="77777777" w:rsidR="00945054" w:rsidRPr="004923F4" w:rsidRDefault="00945054" w:rsidP="00945054">
            <w:pPr>
              <w:spacing w:before="20" w:after="20"/>
              <w:rPr>
                <w:rFonts w:ascii="Times New Roman" w:hAnsi="Times New Roman"/>
                <w:b/>
                <w:sz w:val="18"/>
                <w:szCs w:val="18"/>
              </w:rPr>
            </w:pPr>
          </w:p>
        </w:tc>
        <w:tc>
          <w:tcPr>
            <w:tcW w:w="1066" w:type="dxa"/>
            <w:gridSpan w:val="3"/>
            <w:vMerge/>
          </w:tcPr>
          <w:p w14:paraId="4A56F98A" w14:textId="77777777" w:rsidR="00945054" w:rsidRPr="004923F4" w:rsidRDefault="00945054" w:rsidP="00945054">
            <w:pPr>
              <w:tabs>
                <w:tab w:val="left" w:pos="1218"/>
              </w:tabs>
              <w:spacing w:before="20" w:after="20"/>
              <w:rPr>
                <w:rFonts w:ascii="Times New Roman" w:hAnsi="Times New Roman"/>
                <w:sz w:val="18"/>
                <w:szCs w:val="20"/>
              </w:rPr>
            </w:pPr>
          </w:p>
        </w:tc>
        <w:tc>
          <w:tcPr>
            <w:tcW w:w="1284" w:type="dxa"/>
            <w:gridSpan w:val="9"/>
            <w:vAlign w:val="center"/>
          </w:tcPr>
          <w:p w14:paraId="05AFFE66"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978532428"/>
                <w14:checkbox>
                  <w14:checked w14:val="0"/>
                  <w14:checkedState w14:val="2612" w14:font="MS Gothic"/>
                  <w14:uncheckedState w14:val="2610" w14:font="MS Gothic"/>
                </w14:checkbox>
              </w:sdtPr>
              <w:sdtContent>
                <w:r w:rsidR="00945054" w:rsidRPr="004923F4">
                  <w:rPr>
                    <w:rFonts w:ascii="MS Gothic" w:eastAsia="MS Gothic" w:hAnsi="MS Gothic" w:hint="eastAsia"/>
                    <w:sz w:val="18"/>
                  </w:rPr>
                  <w:t>☐</w:t>
                </w:r>
              </w:sdtContent>
            </w:sdt>
            <w:r w:rsidR="00945054" w:rsidRPr="004923F4">
              <w:rPr>
                <w:rFonts w:ascii="Times New Roman" w:hAnsi="Times New Roman"/>
                <w:sz w:val="18"/>
              </w:rPr>
              <w:t xml:space="preserve"> VI.</w:t>
            </w:r>
          </w:p>
        </w:tc>
        <w:tc>
          <w:tcPr>
            <w:tcW w:w="1284" w:type="dxa"/>
            <w:gridSpan w:val="5"/>
            <w:vAlign w:val="center"/>
          </w:tcPr>
          <w:p w14:paraId="4BBF4BAC"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663515022"/>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VII.</w:t>
            </w:r>
          </w:p>
        </w:tc>
        <w:tc>
          <w:tcPr>
            <w:tcW w:w="1284" w:type="dxa"/>
            <w:gridSpan w:val="4"/>
            <w:vAlign w:val="center"/>
          </w:tcPr>
          <w:p w14:paraId="04C6DD4E"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60723147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VIII.</w:t>
            </w:r>
          </w:p>
        </w:tc>
        <w:tc>
          <w:tcPr>
            <w:tcW w:w="1284" w:type="dxa"/>
            <w:gridSpan w:val="7"/>
            <w:vAlign w:val="center"/>
          </w:tcPr>
          <w:p w14:paraId="5C24A851"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489398426"/>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IX.</w:t>
            </w:r>
          </w:p>
        </w:tc>
        <w:tc>
          <w:tcPr>
            <w:tcW w:w="1285" w:type="dxa"/>
            <w:gridSpan w:val="2"/>
            <w:vAlign w:val="center"/>
          </w:tcPr>
          <w:p w14:paraId="055A00FF"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206168953"/>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X.</w:t>
            </w:r>
          </w:p>
        </w:tc>
      </w:tr>
      <w:tr w:rsidR="00945054" w:rsidRPr="009947BA" w14:paraId="640E49B6" w14:textId="77777777" w:rsidTr="00945054">
        <w:trPr>
          <w:trHeight w:val="80"/>
        </w:trPr>
        <w:tc>
          <w:tcPr>
            <w:tcW w:w="1801" w:type="dxa"/>
            <w:shd w:val="clear" w:color="auto" w:fill="F2F2F2" w:themeFill="background1" w:themeFillShade="F2"/>
            <w:vAlign w:val="center"/>
          </w:tcPr>
          <w:p w14:paraId="33744F7F"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Status kolegija</w:t>
            </w:r>
          </w:p>
        </w:tc>
        <w:tc>
          <w:tcPr>
            <w:tcW w:w="1066" w:type="dxa"/>
            <w:gridSpan w:val="3"/>
          </w:tcPr>
          <w:p w14:paraId="101A9A60"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165085708"/>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obvezni kolegij</w:t>
            </w:r>
          </w:p>
        </w:tc>
        <w:tc>
          <w:tcPr>
            <w:tcW w:w="1284" w:type="dxa"/>
            <w:gridSpan w:val="9"/>
            <w:vAlign w:val="center"/>
          </w:tcPr>
          <w:p w14:paraId="67A1032E" w14:textId="77777777" w:rsidR="00945054" w:rsidRPr="004923F4" w:rsidRDefault="000D389B" w:rsidP="00945054">
            <w:pPr>
              <w:tabs>
                <w:tab w:val="left" w:pos="1218"/>
              </w:tabs>
              <w:spacing w:before="20" w:after="20"/>
              <w:jc w:val="center"/>
              <w:rPr>
                <w:rFonts w:ascii="Times New Roman" w:hAnsi="Times New Roman"/>
                <w:sz w:val="18"/>
              </w:rPr>
            </w:pPr>
            <w:sdt>
              <w:sdtPr>
                <w:rPr>
                  <w:sz w:val="18"/>
                  <w:szCs w:val="20"/>
                </w:rPr>
                <w:id w:val="1720933748"/>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izborni kolegij</w:t>
            </w:r>
          </w:p>
        </w:tc>
        <w:tc>
          <w:tcPr>
            <w:tcW w:w="2568" w:type="dxa"/>
            <w:gridSpan w:val="9"/>
            <w:vAlign w:val="center"/>
          </w:tcPr>
          <w:p w14:paraId="2703DF4B" w14:textId="77777777" w:rsidR="00945054" w:rsidRPr="004923F4" w:rsidRDefault="000D389B" w:rsidP="00945054">
            <w:pPr>
              <w:tabs>
                <w:tab w:val="left" w:pos="1218"/>
              </w:tabs>
              <w:spacing w:before="20" w:after="20"/>
              <w:jc w:val="center"/>
              <w:rPr>
                <w:rFonts w:ascii="Times New Roman" w:hAnsi="Times New Roman"/>
                <w:sz w:val="18"/>
              </w:rPr>
            </w:pPr>
            <w:sdt>
              <w:sdtPr>
                <w:rPr>
                  <w:sz w:val="18"/>
                  <w:szCs w:val="20"/>
                </w:rPr>
                <w:id w:val="-1904208918"/>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5A9A0315" w14:textId="77777777" w:rsidR="00945054" w:rsidRPr="004923F4" w:rsidRDefault="00945054" w:rsidP="00945054">
            <w:pPr>
              <w:tabs>
                <w:tab w:val="left" w:pos="1218"/>
              </w:tabs>
              <w:spacing w:before="20" w:after="20"/>
              <w:jc w:val="center"/>
              <w:rPr>
                <w:rFonts w:ascii="Times New Roman" w:hAnsi="Times New Roman"/>
                <w:sz w:val="18"/>
              </w:rPr>
            </w:pPr>
            <w:r w:rsidRPr="004923F4">
              <w:rPr>
                <w:rFonts w:ascii="Times New Roman" w:hAnsi="Times New Roman"/>
                <w:b/>
                <w:sz w:val="18"/>
              </w:rPr>
              <w:t>Nastavničke kompetencije</w:t>
            </w:r>
          </w:p>
        </w:tc>
        <w:tc>
          <w:tcPr>
            <w:tcW w:w="1285" w:type="dxa"/>
            <w:gridSpan w:val="2"/>
            <w:vAlign w:val="center"/>
          </w:tcPr>
          <w:p w14:paraId="6175175E" w14:textId="77777777" w:rsidR="00945054" w:rsidRPr="004923F4" w:rsidRDefault="000D389B" w:rsidP="00945054">
            <w:pPr>
              <w:tabs>
                <w:tab w:val="left" w:pos="1218"/>
              </w:tabs>
              <w:spacing w:before="20" w:after="20"/>
              <w:rPr>
                <w:rFonts w:ascii="Times New Roman" w:hAnsi="Times New Roman"/>
                <w:sz w:val="18"/>
              </w:rPr>
            </w:pPr>
            <w:sdt>
              <w:sdtPr>
                <w:rPr>
                  <w:sz w:val="18"/>
                  <w:szCs w:val="20"/>
                </w:rPr>
                <w:id w:val="1303346348"/>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DA </w:t>
            </w:r>
            <w:sdt>
              <w:sdtPr>
                <w:rPr>
                  <w:sz w:val="18"/>
                  <w:szCs w:val="20"/>
                </w:rPr>
                <w:id w:val="754021596"/>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NE</w:t>
            </w:r>
          </w:p>
        </w:tc>
      </w:tr>
      <w:tr w:rsidR="00945054" w:rsidRPr="009947BA" w14:paraId="2CC69444" w14:textId="77777777" w:rsidTr="00945054">
        <w:trPr>
          <w:trHeight w:val="80"/>
        </w:trPr>
        <w:tc>
          <w:tcPr>
            <w:tcW w:w="1801" w:type="dxa"/>
            <w:shd w:val="clear" w:color="auto" w:fill="F2F2F2" w:themeFill="background1" w:themeFillShade="F2"/>
            <w:vAlign w:val="center"/>
          </w:tcPr>
          <w:p w14:paraId="132EBFC9"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rPr>
              <w:t>Opterećenje</w:t>
            </w:r>
          </w:p>
        </w:tc>
        <w:tc>
          <w:tcPr>
            <w:tcW w:w="391" w:type="dxa"/>
          </w:tcPr>
          <w:p w14:paraId="03802E62" w14:textId="77777777" w:rsidR="00945054" w:rsidRPr="004923F4" w:rsidRDefault="00945054" w:rsidP="00945054">
            <w:pPr>
              <w:spacing w:before="20" w:after="20"/>
              <w:jc w:val="center"/>
              <w:rPr>
                <w:rFonts w:ascii="Times New Roman" w:hAnsi="Times New Roman"/>
                <w:sz w:val="18"/>
                <w:szCs w:val="20"/>
              </w:rPr>
            </w:pPr>
            <w:r>
              <w:rPr>
                <w:rFonts w:ascii="Times New Roman" w:hAnsi="Times New Roman"/>
                <w:sz w:val="18"/>
                <w:szCs w:val="20"/>
              </w:rPr>
              <w:t>15</w:t>
            </w:r>
          </w:p>
        </w:tc>
        <w:tc>
          <w:tcPr>
            <w:tcW w:w="392" w:type="dxa"/>
          </w:tcPr>
          <w:p w14:paraId="67800718"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P</w:t>
            </w:r>
          </w:p>
        </w:tc>
        <w:tc>
          <w:tcPr>
            <w:tcW w:w="392" w:type="dxa"/>
            <w:gridSpan w:val="3"/>
          </w:tcPr>
          <w:p w14:paraId="359D04FA" w14:textId="77777777" w:rsidR="00945054" w:rsidRPr="004923F4" w:rsidRDefault="00945054" w:rsidP="00945054">
            <w:pPr>
              <w:spacing w:before="20" w:after="20"/>
              <w:jc w:val="center"/>
              <w:rPr>
                <w:rFonts w:ascii="Times New Roman" w:hAnsi="Times New Roman"/>
                <w:sz w:val="18"/>
                <w:szCs w:val="20"/>
              </w:rPr>
            </w:pPr>
            <w:r>
              <w:rPr>
                <w:rFonts w:ascii="Times New Roman" w:hAnsi="Times New Roman"/>
                <w:sz w:val="18"/>
                <w:szCs w:val="20"/>
              </w:rPr>
              <w:t>15</w:t>
            </w:r>
          </w:p>
        </w:tc>
        <w:tc>
          <w:tcPr>
            <w:tcW w:w="391" w:type="dxa"/>
            <w:gridSpan w:val="3"/>
          </w:tcPr>
          <w:p w14:paraId="63D4BBD1"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S</w:t>
            </w:r>
          </w:p>
        </w:tc>
        <w:tc>
          <w:tcPr>
            <w:tcW w:w="392" w:type="dxa"/>
            <w:gridSpan w:val="2"/>
          </w:tcPr>
          <w:p w14:paraId="73362853" w14:textId="77777777" w:rsidR="00945054" w:rsidRPr="004923F4" w:rsidRDefault="00945054" w:rsidP="00945054">
            <w:pPr>
              <w:spacing w:before="20" w:after="20"/>
              <w:jc w:val="center"/>
              <w:rPr>
                <w:rFonts w:ascii="Times New Roman" w:hAnsi="Times New Roman"/>
                <w:sz w:val="18"/>
                <w:szCs w:val="20"/>
              </w:rPr>
            </w:pPr>
          </w:p>
        </w:tc>
        <w:tc>
          <w:tcPr>
            <w:tcW w:w="392" w:type="dxa"/>
            <w:gridSpan w:val="2"/>
          </w:tcPr>
          <w:p w14:paraId="7FB5EB77"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V</w:t>
            </w:r>
          </w:p>
        </w:tc>
        <w:tc>
          <w:tcPr>
            <w:tcW w:w="3852" w:type="dxa"/>
            <w:gridSpan w:val="16"/>
            <w:shd w:val="clear" w:color="auto" w:fill="F2F2F2" w:themeFill="background1" w:themeFillShade="F2"/>
            <w:vAlign w:val="center"/>
          </w:tcPr>
          <w:p w14:paraId="0117230E" w14:textId="77777777" w:rsidR="00945054" w:rsidRPr="004923F4" w:rsidRDefault="00945054" w:rsidP="00945054">
            <w:pPr>
              <w:tabs>
                <w:tab w:val="left" w:pos="1218"/>
              </w:tabs>
              <w:spacing w:before="20" w:after="20"/>
              <w:jc w:val="center"/>
              <w:rPr>
                <w:rFonts w:ascii="Times New Roman" w:hAnsi="Times New Roman"/>
                <w:b/>
                <w:sz w:val="18"/>
              </w:rPr>
            </w:pPr>
            <w:r w:rsidRPr="004923F4">
              <w:rPr>
                <w:rFonts w:ascii="Times New Roman" w:hAnsi="Times New Roman"/>
                <w:b/>
                <w:sz w:val="18"/>
                <w:szCs w:val="20"/>
              </w:rPr>
              <w:t>Mrežne stranice kolegija u sustavu za e-učenje</w:t>
            </w:r>
          </w:p>
        </w:tc>
        <w:tc>
          <w:tcPr>
            <w:tcW w:w="1285" w:type="dxa"/>
            <w:gridSpan w:val="2"/>
            <w:vAlign w:val="center"/>
          </w:tcPr>
          <w:p w14:paraId="6FA87612"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060216788"/>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DA </w:t>
            </w:r>
            <w:sdt>
              <w:sdtPr>
                <w:rPr>
                  <w:sz w:val="18"/>
                  <w:szCs w:val="20"/>
                </w:rPr>
                <w:id w:val="-419796202"/>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NE</w:t>
            </w:r>
          </w:p>
        </w:tc>
      </w:tr>
      <w:tr w:rsidR="00945054" w:rsidRPr="009947BA" w14:paraId="0A275456" w14:textId="77777777" w:rsidTr="00945054">
        <w:trPr>
          <w:trHeight w:val="80"/>
        </w:trPr>
        <w:tc>
          <w:tcPr>
            <w:tcW w:w="1801" w:type="dxa"/>
            <w:shd w:val="clear" w:color="auto" w:fill="F2F2F2" w:themeFill="background1" w:themeFillShade="F2"/>
            <w:vAlign w:val="center"/>
          </w:tcPr>
          <w:p w14:paraId="5932C028" w14:textId="77777777" w:rsidR="00945054" w:rsidRDefault="00945054" w:rsidP="00945054">
            <w:pPr>
              <w:spacing w:before="20" w:after="20"/>
              <w:rPr>
                <w:rFonts w:ascii="Times New Roman" w:hAnsi="Times New Roman"/>
                <w:b/>
                <w:sz w:val="18"/>
              </w:rPr>
            </w:pPr>
            <w:r w:rsidRPr="009947BA">
              <w:rPr>
                <w:rFonts w:ascii="Times New Roman" w:hAnsi="Times New Roman"/>
                <w:b/>
                <w:sz w:val="18"/>
              </w:rPr>
              <w:t>Mjesto i vrijeme izvođenja nastave</w:t>
            </w:r>
          </w:p>
        </w:tc>
        <w:tc>
          <w:tcPr>
            <w:tcW w:w="2350" w:type="dxa"/>
            <w:gridSpan w:val="12"/>
            <w:vAlign w:val="center"/>
          </w:tcPr>
          <w:p w14:paraId="0B029501" w14:textId="77777777" w:rsidR="00945054" w:rsidRDefault="00945054" w:rsidP="00945054">
            <w:pPr>
              <w:spacing w:before="20" w:after="20"/>
              <w:jc w:val="center"/>
              <w:rPr>
                <w:rFonts w:ascii="Times New Roman" w:hAnsi="Times New Roman"/>
                <w:b/>
                <w:sz w:val="18"/>
                <w:szCs w:val="20"/>
              </w:rPr>
            </w:pPr>
            <w:r>
              <w:rPr>
                <w:rFonts w:ascii="Times New Roman" w:hAnsi="Times New Roman"/>
                <w:sz w:val="18"/>
              </w:rPr>
              <w:t>Relja 1.3 11-12:30</w:t>
            </w:r>
          </w:p>
        </w:tc>
        <w:tc>
          <w:tcPr>
            <w:tcW w:w="3852" w:type="dxa"/>
            <w:gridSpan w:val="16"/>
            <w:shd w:val="clear" w:color="auto" w:fill="F2F2F2" w:themeFill="background1" w:themeFillShade="F2"/>
            <w:vAlign w:val="center"/>
          </w:tcPr>
          <w:p w14:paraId="7D1AEC00" w14:textId="77777777" w:rsidR="00945054" w:rsidRPr="009A284F" w:rsidRDefault="00945054" w:rsidP="00945054">
            <w:pPr>
              <w:tabs>
                <w:tab w:val="left" w:pos="1218"/>
              </w:tabs>
              <w:spacing w:before="20" w:after="20"/>
              <w:jc w:val="right"/>
              <w:rPr>
                <w:rFonts w:ascii="Times New Roman" w:hAnsi="Times New Roman"/>
                <w:b/>
                <w:color w:val="FF0000"/>
                <w:sz w:val="18"/>
                <w:szCs w:val="20"/>
              </w:rPr>
            </w:pPr>
            <w:r>
              <w:rPr>
                <w:rFonts w:ascii="Times New Roman" w:hAnsi="Times New Roman"/>
                <w:b/>
                <w:sz w:val="18"/>
              </w:rPr>
              <w:t>Jezik/jezici na kojima se izvodi kolegij</w:t>
            </w:r>
          </w:p>
        </w:tc>
        <w:tc>
          <w:tcPr>
            <w:tcW w:w="1285" w:type="dxa"/>
            <w:gridSpan w:val="2"/>
            <w:vAlign w:val="center"/>
          </w:tcPr>
          <w:p w14:paraId="0CDCB563" w14:textId="77777777" w:rsidR="00945054" w:rsidRDefault="00945054" w:rsidP="00945054">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945054" w:rsidRPr="009947BA" w14:paraId="3CEF5B45" w14:textId="77777777" w:rsidTr="00945054">
        <w:trPr>
          <w:trHeight w:val="80"/>
        </w:trPr>
        <w:tc>
          <w:tcPr>
            <w:tcW w:w="1801" w:type="dxa"/>
            <w:shd w:val="clear" w:color="auto" w:fill="F2F2F2" w:themeFill="background1" w:themeFillShade="F2"/>
            <w:vAlign w:val="center"/>
          </w:tcPr>
          <w:p w14:paraId="21DB11A7"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Početak nastave</w:t>
            </w:r>
          </w:p>
        </w:tc>
        <w:tc>
          <w:tcPr>
            <w:tcW w:w="2350" w:type="dxa"/>
            <w:gridSpan w:val="12"/>
            <w:vAlign w:val="center"/>
          </w:tcPr>
          <w:p w14:paraId="6C410629" w14:textId="77777777" w:rsidR="00945054" w:rsidRDefault="00945054" w:rsidP="00945054">
            <w:pPr>
              <w:spacing w:before="20" w:after="20"/>
              <w:jc w:val="center"/>
              <w:rPr>
                <w:rFonts w:ascii="Times New Roman" w:hAnsi="Times New Roman"/>
                <w:b/>
                <w:sz w:val="18"/>
                <w:szCs w:val="20"/>
              </w:rPr>
            </w:pPr>
            <w:r>
              <w:rPr>
                <w:rFonts w:ascii="Times New Roman" w:hAnsi="Times New Roman"/>
                <w:sz w:val="18"/>
              </w:rPr>
              <w:t>24.2.2020.</w:t>
            </w:r>
          </w:p>
        </w:tc>
        <w:tc>
          <w:tcPr>
            <w:tcW w:w="3852" w:type="dxa"/>
            <w:gridSpan w:val="16"/>
            <w:shd w:val="clear" w:color="auto" w:fill="F2F2F2" w:themeFill="background1" w:themeFillShade="F2"/>
            <w:vAlign w:val="center"/>
          </w:tcPr>
          <w:p w14:paraId="15965293" w14:textId="77777777" w:rsidR="00945054" w:rsidRDefault="00945054" w:rsidP="00945054">
            <w:pPr>
              <w:tabs>
                <w:tab w:val="left" w:pos="1218"/>
              </w:tabs>
              <w:spacing w:before="20" w:after="20"/>
              <w:jc w:val="right"/>
              <w:rPr>
                <w:rFonts w:ascii="Times New Roman" w:hAnsi="Times New Roman"/>
                <w:b/>
                <w:sz w:val="18"/>
              </w:rPr>
            </w:pPr>
            <w:r w:rsidRPr="009947BA">
              <w:rPr>
                <w:rFonts w:ascii="Times New Roman" w:hAnsi="Times New Roman"/>
                <w:b/>
                <w:sz w:val="18"/>
              </w:rPr>
              <w:t>Završetak nastave</w:t>
            </w:r>
          </w:p>
        </w:tc>
        <w:tc>
          <w:tcPr>
            <w:tcW w:w="1285" w:type="dxa"/>
            <w:gridSpan w:val="2"/>
            <w:vAlign w:val="center"/>
          </w:tcPr>
          <w:p w14:paraId="42EA98A9" w14:textId="77777777" w:rsidR="00945054" w:rsidRDefault="00945054" w:rsidP="00945054">
            <w:pPr>
              <w:tabs>
                <w:tab w:val="left" w:pos="1218"/>
              </w:tabs>
              <w:spacing w:before="20" w:after="20"/>
              <w:rPr>
                <w:rFonts w:ascii="Times New Roman" w:hAnsi="Times New Roman"/>
                <w:sz w:val="18"/>
                <w:szCs w:val="20"/>
              </w:rPr>
            </w:pPr>
            <w:r>
              <w:rPr>
                <w:rFonts w:ascii="Times New Roman" w:hAnsi="Times New Roman"/>
                <w:sz w:val="18"/>
              </w:rPr>
              <w:t>1.6.2020.</w:t>
            </w:r>
          </w:p>
        </w:tc>
      </w:tr>
      <w:tr w:rsidR="00945054" w:rsidRPr="009947BA" w14:paraId="17BF6ACF" w14:textId="77777777" w:rsidTr="00945054">
        <w:tc>
          <w:tcPr>
            <w:tcW w:w="1801" w:type="dxa"/>
            <w:shd w:val="clear" w:color="auto" w:fill="F2F2F2" w:themeFill="background1" w:themeFillShade="F2"/>
          </w:tcPr>
          <w:p w14:paraId="458D31AB"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Preduvjeti za upis kolegija</w:t>
            </w:r>
          </w:p>
        </w:tc>
        <w:tc>
          <w:tcPr>
            <w:tcW w:w="7487" w:type="dxa"/>
            <w:gridSpan w:val="30"/>
          </w:tcPr>
          <w:p w14:paraId="54B75186" w14:textId="77777777" w:rsidR="00945054" w:rsidRPr="009947BA" w:rsidRDefault="00945054" w:rsidP="00945054">
            <w:pPr>
              <w:tabs>
                <w:tab w:val="left" w:pos="1218"/>
              </w:tabs>
              <w:spacing w:before="20" w:after="20"/>
              <w:rPr>
                <w:rFonts w:ascii="Times New Roman" w:hAnsi="Times New Roman"/>
                <w:sz w:val="18"/>
              </w:rPr>
            </w:pPr>
            <w:r w:rsidRPr="00372CA5">
              <w:rPr>
                <w:rFonts w:ascii="Times New Roman" w:hAnsi="Times New Roman"/>
                <w:sz w:val="18"/>
              </w:rPr>
              <w:t>To enrol in this course the successful completion of all courses included in the Introductory Module is required</w:t>
            </w:r>
          </w:p>
        </w:tc>
      </w:tr>
      <w:tr w:rsidR="00945054" w:rsidRPr="009947BA" w14:paraId="02FBFB00" w14:textId="77777777" w:rsidTr="00945054">
        <w:tc>
          <w:tcPr>
            <w:tcW w:w="9288" w:type="dxa"/>
            <w:gridSpan w:val="31"/>
            <w:shd w:val="clear" w:color="auto" w:fill="D9D9D9" w:themeFill="background1" w:themeFillShade="D9"/>
          </w:tcPr>
          <w:p w14:paraId="2571349C" w14:textId="77777777" w:rsidR="00945054" w:rsidRPr="007361E7" w:rsidRDefault="00945054" w:rsidP="00945054">
            <w:pPr>
              <w:spacing w:before="20" w:after="20"/>
              <w:rPr>
                <w:rFonts w:ascii="Times New Roman" w:hAnsi="Times New Roman"/>
                <w:sz w:val="18"/>
                <w:szCs w:val="18"/>
              </w:rPr>
            </w:pPr>
          </w:p>
        </w:tc>
      </w:tr>
      <w:tr w:rsidR="00945054" w:rsidRPr="009947BA" w14:paraId="0B9CC30E" w14:textId="77777777" w:rsidTr="00945054">
        <w:tc>
          <w:tcPr>
            <w:tcW w:w="1801" w:type="dxa"/>
            <w:shd w:val="clear" w:color="auto" w:fill="F2F2F2" w:themeFill="background1" w:themeFillShade="F2"/>
          </w:tcPr>
          <w:p w14:paraId="17D8D691"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Nositelj kolegija</w:t>
            </w:r>
          </w:p>
        </w:tc>
        <w:tc>
          <w:tcPr>
            <w:tcW w:w="7487" w:type="dxa"/>
            <w:gridSpan w:val="30"/>
          </w:tcPr>
          <w:p w14:paraId="74AC288E" w14:textId="10EEF210"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Doc.</w:t>
            </w:r>
            <w:r w:rsidR="00240CE6">
              <w:rPr>
                <w:rFonts w:ascii="Times New Roman" w:hAnsi="Times New Roman"/>
                <w:sz w:val="18"/>
              </w:rPr>
              <w:t xml:space="preserve"> d</w:t>
            </w:r>
            <w:r>
              <w:rPr>
                <w:rFonts w:ascii="Times New Roman" w:hAnsi="Times New Roman"/>
                <w:sz w:val="18"/>
              </w:rPr>
              <w:t>r. sc. Marco Angster</w:t>
            </w:r>
          </w:p>
        </w:tc>
      </w:tr>
      <w:tr w:rsidR="00945054" w:rsidRPr="009947BA" w14:paraId="3E27F428" w14:textId="77777777" w:rsidTr="00945054">
        <w:tc>
          <w:tcPr>
            <w:tcW w:w="1801" w:type="dxa"/>
            <w:shd w:val="clear" w:color="auto" w:fill="F2F2F2" w:themeFill="background1" w:themeFillShade="F2"/>
          </w:tcPr>
          <w:p w14:paraId="17F3A01E" w14:textId="77777777" w:rsidR="00945054" w:rsidRPr="009947BA"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785262EE"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mangster@unizd.hr</w:t>
            </w:r>
          </w:p>
        </w:tc>
        <w:tc>
          <w:tcPr>
            <w:tcW w:w="1197" w:type="dxa"/>
            <w:gridSpan w:val="4"/>
            <w:shd w:val="clear" w:color="auto" w:fill="F2F2F2" w:themeFill="background1" w:themeFillShade="F2"/>
          </w:tcPr>
          <w:p w14:paraId="0BAA41F8" w14:textId="77777777" w:rsidR="00945054" w:rsidRPr="009947BA"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1DB1842A"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Srijeda 11-12</w:t>
            </w:r>
          </w:p>
        </w:tc>
      </w:tr>
      <w:tr w:rsidR="00945054" w:rsidRPr="009947BA" w14:paraId="6235CD1F" w14:textId="77777777" w:rsidTr="00945054">
        <w:tc>
          <w:tcPr>
            <w:tcW w:w="1801" w:type="dxa"/>
            <w:shd w:val="clear" w:color="auto" w:fill="F2F2F2" w:themeFill="background1" w:themeFillShade="F2"/>
          </w:tcPr>
          <w:p w14:paraId="1DCE8584"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Izvođač kolegija</w:t>
            </w:r>
          </w:p>
        </w:tc>
        <w:tc>
          <w:tcPr>
            <w:tcW w:w="7487" w:type="dxa"/>
            <w:gridSpan w:val="30"/>
          </w:tcPr>
          <w:p w14:paraId="16E4CA69"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303A1AD2" w14:textId="77777777" w:rsidTr="00945054">
        <w:tc>
          <w:tcPr>
            <w:tcW w:w="1801" w:type="dxa"/>
            <w:shd w:val="clear" w:color="auto" w:fill="F2F2F2" w:themeFill="background1" w:themeFillShade="F2"/>
          </w:tcPr>
          <w:p w14:paraId="450B1A31" w14:textId="77777777" w:rsidR="00945054" w:rsidRPr="009947BA"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55F8B446" w14:textId="77777777" w:rsidR="00945054" w:rsidRPr="009947BA" w:rsidRDefault="00945054" w:rsidP="00945054">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4128BF8A" w14:textId="77777777" w:rsidR="00945054" w:rsidRPr="009947BA"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5348F05E"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0642E58E" w14:textId="77777777" w:rsidTr="00945054">
        <w:tc>
          <w:tcPr>
            <w:tcW w:w="1801" w:type="dxa"/>
            <w:shd w:val="clear" w:color="auto" w:fill="F2F2F2" w:themeFill="background1" w:themeFillShade="F2"/>
          </w:tcPr>
          <w:p w14:paraId="4023A781"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Suradnik na kolegiju</w:t>
            </w:r>
          </w:p>
        </w:tc>
        <w:tc>
          <w:tcPr>
            <w:tcW w:w="7487" w:type="dxa"/>
            <w:gridSpan w:val="30"/>
          </w:tcPr>
          <w:p w14:paraId="32DDE910"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7E816A7C" w14:textId="77777777" w:rsidTr="00945054">
        <w:tc>
          <w:tcPr>
            <w:tcW w:w="1801" w:type="dxa"/>
            <w:shd w:val="clear" w:color="auto" w:fill="F2F2F2" w:themeFill="background1" w:themeFillShade="F2"/>
          </w:tcPr>
          <w:p w14:paraId="4F6D2ACA" w14:textId="77777777" w:rsidR="00945054" w:rsidRPr="00B4202A" w:rsidRDefault="00945054" w:rsidP="00945054">
            <w:pPr>
              <w:spacing w:before="20" w:after="20"/>
              <w:jc w:val="right"/>
              <w:rPr>
                <w:rFonts w:ascii="Times New Roman" w:hAnsi="Times New Roman"/>
                <w:b/>
                <w:sz w:val="18"/>
              </w:rPr>
            </w:pPr>
            <w:r w:rsidRPr="00B4202A">
              <w:rPr>
                <w:rFonts w:ascii="Times New Roman" w:hAnsi="Times New Roman"/>
                <w:b/>
                <w:sz w:val="18"/>
              </w:rPr>
              <w:t>E-mail</w:t>
            </w:r>
          </w:p>
        </w:tc>
        <w:tc>
          <w:tcPr>
            <w:tcW w:w="3999" w:type="dxa"/>
            <w:gridSpan w:val="19"/>
          </w:tcPr>
          <w:p w14:paraId="2A0F55AF" w14:textId="77777777" w:rsidR="00945054" w:rsidRPr="009947BA" w:rsidRDefault="00945054" w:rsidP="00945054">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2956ED4C" w14:textId="77777777" w:rsidR="00945054"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06DA4478"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2A761EE6" w14:textId="77777777" w:rsidTr="00945054">
        <w:tc>
          <w:tcPr>
            <w:tcW w:w="1801" w:type="dxa"/>
            <w:shd w:val="clear" w:color="auto" w:fill="F2F2F2" w:themeFill="background1" w:themeFillShade="F2"/>
          </w:tcPr>
          <w:p w14:paraId="45DF0E68"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Suradnik na kolegiju</w:t>
            </w:r>
          </w:p>
        </w:tc>
        <w:tc>
          <w:tcPr>
            <w:tcW w:w="7487" w:type="dxa"/>
            <w:gridSpan w:val="30"/>
          </w:tcPr>
          <w:p w14:paraId="19389343"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2F47C0C2" w14:textId="77777777" w:rsidTr="00945054">
        <w:tc>
          <w:tcPr>
            <w:tcW w:w="1801" w:type="dxa"/>
            <w:shd w:val="clear" w:color="auto" w:fill="F2F2F2" w:themeFill="background1" w:themeFillShade="F2"/>
          </w:tcPr>
          <w:p w14:paraId="108C21D1" w14:textId="77777777" w:rsidR="00945054"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6AFA149B" w14:textId="77777777" w:rsidR="00945054" w:rsidRPr="009947BA" w:rsidRDefault="00945054" w:rsidP="00945054">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16F57BAB" w14:textId="77777777" w:rsidR="00945054"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6295FE40"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05F3A4D5" w14:textId="77777777" w:rsidTr="00945054">
        <w:tc>
          <w:tcPr>
            <w:tcW w:w="9288" w:type="dxa"/>
            <w:gridSpan w:val="31"/>
            <w:shd w:val="clear" w:color="auto" w:fill="D9D9D9" w:themeFill="background1" w:themeFillShade="D9"/>
          </w:tcPr>
          <w:p w14:paraId="6EBA8E57" w14:textId="77777777" w:rsidR="00945054" w:rsidRPr="007361E7" w:rsidRDefault="00945054" w:rsidP="00945054">
            <w:pPr>
              <w:tabs>
                <w:tab w:val="left" w:pos="1218"/>
              </w:tabs>
              <w:spacing w:before="20" w:after="20"/>
              <w:rPr>
                <w:rFonts w:ascii="Times New Roman" w:hAnsi="Times New Roman"/>
                <w:sz w:val="18"/>
                <w:szCs w:val="18"/>
              </w:rPr>
            </w:pPr>
          </w:p>
        </w:tc>
      </w:tr>
      <w:tr w:rsidR="00945054" w:rsidRPr="009947BA" w14:paraId="68FA019A" w14:textId="77777777" w:rsidTr="00945054">
        <w:tc>
          <w:tcPr>
            <w:tcW w:w="1801" w:type="dxa"/>
            <w:vMerge w:val="restart"/>
            <w:shd w:val="clear" w:color="auto" w:fill="F2F2F2" w:themeFill="background1" w:themeFillShade="F2"/>
            <w:vAlign w:val="center"/>
          </w:tcPr>
          <w:p w14:paraId="6F07315B"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Vrste izvođenja nastave</w:t>
            </w:r>
          </w:p>
        </w:tc>
        <w:tc>
          <w:tcPr>
            <w:tcW w:w="1495" w:type="dxa"/>
            <w:gridSpan w:val="7"/>
            <w:vAlign w:val="center"/>
          </w:tcPr>
          <w:p w14:paraId="01FD4FD2" w14:textId="77777777" w:rsidR="00945054" w:rsidRPr="00C02454" w:rsidRDefault="000D389B" w:rsidP="00945054">
            <w:pPr>
              <w:tabs>
                <w:tab w:val="left" w:pos="1218"/>
              </w:tabs>
              <w:spacing w:before="20" w:after="20"/>
              <w:rPr>
                <w:rFonts w:ascii="Times New Roman" w:hAnsi="Times New Roman"/>
                <w:sz w:val="18"/>
              </w:rPr>
            </w:pPr>
            <w:sdt>
              <w:sdtPr>
                <w:rPr>
                  <w:sz w:val="18"/>
                </w:rPr>
                <w:id w:val="1370884770"/>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predavanja</w:t>
            </w:r>
          </w:p>
        </w:tc>
        <w:tc>
          <w:tcPr>
            <w:tcW w:w="1498" w:type="dxa"/>
            <w:gridSpan w:val="8"/>
            <w:vAlign w:val="center"/>
          </w:tcPr>
          <w:p w14:paraId="6DEBE428" w14:textId="77777777" w:rsidR="00945054" w:rsidRPr="00C02454" w:rsidRDefault="000D389B" w:rsidP="00945054">
            <w:pPr>
              <w:tabs>
                <w:tab w:val="left" w:pos="1218"/>
              </w:tabs>
              <w:spacing w:before="20" w:after="20"/>
              <w:rPr>
                <w:rFonts w:ascii="Times New Roman" w:hAnsi="Times New Roman"/>
                <w:sz w:val="18"/>
              </w:rPr>
            </w:pPr>
            <w:sdt>
              <w:sdtPr>
                <w:rPr>
                  <w:sz w:val="18"/>
                </w:rPr>
                <w:id w:val="1179322703"/>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seminari i radionice</w:t>
            </w:r>
          </w:p>
        </w:tc>
        <w:tc>
          <w:tcPr>
            <w:tcW w:w="1497" w:type="dxa"/>
            <w:gridSpan w:val="5"/>
            <w:vAlign w:val="center"/>
          </w:tcPr>
          <w:p w14:paraId="0D9CCD92" w14:textId="77777777" w:rsidR="00945054" w:rsidRPr="00C02454" w:rsidRDefault="000D389B" w:rsidP="00945054">
            <w:pPr>
              <w:tabs>
                <w:tab w:val="left" w:pos="1218"/>
              </w:tabs>
              <w:spacing w:before="20" w:after="20"/>
              <w:rPr>
                <w:rFonts w:ascii="Times New Roman" w:hAnsi="Times New Roman"/>
                <w:sz w:val="18"/>
              </w:rPr>
            </w:pPr>
            <w:sdt>
              <w:sdtPr>
                <w:rPr>
                  <w:sz w:val="18"/>
                </w:rPr>
                <w:id w:val="1970240896"/>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vježbe</w:t>
            </w:r>
          </w:p>
        </w:tc>
        <w:tc>
          <w:tcPr>
            <w:tcW w:w="1497" w:type="dxa"/>
            <w:gridSpan w:val="7"/>
            <w:vAlign w:val="center"/>
          </w:tcPr>
          <w:p w14:paraId="538707F8" w14:textId="77777777" w:rsidR="00945054" w:rsidRPr="00C02454" w:rsidRDefault="000D389B" w:rsidP="00945054">
            <w:pPr>
              <w:tabs>
                <w:tab w:val="left" w:pos="1218"/>
              </w:tabs>
              <w:spacing w:before="20" w:after="20"/>
              <w:rPr>
                <w:rFonts w:ascii="Times New Roman" w:hAnsi="Times New Roman"/>
                <w:sz w:val="18"/>
              </w:rPr>
            </w:pPr>
            <w:sdt>
              <w:sdtPr>
                <w:rPr>
                  <w:sz w:val="18"/>
                </w:rPr>
                <w:id w:val="-476534076"/>
                <w14:checkbox>
                  <w14:checked w14:val="0"/>
                  <w14:checkedState w14:val="2612" w14:font="MS Gothic"/>
                  <w14:uncheckedState w14:val="2610" w14:font="MS Gothic"/>
                </w14:checkbox>
              </w:sdtPr>
              <w:sdtContent>
                <w:r w:rsidR="00945054" w:rsidRPr="00B4202A">
                  <w:rPr>
                    <w:rFonts w:ascii="MS Mincho" w:eastAsia="MS Mincho" w:hAnsi="MS Mincho" w:cs="MS Mincho" w:hint="eastAsia"/>
                    <w:sz w:val="18"/>
                  </w:rPr>
                  <w:t>☐</w:t>
                </w:r>
              </w:sdtContent>
            </w:sdt>
            <w:r w:rsidR="00945054" w:rsidRPr="00B4202A">
              <w:rPr>
                <w:rFonts w:ascii="Times New Roman" w:hAnsi="Times New Roman"/>
                <w:sz w:val="18"/>
              </w:rPr>
              <w:t xml:space="preserve"> e-učenje</w:t>
            </w:r>
          </w:p>
        </w:tc>
        <w:tc>
          <w:tcPr>
            <w:tcW w:w="1500" w:type="dxa"/>
            <w:gridSpan w:val="3"/>
            <w:vAlign w:val="center"/>
          </w:tcPr>
          <w:p w14:paraId="7E499C31" w14:textId="77777777" w:rsidR="00945054" w:rsidRPr="00C02454" w:rsidRDefault="000D389B" w:rsidP="00945054">
            <w:pPr>
              <w:tabs>
                <w:tab w:val="left" w:pos="1218"/>
              </w:tabs>
              <w:spacing w:before="20" w:after="20"/>
              <w:rPr>
                <w:rFonts w:ascii="Times New Roman" w:hAnsi="Times New Roman"/>
                <w:sz w:val="18"/>
              </w:rPr>
            </w:pPr>
            <w:sdt>
              <w:sdtPr>
                <w:rPr>
                  <w:sz w:val="18"/>
                </w:rPr>
                <w:id w:val="-1914774038"/>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terenska nastava</w:t>
            </w:r>
          </w:p>
        </w:tc>
      </w:tr>
      <w:tr w:rsidR="00945054" w:rsidRPr="009947BA" w14:paraId="604DF31A" w14:textId="77777777" w:rsidTr="00945054">
        <w:tc>
          <w:tcPr>
            <w:tcW w:w="1801" w:type="dxa"/>
            <w:vMerge/>
            <w:shd w:val="clear" w:color="auto" w:fill="F2F2F2" w:themeFill="background1" w:themeFillShade="F2"/>
          </w:tcPr>
          <w:p w14:paraId="5A1C703F" w14:textId="77777777" w:rsidR="00945054" w:rsidRPr="00C02454" w:rsidRDefault="00945054" w:rsidP="00945054">
            <w:pPr>
              <w:spacing w:before="20" w:after="20"/>
              <w:rPr>
                <w:rFonts w:ascii="Times New Roman" w:hAnsi="Times New Roman"/>
                <w:b/>
                <w:sz w:val="18"/>
              </w:rPr>
            </w:pPr>
          </w:p>
        </w:tc>
        <w:tc>
          <w:tcPr>
            <w:tcW w:w="1495" w:type="dxa"/>
            <w:gridSpan w:val="7"/>
            <w:vAlign w:val="center"/>
          </w:tcPr>
          <w:p w14:paraId="100B1208" w14:textId="77777777" w:rsidR="00945054" w:rsidRPr="00C02454" w:rsidRDefault="000D389B" w:rsidP="00945054">
            <w:pPr>
              <w:tabs>
                <w:tab w:val="left" w:pos="1218"/>
              </w:tabs>
              <w:spacing w:before="20" w:after="20"/>
              <w:rPr>
                <w:rFonts w:ascii="Times New Roman" w:hAnsi="Times New Roman"/>
                <w:sz w:val="18"/>
              </w:rPr>
            </w:pPr>
            <w:sdt>
              <w:sdtPr>
                <w:rPr>
                  <w:sz w:val="18"/>
                </w:rPr>
                <w:id w:val="935869535"/>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samostalni zadaci</w:t>
            </w:r>
          </w:p>
        </w:tc>
        <w:tc>
          <w:tcPr>
            <w:tcW w:w="1498" w:type="dxa"/>
            <w:gridSpan w:val="8"/>
            <w:vAlign w:val="center"/>
          </w:tcPr>
          <w:p w14:paraId="13BF7B06" w14:textId="77777777" w:rsidR="00945054" w:rsidRPr="00C02454" w:rsidRDefault="000D389B" w:rsidP="00945054">
            <w:pPr>
              <w:tabs>
                <w:tab w:val="left" w:pos="1218"/>
              </w:tabs>
              <w:spacing w:before="20" w:after="20"/>
              <w:rPr>
                <w:rFonts w:ascii="Times New Roman" w:hAnsi="Times New Roman"/>
                <w:sz w:val="18"/>
              </w:rPr>
            </w:pPr>
            <w:sdt>
              <w:sdtPr>
                <w:rPr>
                  <w:sz w:val="18"/>
                </w:rPr>
                <w:id w:val="-1411077478"/>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multimedija i mreža</w:t>
            </w:r>
          </w:p>
        </w:tc>
        <w:tc>
          <w:tcPr>
            <w:tcW w:w="1497" w:type="dxa"/>
            <w:gridSpan w:val="5"/>
            <w:vAlign w:val="center"/>
          </w:tcPr>
          <w:p w14:paraId="33DF5EE9" w14:textId="77777777" w:rsidR="00945054" w:rsidRPr="00C02454" w:rsidRDefault="000D389B" w:rsidP="00945054">
            <w:pPr>
              <w:tabs>
                <w:tab w:val="left" w:pos="1218"/>
              </w:tabs>
              <w:spacing w:before="20" w:after="20"/>
              <w:rPr>
                <w:rFonts w:ascii="Times New Roman" w:hAnsi="Times New Roman"/>
                <w:sz w:val="18"/>
              </w:rPr>
            </w:pPr>
            <w:sdt>
              <w:sdtPr>
                <w:rPr>
                  <w:sz w:val="18"/>
                </w:rPr>
                <w:id w:val="-2038265316"/>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laboratorij</w:t>
            </w:r>
          </w:p>
        </w:tc>
        <w:tc>
          <w:tcPr>
            <w:tcW w:w="1497" w:type="dxa"/>
            <w:gridSpan w:val="7"/>
            <w:vAlign w:val="center"/>
          </w:tcPr>
          <w:p w14:paraId="1B48E04C" w14:textId="77777777" w:rsidR="00945054" w:rsidRPr="00C02454" w:rsidRDefault="000D389B" w:rsidP="00945054">
            <w:pPr>
              <w:tabs>
                <w:tab w:val="left" w:pos="1218"/>
              </w:tabs>
              <w:spacing w:before="20" w:after="20"/>
              <w:rPr>
                <w:rFonts w:ascii="Times New Roman" w:hAnsi="Times New Roman"/>
                <w:sz w:val="18"/>
              </w:rPr>
            </w:pPr>
            <w:sdt>
              <w:sdtPr>
                <w:rPr>
                  <w:sz w:val="18"/>
                </w:rPr>
                <w:id w:val="-1765682496"/>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mentorski rad</w:t>
            </w:r>
          </w:p>
        </w:tc>
        <w:tc>
          <w:tcPr>
            <w:tcW w:w="1500" w:type="dxa"/>
            <w:gridSpan w:val="3"/>
            <w:vAlign w:val="center"/>
          </w:tcPr>
          <w:p w14:paraId="55D17A4E" w14:textId="77777777" w:rsidR="00945054" w:rsidRPr="00C02454" w:rsidRDefault="000D389B" w:rsidP="00945054">
            <w:pPr>
              <w:tabs>
                <w:tab w:val="left" w:pos="1218"/>
              </w:tabs>
              <w:spacing w:before="20" w:after="20"/>
              <w:rPr>
                <w:rFonts w:ascii="Times New Roman" w:hAnsi="Times New Roman"/>
                <w:sz w:val="18"/>
              </w:rPr>
            </w:pPr>
            <w:sdt>
              <w:sdtPr>
                <w:rPr>
                  <w:sz w:val="18"/>
                </w:rPr>
                <w:id w:val="-830755909"/>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ostalo</w:t>
            </w:r>
          </w:p>
        </w:tc>
      </w:tr>
      <w:tr w:rsidR="00945054" w:rsidRPr="009947BA" w14:paraId="4E77E2DC" w14:textId="77777777" w:rsidTr="00945054">
        <w:tc>
          <w:tcPr>
            <w:tcW w:w="3296" w:type="dxa"/>
            <w:gridSpan w:val="8"/>
            <w:shd w:val="clear" w:color="auto" w:fill="F2F2F2" w:themeFill="background1" w:themeFillShade="F2"/>
          </w:tcPr>
          <w:p w14:paraId="29741473"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Ishodi učenja</w:t>
            </w:r>
            <w:r>
              <w:rPr>
                <w:rFonts w:ascii="Times New Roman" w:hAnsi="Times New Roman"/>
                <w:b/>
                <w:sz w:val="18"/>
              </w:rPr>
              <w:t xml:space="preserve"> kolegija</w:t>
            </w:r>
          </w:p>
        </w:tc>
        <w:tc>
          <w:tcPr>
            <w:tcW w:w="5992" w:type="dxa"/>
            <w:gridSpan w:val="23"/>
            <w:vAlign w:val="center"/>
          </w:tcPr>
          <w:p w14:paraId="654137BF" w14:textId="77777777" w:rsidR="00945054" w:rsidRPr="00F30506" w:rsidRDefault="00945054" w:rsidP="00945054">
            <w:pPr>
              <w:tabs>
                <w:tab w:val="left" w:pos="1218"/>
              </w:tabs>
              <w:spacing w:before="20" w:after="20"/>
              <w:rPr>
                <w:rFonts w:ascii="Times New Roman" w:hAnsi="Times New Roman"/>
                <w:sz w:val="18"/>
              </w:rPr>
            </w:pPr>
            <w:r w:rsidRPr="00F30506">
              <w:rPr>
                <w:rFonts w:ascii="Times New Roman" w:hAnsi="Times New Roman"/>
                <w:sz w:val="18"/>
              </w:rPr>
              <w:t>By the end of the course, students will acquire various skills in the field of lexicography and will be able to:</w:t>
            </w:r>
          </w:p>
          <w:p w14:paraId="12048E87"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enumerate the basic concepts in the fields of lexicology and terminology</w:t>
            </w:r>
          </w:p>
          <w:p w14:paraId="53DC9959"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identify the main activities connected to the production of dictionaries and terminologies</w:t>
            </w:r>
          </w:p>
          <w:p w14:paraId="50F3D009"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contrast different types of lexicographic resources and identify the best ones for specific needs</w:t>
            </w:r>
          </w:p>
          <w:p w14:paraId="3480C7E8"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apply the methods of lexicology and terminology in accessible but practical tasks</w:t>
            </w:r>
          </w:p>
          <w:p w14:paraId="4B81D291" w14:textId="77777777" w:rsidR="00945054" w:rsidRPr="00B4202A"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explain the importance of the lexicological and terminological enterprise in the present multilingual society</w:t>
            </w:r>
          </w:p>
        </w:tc>
      </w:tr>
      <w:tr w:rsidR="00945054" w:rsidRPr="009947BA" w14:paraId="186474D5" w14:textId="77777777" w:rsidTr="00945054">
        <w:tc>
          <w:tcPr>
            <w:tcW w:w="3296" w:type="dxa"/>
            <w:gridSpan w:val="8"/>
            <w:shd w:val="clear" w:color="auto" w:fill="F2F2F2" w:themeFill="background1" w:themeFillShade="F2"/>
          </w:tcPr>
          <w:p w14:paraId="6846F81F" w14:textId="77777777" w:rsidR="00945054" w:rsidRPr="009947BA" w:rsidRDefault="00945054" w:rsidP="00945054">
            <w:pPr>
              <w:spacing w:before="20" w:after="20"/>
              <w:rPr>
                <w:rFonts w:ascii="Times New Roman" w:hAnsi="Times New Roman"/>
                <w:b/>
                <w:sz w:val="18"/>
              </w:rPr>
            </w:pPr>
            <w:r w:rsidRPr="00B4202A">
              <w:rPr>
                <w:rFonts w:ascii="Times New Roman" w:hAnsi="Times New Roman"/>
                <w:b/>
                <w:sz w:val="18"/>
              </w:rPr>
              <w:t>Ishodi učenja na razini programa kojima kolegij doprinosi</w:t>
            </w:r>
          </w:p>
        </w:tc>
        <w:tc>
          <w:tcPr>
            <w:tcW w:w="5992" w:type="dxa"/>
            <w:gridSpan w:val="23"/>
            <w:vAlign w:val="center"/>
          </w:tcPr>
          <w:p w14:paraId="05A9B42D" w14:textId="77777777" w:rsidR="00945054" w:rsidRPr="00F30506" w:rsidRDefault="00945054" w:rsidP="00945054">
            <w:pPr>
              <w:tabs>
                <w:tab w:val="left" w:pos="1218"/>
              </w:tabs>
              <w:spacing w:before="20" w:after="20"/>
              <w:rPr>
                <w:rFonts w:ascii="Times New Roman" w:hAnsi="Times New Roman"/>
                <w:sz w:val="18"/>
              </w:rPr>
            </w:pPr>
            <w:r w:rsidRPr="00F30506">
              <w:rPr>
                <w:rFonts w:ascii="Times New Roman" w:hAnsi="Times New Roman"/>
                <w:sz w:val="18"/>
              </w:rPr>
              <w:t>At the end of the course, the student will:</w:t>
            </w:r>
          </w:p>
          <w:p w14:paraId="5A71DFF0"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classify lexicographic and terminographic resources of different languages and use them autonomously</w:t>
            </w:r>
          </w:p>
          <w:p w14:paraId="5DA8DFDD"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demonstrate knowledge and understanding of basic terms and principles in the field of linguistics</w:t>
            </w:r>
          </w:p>
          <w:p w14:paraId="32A10DC8"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explain and provide examples of structures and functions of language(s) and communicative processes, and analyse them, especially in multilingual contexts</w:t>
            </w:r>
          </w:p>
          <w:p w14:paraId="679A8C18"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lastRenderedPageBreak/>
              <w:t>•</w:t>
            </w:r>
            <w:r w:rsidRPr="00F30506">
              <w:rPr>
                <w:rFonts w:ascii="Times New Roman" w:hAnsi="Times New Roman"/>
                <w:sz w:val="18"/>
              </w:rPr>
              <w:tab/>
              <w:t>apply the fundamental concepts of linguistic analysis and communication to real language data</w:t>
            </w:r>
          </w:p>
          <w:p w14:paraId="2EFD57C6"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communicate her/his ideas and arguments in English in written and oral form</w:t>
            </w:r>
          </w:p>
          <w:p w14:paraId="481D25B7"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present the results of the analysis of a problem in written and oral form</w:t>
            </w:r>
          </w:p>
          <w:p w14:paraId="213CAEB4" w14:textId="77777777" w:rsidR="00945054" w:rsidRPr="00F30506"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discuss and critically evaluate research findings, as well as vocationally and life-oriented problems related to language, communication and multilingualism in contemporary society</w:t>
            </w:r>
          </w:p>
          <w:p w14:paraId="30070556" w14:textId="77777777" w:rsidR="00945054" w:rsidRPr="00B4202A" w:rsidRDefault="00945054" w:rsidP="00945054">
            <w:pPr>
              <w:tabs>
                <w:tab w:val="left" w:pos="276"/>
              </w:tabs>
              <w:spacing w:before="20" w:after="20"/>
              <w:rPr>
                <w:rFonts w:ascii="Times New Roman" w:hAnsi="Times New Roman"/>
                <w:sz w:val="18"/>
              </w:rPr>
            </w:pPr>
            <w:r w:rsidRPr="00F30506">
              <w:rPr>
                <w:rFonts w:ascii="Times New Roman" w:hAnsi="Times New Roman"/>
                <w:sz w:val="18"/>
              </w:rPr>
              <w:t>•</w:t>
            </w:r>
            <w:r w:rsidRPr="00F30506">
              <w:rPr>
                <w:rFonts w:ascii="Times New Roman" w:hAnsi="Times New Roman"/>
                <w:sz w:val="18"/>
              </w:rPr>
              <w:tab/>
              <w:t>apply the principles of linguistic research to solving practical problems</w:t>
            </w:r>
          </w:p>
        </w:tc>
      </w:tr>
      <w:tr w:rsidR="00945054" w:rsidRPr="009947BA" w14:paraId="79A73735" w14:textId="77777777" w:rsidTr="00945054">
        <w:tc>
          <w:tcPr>
            <w:tcW w:w="9288" w:type="dxa"/>
            <w:gridSpan w:val="31"/>
            <w:shd w:val="clear" w:color="auto" w:fill="D9D9D9" w:themeFill="background1" w:themeFillShade="D9"/>
          </w:tcPr>
          <w:p w14:paraId="60E2D8E2" w14:textId="77777777" w:rsidR="00945054" w:rsidRPr="009947BA" w:rsidRDefault="00945054" w:rsidP="00945054">
            <w:pPr>
              <w:spacing w:before="20" w:after="20"/>
              <w:rPr>
                <w:rFonts w:ascii="Times New Roman" w:hAnsi="Times New Roman"/>
                <w:sz w:val="18"/>
                <w:szCs w:val="20"/>
              </w:rPr>
            </w:pPr>
          </w:p>
        </w:tc>
      </w:tr>
      <w:tr w:rsidR="00945054" w:rsidRPr="009947BA" w14:paraId="374943B3" w14:textId="77777777" w:rsidTr="00945054">
        <w:trPr>
          <w:trHeight w:val="190"/>
        </w:trPr>
        <w:tc>
          <w:tcPr>
            <w:tcW w:w="1801" w:type="dxa"/>
            <w:vMerge w:val="restart"/>
            <w:shd w:val="clear" w:color="auto" w:fill="F2F2F2" w:themeFill="background1" w:themeFillShade="F2"/>
            <w:vAlign w:val="center"/>
          </w:tcPr>
          <w:p w14:paraId="1EFDD5AE"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Načini praćenja studenata</w:t>
            </w:r>
          </w:p>
        </w:tc>
        <w:tc>
          <w:tcPr>
            <w:tcW w:w="1495" w:type="dxa"/>
            <w:gridSpan w:val="7"/>
            <w:vAlign w:val="center"/>
          </w:tcPr>
          <w:p w14:paraId="0AFB3D92" w14:textId="77777777" w:rsidR="00945054" w:rsidRPr="00C02454" w:rsidRDefault="000D389B" w:rsidP="00945054">
            <w:pPr>
              <w:tabs>
                <w:tab w:val="left" w:pos="1218"/>
              </w:tabs>
              <w:spacing w:before="20" w:after="20"/>
              <w:rPr>
                <w:rFonts w:ascii="Times New Roman" w:hAnsi="Times New Roman"/>
                <w:sz w:val="18"/>
              </w:rPr>
            </w:pPr>
            <w:sdt>
              <w:sdtPr>
                <w:rPr>
                  <w:sz w:val="18"/>
                </w:rPr>
                <w:id w:val="165556224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pohađanje nastave</w:t>
            </w:r>
          </w:p>
        </w:tc>
        <w:tc>
          <w:tcPr>
            <w:tcW w:w="1498" w:type="dxa"/>
            <w:gridSpan w:val="8"/>
            <w:vAlign w:val="center"/>
          </w:tcPr>
          <w:p w14:paraId="6375B6D8" w14:textId="77777777" w:rsidR="00945054" w:rsidRPr="00C02454" w:rsidRDefault="000D389B" w:rsidP="00945054">
            <w:pPr>
              <w:tabs>
                <w:tab w:val="left" w:pos="1218"/>
              </w:tabs>
              <w:spacing w:before="20" w:after="20"/>
              <w:rPr>
                <w:rFonts w:ascii="Times New Roman" w:hAnsi="Times New Roman"/>
                <w:sz w:val="18"/>
              </w:rPr>
            </w:pPr>
            <w:sdt>
              <w:sdtPr>
                <w:rPr>
                  <w:sz w:val="18"/>
                </w:rPr>
                <w:id w:val="1960602510"/>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priprema za nastavu</w:t>
            </w:r>
          </w:p>
        </w:tc>
        <w:tc>
          <w:tcPr>
            <w:tcW w:w="1497" w:type="dxa"/>
            <w:gridSpan w:val="5"/>
            <w:vAlign w:val="center"/>
          </w:tcPr>
          <w:p w14:paraId="35F46E23" w14:textId="77777777" w:rsidR="00945054" w:rsidRPr="00C02454" w:rsidRDefault="000D389B" w:rsidP="00945054">
            <w:pPr>
              <w:tabs>
                <w:tab w:val="left" w:pos="1218"/>
              </w:tabs>
              <w:spacing w:before="20" w:after="20"/>
              <w:rPr>
                <w:rFonts w:ascii="Times New Roman" w:hAnsi="Times New Roman"/>
                <w:sz w:val="18"/>
              </w:rPr>
            </w:pPr>
            <w:sdt>
              <w:sdtPr>
                <w:rPr>
                  <w:sz w:val="18"/>
                </w:rPr>
                <w:id w:val="46264378"/>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domaće zadaće</w:t>
            </w:r>
          </w:p>
        </w:tc>
        <w:tc>
          <w:tcPr>
            <w:tcW w:w="1497" w:type="dxa"/>
            <w:gridSpan w:val="7"/>
            <w:vAlign w:val="center"/>
          </w:tcPr>
          <w:p w14:paraId="7D31FD3E" w14:textId="77777777" w:rsidR="00945054" w:rsidRPr="00C02454" w:rsidRDefault="000D389B" w:rsidP="00945054">
            <w:pPr>
              <w:tabs>
                <w:tab w:val="left" w:pos="1218"/>
              </w:tabs>
              <w:spacing w:before="20" w:after="20"/>
              <w:rPr>
                <w:rFonts w:ascii="Times New Roman" w:hAnsi="Times New Roman"/>
                <w:sz w:val="18"/>
              </w:rPr>
            </w:pPr>
            <w:sdt>
              <w:sdtPr>
                <w:rPr>
                  <w:sz w:val="18"/>
                </w:rPr>
                <w:id w:val="-209112354"/>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kontinuirana evaluacija</w:t>
            </w:r>
          </w:p>
        </w:tc>
        <w:tc>
          <w:tcPr>
            <w:tcW w:w="1500" w:type="dxa"/>
            <w:gridSpan w:val="3"/>
            <w:vAlign w:val="center"/>
          </w:tcPr>
          <w:p w14:paraId="01CD2D23" w14:textId="77777777" w:rsidR="00945054" w:rsidRPr="00C02454" w:rsidRDefault="000D389B" w:rsidP="00945054">
            <w:pPr>
              <w:tabs>
                <w:tab w:val="left" w:pos="1218"/>
              </w:tabs>
              <w:spacing w:before="20" w:after="20"/>
              <w:rPr>
                <w:rFonts w:ascii="Times New Roman" w:hAnsi="Times New Roman"/>
                <w:sz w:val="18"/>
              </w:rPr>
            </w:pPr>
            <w:sdt>
              <w:sdtPr>
                <w:rPr>
                  <w:sz w:val="18"/>
                </w:rPr>
                <w:id w:val="430641341"/>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istraživanje</w:t>
            </w:r>
          </w:p>
        </w:tc>
      </w:tr>
      <w:tr w:rsidR="00945054" w:rsidRPr="009947BA" w14:paraId="732D0743" w14:textId="77777777" w:rsidTr="00945054">
        <w:trPr>
          <w:trHeight w:val="190"/>
        </w:trPr>
        <w:tc>
          <w:tcPr>
            <w:tcW w:w="1801" w:type="dxa"/>
            <w:vMerge/>
            <w:shd w:val="clear" w:color="auto" w:fill="F2F2F2" w:themeFill="background1" w:themeFillShade="F2"/>
          </w:tcPr>
          <w:p w14:paraId="10B6F569" w14:textId="77777777" w:rsidR="00945054" w:rsidRPr="00C02454" w:rsidRDefault="00945054" w:rsidP="00945054">
            <w:pPr>
              <w:spacing w:before="20" w:after="20"/>
              <w:rPr>
                <w:rFonts w:ascii="Times New Roman" w:hAnsi="Times New Roman"/>
                <w:b/>
                <w:sz w:val="18"/>
              </w:rPr>
            </w:pPr>
          </w:p>
        </w:tc>
        <w:tc>
          <w:tcPr>
            <w:tcW w:w="1495" w:type="dxa"/>
            <w:gridSpan w:val="7"/>
            <w:vAlign w:val="center"/>
          </w:tcPr>
          <w:p w14:paraId="55F17D48" w14:textId="77777777" w:rsidR="00945054" w:rsidRPr="00C02454" w:rsidRDefault="000D389B" w:rsidP="00945054">
            <w:pPr>
              <w:tabs>
                <w:tab w:val="left" w:pos="1218"/>
              </w:tabs>
              <w:spacing w:before="20" w:after="20"/>
              <w:rPr>
                <w:rFonts w:ascii="Times New Roman" w:hAnsi="Times New Roman"/>
                <w:sz w:val="18"/>
              </w:rPr>
            </w:pPr>
            <w:sdt>
              <w:sdtPr>
                <w:rPr>
                  <w:sz w:val="18"/>
                </w:rPr>
                <w:id w:val="1841123809"/>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praktični rad</w:t>
            </w:r>
          </w:p>
        </w:tc>
        <w:tc>
          <w:tcPr>
            <w:tcW w:w="1498" w:type="dxa"/>
            <w:gridSpan w:val="8"/>
            <w:vAlign w:val="center"/>
          </w:tcPr>
          <w:p w14:paraId="2C601F94" w14:textId="77777777" w:rsidR="00945054" w:rsidRPr="00C02454" w:rsidRDefault="000D389B" w:rsidP="00945054">
            <w:pPr>
              <w:tabs>
                <w:tab w:val="left" w:pos="1218"/>
              </w:tabs>
              <w:spacing w:before="20" w:after="20"/>
              <w:rPr>
                <w:rFonts w:ascii="Times New Roman" w:hAnsi="Times New Roman"/>
                <w:sz w:val="18"/>
              </w:rPr>
            </w:pPr>
            <w:sdt>
              <w:sdtPr>
                <w:rPr>
                  <w:sz w:val="18"/>
                </w:rPr>
                <w:id w:val="833038643"/>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6"/>
              </w:rPr>
              <w:t>eksperimentalni rad</w:t>
            </w:r>
          </w:p>
        </w:tc>
        <w:tc>
          <w:tcPr>
            <w:tcW w:w="1497" w:type="dxa"/>
            <w:gridSpan w:val="5"/>
            <w:vAlign w:val="center"/>
          </w:tcPr>
          <w:p w14:paraId="7EA8443B" w14:textId="77777777" w:rsidR="00945054" w:rsidRPr="00C02454" w:rsidRDefault="000D389B" w:rsidP="00945054">
            <w:pPr>
              <w:tabs>
                <w:tab w:val="left" w:pos="1218"/>
              </w:tabs>
              <w:spacing w:before="20" w:after="20"/>
              <w:rPr>
                <w:rFonts w:ascii="Times New Roman" w:hAnsi="Times New Roman"/>
                <w:sz w:val="18"/>
              </w:rPr>
            </w:pPr>
            <w:sdt>
              <w:sdtPr>
                <w:rPr>
                  <w:sz w:val="18"/>
                </w:rPr>
                <w:id w:val="1046405765"/>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izlaganje</w:t>
            </w:r>
          </w:p>
        </w:tc>
        <w:tc>
          <w:tcPr>
            <w:tcW w:w="1497" w:type="dxa"/>
            <w:gridSpan w:val="7"/>
            <w:vAlign w:val="center"/>
          </w:tcPr>
          <w:p w14:paraId="184E98FA" w14:textId="77777777" w:rsidR="00945054" w:rsidRPr="00C02454" w:rsidRDefault="000D389B" w:rsidP="00945054">
            <w:pPr>
              <w:tabs>
                <w:tab w:val="left" w:pos="1218"/>
              </w:tabs>
              <w:spacing w:before="20" w:after="20"/>
              <w:rPr>
                <w:rFonts w:ascii="Times New Roman" w:hAnsi="Times New Roman"/>
                <w:sz w:val="18"/>
              </w:rPr>
            </w:pPr>
            <w:sdt>
              <w:sdtPr>
                <w:rPr>
                  <w:sz w:val="18"/>
                </w:rPr>
                <w:id w:val="178677004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projekt</w:t>
            </w:r>
          </w:p>
        </w:tc>
        <w:tc>
          <w:tcPr>
            <w:tcW w:w="1500" w:type="dxa"/>
            <w:gridSpan w:val="3"/>
            <w:vAlign w:val="center"/>
          </w:tcPr>
          <w:p w14:paraId="1A4F66F2" w14:textId="77777777" w:rsidR="00945054" w:rsidRPr="00C02454" w:rsidRDefault="000D389B" w:rsidP="00945054">
            <w:pPr>
              <w:tabs>
                <w:tab w:val="left" w:pos="1218"/>
              </w:tabs>
              <w:spacing w:before="20" w:after="20"/>
              <w:rPr>
                <w:rFonts w:ascii="Times New Roman" w:hAnsi="Times New Roman"/>
                <w:sz w:val="18"/>
              </w:rPr>
            </w:pPr>
            <w:sdt>
              <w:sdtPr>
                <w:rPr>
                  <w:sz w:val="18"/>
                </w:rPr>
                <w:id w:val="-1747874460"/>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seminar</w:t>
            </w:r>
          </w:p>
        </w:tc>
      </w:tr>
      <w:tr w:rsidR="00945054" w:rsidRPr="009947BA" w14:paraId="08356A3F" w14:textId="77777777" w:rsidTr="00945054">
        <w:trPr>
          <w:trHeight w:val="190"/>
        </w:trPr>
        <w:tc>
          <w:tcPr>
            <w:tcW w:w="1801" w:type="dxa"/>
            <w:vMerge/>
            <w:shd w:val="clear" w:color="auto" w:fill="F2F2F2" w:themeFill="background1" w:themeFillShade="F2"/>
          </w:tcPr>
          <w:p w14:paraId="217C7BC5" w14:textId="77777777" w:rsidR="00945054" w:rsidRPr="00C02454" w:rsidRDefault="00945054" w:rsidP="00945054">
            <w:pPr>
              <w:spacing w:before="20" w:after="20"/>
              <w:rPr>
                <w:rFonts w:ascii="Times New Roman" w:hAnsi="Times New Roman"/>
                <w:b/>
                <w:sz w:val="18"/>
              </w:rPr>
            </w:pPr>
          </w:p>
        </w:tc>
        <w:tc>
          <w:tcPr>
            <w:tcW w:w="1495" w:type="dxa"/>
            <w:gridSpan w:val="7"/>
            <w:vAlign w:val="center"/>
          </w:tcPr>
          <w:p w14:paraId="3FA4F3BB" w14:textId="77777777" w:rsidR="00945054" w:rsidRPr="00C02454" w:rsidRDefault="000D389B" w:rsidP="00945054">
            <w:pPr>
              <w:tabs>
                <w:tab w:val="left" w:pos="1218"/>
              </w:tabs>
              <w:spacing w:before="20" w:after="20"/>
              <w:rPr>
                <w:rFonts w:ascii="Times New Roman" w:hAnsi="Times New Roman"/>
                <w:sz w:val="18"/>
              </w:rPr>
            </w:pPr>
            <w:sdt>
              <w:sdtPr>
                <w:rPr>
                  <w:sz w:val="18"/>
                </w:rPr>
                <w:id w:val="212350202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kolokvij(i)</w:t>
            </w:r>
          </w:p>
        </w:tc>
        <w:tc>
          <w:tcPr>
            <w:tcW w:w="1498" w:type="dxa"/>
            <w:gridSpan w:val="8"/>
            <w:vAlign w:val="center"/>
          </w:tcPr>
          <w:p w14:paraId="36272B7E" w14:textId="77777777" w:rsidR="00945054" w:rsidRPr="00C02454" w:rsidRDefault="000D389B" w:rsidP="00945054">
            <w:pPr>
              <w:tabs>
                <w:tab w:val="left" w:pos="1218"/>
              </w:tabs>
              <w:spacing w:before="20" w:after="20"/>
              <w:rPr>
                <w:rFonts w:ascii="Times New Roman" w:hAnsi="Times New Roman"/>
                <w:sz w:val="18"/>
              </w:rPr>
            </w:pPr>
            <w:sdt>
              <w:sdtPr>
                <w:rPr>
                  <w:sz w:val="18"/>
                </w:rPr>
                <w:id w:val="-644748056"/>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pismeni ispit</w:t>
            </w:r>
          </w:p>
        </w:tc>
        <w:tc>
          <w:tcPr>
            <w:tcW w:w="1497" w:type="dxa"/>
            <w:gridSpan w:val="5"/>
            <w:vAlign w:val="center"/>
          </w:tcPr>
          <w:p w14:paraId="17BC6375" w14:textId="77777777" w:rsidR="00945054" w:rsidRPr="00C02454" w:rsidRDefault="000D389B" w:rsidP="00945054">
            <w:pPr>
              <w:tabs>
                <w:tab w:val="left" w:pos="1218"/>
              </w:tabs>
              <w:spacing w:before="20" w:after="20"/>
              <w:rPr>
                <w:rFonts w:ascii="Times New Roman" w:hAnsi="Times New Roman"/>
                <w:sz w:val="18"/>
              </w:rPr>
            </w:pPr>
            <w:sdt>
              <w:sdtPr>
                <w:rPr>
                  <w:sz w:val="18"/>
                </w:rPr>
                <w:id w:val="1611010417"/>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usmeni ispit</w:t>
            </w:r>
          </w:p>
        </w:tc>
        <w:tc>
          <w:tcPr>
            <w:tcW w:w="2997" w:type="dxa"/>
            <w:gridSpan w:val="10"/>
            <w:vAlign w:val="center"/>
          </w:tcPr>
          <w:p w14:paraId="31403B73" w14:textId="77777777" w:rsidR="00945054" w:rsidRPr="00C02454" w:rsidRDefault="000D389B" w:rsidP="00945054">
            <w:pPr>
              <w:tabs>
                <w:tab w:val="left" w:pos="1218"/>
              </w:tabs>
              <w:spacing w:before="20" w:after="20"/>
              <w:rPr>
                <w:rFonts w:ascii="Times New Roman" w:hAnsi="Times New Roman"/>
                <w:sz w:val="18"/>
              </w:rPr>
            </w:pPr>
            <w:sdt>
              <w:sdtPr>
                <w:rPr>
                  <w:sz w:val="18"/>
                </w:rPr>
                <w:id w:val="1670292690"/>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ostalo: </w:t>
            </w:r>
          </w:p>
        </w:tc>
      </w:tr>
      <w:tr w:rsidR="00945054" w:rsidRPr="009947BA" w14:paraId="7C1FFB4F" w14:textId="77777777" w:rsidTr="00945054">
        <w:tc>
          <w:tcPr>
            <w:tcW w:w="1801" w:type="dxa"/>
            <w:shd w:val="clear" w:color="auto" w:fill="F2F2F2" w:themeFill="background1" w:themeFillShade="F2"/>
          </w:tcPr>
          <w:p w14:paraId="0439A099"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Uvjeti pristupanja ispitu</w:t>
            </w:r>
          </w:p>
        </w:tc>
        <w:tc>
          <w:tcPr>
            <w:tcW w:w="7487" w:type="dxa"/>
            <w:gridSpan w:val="30"/>
            <w:vAlign w:val="center"/>
          </w:tcPr>
          <w:p w14:paraId="31D2B96B" w14:textId="77777777" w:rsidR="00945054" w:rsidRPr="00DE6D53" w:rsidRDefault="00945054" w:rsidP="00945054">
            <w:pPr>
              <w:tabs>
                <w:tab w:val="left" w:pos="1218"/>
              </w:tabs>
              <w:spacing w:before="20" w:after="20"/>
              <w:rPr>
                <w:rFonts w:ascii="Times New Roman" w:hAnsi="Times New Roman"/>
                <w:i/>
                <w:sz w:val="18"/>
              </w:rPr>
            </w:pPr>
            <w:r>
              <w:rPr>
                <w:rFonts w:ascii="Times New Roman" w:hAnsi="Times New Roman"/>
                <w:iCs/>
                <w:sz w:val="18"/>
              </w:rPr>
              <w:t>The student may obtain a final grade by completing successfully all tasks mentioned under „Načini praćenja studenata“. If the student fails one mid-term test a final written exam must be completed instead.</w:t>
            </w:r>
          </w:p>
        </w:tc>
      </w:tr>
      <w:tr w:rsidR="00945054" w:rsidRPr="009947BA" w14:paraId="6E601CEB" w14:textId="77777777" w:rsidTr="00945054">
        <w:tc>
          <w:tcPr>
            <w:tcW w:w="1801" w:type="dxa"/>
            <w:shd w:val="clear" w:color="auto" w:fill="F2F2F2" w:themeFill="background1" w:themeFillShade="F2"/>
          </w:tcPr>
          <w:p w14:paraId="71F903CD"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Ispitni rokovi</w:t>
            </w:r>
          </w:p>
        </w:tc>
        <w:tc>
          <w:tcPr>
            <w:tcW w:w="2903" w:type="dxa"/>
            <w:gridSpan w:val="14"/>
          </w:tcPr>
          <w:p w14:paraId="7913C448" w14:textId="77777777" w:rsidR="00945054" w:rsidRPr="009947BA" w:rsidRDefault="000D389B" w:rsidP="00945054">
            <w:pPr>
              <w:tabs>
                <w:tab w:val="left" w:pos="1218"/>
              </w:tabs>
              <w:spacing w:before="20" w:after="20"/>
              <w:rPr>
                <w:rFonts w:ascii="Times New Roman" w:hAnsi="Times New Roman"/>
                <w:sz w:val="18"/>
              </w:rPr>
            </w:pPr>
            <w:sdt>
              <w:sdtPr>
                <w:rPr>
                  <w:sz w:val="18"/>
                </w:rPr>
                <w:id w:val="-474301983"/>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 xml:space="preserve">zimski ispitni rok </w:t>
            </w:r>
          </w:p>
        </w:tc>
        <w:tc>
          <w:tcPr>
            <w:tcW w:w="2471" w:type="dxa"/>
            <w:gridSpan w:val="10"/>
          </w:tcPr>
          <w:p w14:paraId="065E0541" w14:textId="77777777" w:rsidR="00945054" w:rsidRPr="009947BA" w:rsidRDefault="000D389B" w:rsidP="00945054">
            <w:pPr>
              <w:tabs>
                <w:tab w:val="left" w:pos="1218"/>
              </w:tabs>
              <w:spacing w:before="20" w:after="20"/>
              <w:rPr>
                <w:rFonts w:ascii="Times New Roman" w:hAnsi="Times New Roman"/>
                <w:sz w:val="18"/>
              </w:rPr>
            </w:pPr>
            <w:sdt>
              <w:sdtPr>
                <w:rPr>
                  <w:sz w:val="18"/>
                </w:rPr>
                <w:id w:val="1100601738"/>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ljetni ispitni rok</w:t>
            </w:r>
          </w:p>
        </w:tc>
        <w:tc>
          <w:tcPr>
            <w:tcW w:w="2113" w:type="dxa"/>
            <w:gridSpan w:val="6"/>
          </w:tcPr>
          <w:p w14:paraId="5FFC5545" w14:textId="77777777" w:rsidR="00945054" w:rsidRPr="009947BA" w:rsidRDefault="000D389B" w:rsidP="00945054">
            <w:pPr>
              <w:tabs>
                <w:tab w:val="left" w:pos="1218"/>
              </w:tabs>
              <w:spacing w:before="20" w:after="20"/>
              <w:rPr>
                <w:rFonts w:ascii="Times New Roman" w:hAnsi="Times New Roman"/>
                <w:sz w:val="18"/>
              </w:rPr>
            </w:pPr>
            <w:sdt>
              <w:sdtPr>
                <w:rPr>
                  <w:sz w:val="18"/>
                </w:rPr>
                <w:id w:val="-14451977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jesenski ispitni rok</w:t>
            </w:r>
          </w:p>
        </w:tc>
      </w:tr>
      <w:tr w:rsidR="00945054" w:rsidRPr="009947BA" w14:paraId="316E0E21" w14:textId="77777777" w:rsidTr="00945054">
        <w:tc>
          <w:tcPr>
            <w:tcW w:w="1801" w:type="dxa"/>
            <w:shd w:val="clear" w:color="auto" w:fill="F2F2F2" w:themeFill="background1" w:themeFillShade="F2"/>
          </w:tcPr>
          <w:p w14:paraId="78424FF0"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Termini ispitnih rokova</w:t>
            </w:r>
          </w:p>
        </w:tc>
        <w:tc>
          <w:tcPr>
            <w:tcW w:w="2903" w:type="dxa"/>
            <w:gridSpan w:val="14"/>
            <w:vAlign w:val="center"/>
          </w:tcPr>
          <w:p w14:paraId="2301B209" w14:textId="77777777" w:rsidR="00945054" w:rsidRDefault="00945054" w:rsidP="00945054">
            <w:pPr>
              <w:tabs>
                <w:tab w:val="left" w:pos="1218"/>
              </w:tabs>
              <w:spacing w:before="20" w:after="20"/>
              <w:rPr>
                <w:rFonts w:ascii="Times New Roman" w:hAnsi="Times New Roman"/>
                <w:sz w:val="18"/>
              </w:rPr>
            </w:pPr>
          </w:p>
        </w:tc>
        <w:tc>
          <w:tcPr>
            <w:tcW w:w="2471" w:type="dxa"/>
            <w:gridSpan w:val="10"/>
            <w:vAlign w:val="center"/>
          </w:tcPr>
          <w:p w14:paraId="1317C2E3"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naknadno</w:t>
            </w:r>
          </w:p>
        </w:tc>
        <w:tc>
          <w:tcPr>
            <w:tcW w:w="2113" w:type="dxa"/>
            <w:gridSpan w:val="6"/>
            <w:vAlign w:val="center"/>
          </w:tcPr>
          <w:p w14:paraId="119C3A1C"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naknadno</w:t>
            </w:r>
          </w:p>
        </w:tc>
      </w:tr>
      <w:tr w:rsidR="00945054" w:rsidRPr="009947BA" w14:paraId="7A0CBEAB" w14:textId="77777777" w:rsidTr="00945054">
        <w:tc>
          <w:tcPr>
            <w:tcW w:w="1801" w:type="dxa"/>
            <w:shd w:val="clear" w:color="auto" w:fill="F2F2F2" w:themeFill="background1" w:themeFillShade="F2"/>
          </w:tcPr>
          <w:p w14:paraId="6620C62D"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Opis</w:t>
            </w:r>
            <w:r w:rsidRPr="009947BA">
              <w:rPr>
                <w:rFonts w:ascii="Times New Roman" w:hAnsi="Times New Roman"/>
                <w:b/>
                <w:sz w:val="18"/>
              </w:rPr>
              <w:t xml:space="preserve"> kolegija</w:t>
            </w:r>
          </w:p>
        </w:tc>
        <w:tc>
          <w:tcPr>
            <w:tcW w:w="7487" w:type="dxa"/>
            <w:gridSpan w:val="30"/>
          </w:tcPr>
          <w:p w14:paraId="125FA369" w14:textId="77777777" w:rsidR="00945054" w:rsidRPr="009947BA" w:rsidRDefault="00945054" w:rsidP="00945054">
            <w:pPr>
              <w:tabs>
                <w:tab w:val="left" w:pos="1218"/>
              </w:tabs>
              <w:spacing w:before="20" w:after="20"/>
              <w:rPr>
                <w:rFonts w:ascii="Times New Roman" w:eastAsia="MS Gothic" w:hAnsi="Times New Roman"/>
                <w:sz w:val="18"/>
              </w:rPr>
            </w:pPr>
            <w:r w:rsidRPr="00F30506">
              <w:rPr>
                <w:rFonts w:ascii="Times New Roman" w:eastAsia="MS Gothic" w:hAnsi="Times New Roman"/>
                <w:sz w:val="18"/>
              </w:rPr>
              <w:t>The aims of the course are to acquire the basic concepts of contemporary lexicography and terminography and to become acquainted with its basic terminology specially as far as bi- and multilingual resources are concerned. The following topics will be covered: the micro- and macro structure of dictionaries, different types of dictionaries (with a focus on bilingual dictionaries), special languages, the practice of terminography, the social consequences of terminology. Moreover, students will be required to autonomously perform an analysis in the field of lexicography or terminology.</w:t>
            </w:r>
          </w:p>
        </w:tc>
      </w:tr>
      <w:tr w:rsidR="00945054" w:rsidRPr="009947BA" w14:paraId="74E3C5FC" w14:textId="77777777" w:rsidTr="00945054">
        <w:tc>
          <w:tcPr>
            <w:tcW w:w="1801" w:type="dxa"/>
            <w:shd w:val="clear" w:color="auto" w:fill="F2F2F2" w:themeFill="background1" w:themeFillShade="F2"/>
          </w:tcPr>
          <w:p w14:paraId="55FBA9EB"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Sadržaj kolegija (n</w:t>
            </w:r>
            <w:r w:rsidRPr="009947BA">
              <w:rPr>
                <w:rFonts w:ascii="Times New Roman" w:hAnsi="Times New Roman"/>
                <w:b/>
                <w:sz w:val="18"/>
              </w:rPr>
              <w:t>astavne teme</w:t>
            </w:r>
            <w:r>
              <w:rPr>
                <w:rFonts w:ascii="Times New Roman" w:hAnsi="Times New Roman"/>
                <w:b/>
                <w:sz w:val="18"/>
              </w:rPr>
              <w:t>)</w:t>
            </w:r>
          </w:p>
        </w:tc>
        <w:tc>
          <w:tcPr>
            <w:tcW w:w="7487" w:type="dxa"/>
            <w:gridSpan w:val="30"/>
          </w:tcPr>
          <w:p w14:paraId="32B289B1" w14:textId="77777777" w:rsidR="00945054" w:rsidRPr="00F30506" w:rsidRDefault="00945054" w:rsidP="00945054">
            <w:pPr>
              <w:tabs>
                <w:tab w:val="left" w:pos="1218"/>
              </w:tabs>
              <w:spacing w:before="20" w:after="20"/>
              <w:rPr>
                <w:rFonts w:ascii="Times New Roman" w:eastAsia="MS Gothic" w:hAnsi="Times New Roman"/>
                <w:sz w:val="18"/>
              </w:rPr>
            </w:pPr>
            <w:r w:rsidRPr="00F30506">
              <w:rPr>
                <w:rFonts w:ascii="Times New Roman" w:eastAsia="MS Gothic" w:hAnsi="Times New Roman"/>
                <w:sz w:val="18"/>
              </w:rPr>
              <w:t>The structure of the course will be subdivided in two parts, one on lexicography and one on terminology, at the end of each part the seminaries take place and the acquisition of the main concepts is tested.</w:t>
            </w:r>
          </w:p>
          <w:p w14:paraId="065925AB"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1.</w:t>
            </w:r>
            <w:r w:rsidRPr="00F30506">
              <w:rPr>
                <w:rFonts w:ascii="Times New Roman" w:eastAsia="MS Gothic" w:hAnsi="Times New Roman"/>
                <w:sz w:val="18"/>
              </w:rPr>
              <w:tab/>
              <w:t>Course introduction – Pre-lexicography</w:t>
            </w:r>
          </w:p>
          <w:p w14:paraId="2506C6D9"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2.</w:t>
            </w:r>
            <w:r w:rsidRPr="00F30506">
              <w:rPr>
                <w:rFonts w:ascii="Times New Roman" w:eastAsia="MS Gothic" w:hAnsi="Times New Roman"/>
                <w:sz w:val="18"/>
              </w:rPr>
              <w:tab/>
            </w:r>
            <w:r>
              <w:rPr>
                <w:rFonts w:ascii="Times New Roman" w:eastAsia="MS Gothic" w:hAnsi="Times New Roman"/>
                <w:sz w:val="18"/>
              </w:rPr>
              <w:t>Lexicology/lexicography: The fundamentals</w:t>
            </w:r>
          </w:p>
          <w:p w14:paraId="10072F61"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3.</w:t>
            </w:r>
            <w:r w:rsidRPr="00F30506">
              <w:rPr>
                <w:rFonts w:ascii="Times New Roman" w:eastAsia="MS Gothic" w:hAnsi="Times New Roman"/>
                <w:sz w:val="18"/>
              </w:rPr>
              <w:tab/>
            </w:r>
            <w:r>
              <w:rPr>
                <w:rFonts w:ascii="Times New Roman" w:eastAsia="MS Gothic" w:hAnsi="Times New Roman"/>
                <w:sz w:val="18"/>
              </w:rPr>
              <w:t>Dictionary planning I</w:t>
            </w:r>
          </w:p>
          <w:p w14:paraId="7EB146B8"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4.</w:t>
            </w:r>
            <w:r w:rsidRPr="00F30506">
              <w:rPr>
                <w:rFonts w:ascii="Times New Roman" w:eastAsia="MS Gothic" w:hAnsi="Times New Roman"/>
                <w:sz w:val="18"/>
              </w:rPr>
              <w:tab/>
            </w:r>
            <w:r>
              <w:rPr>
                <w:rFonts w:ascii="Times New Roman" w:eastAsia="MS Gothic" w:hAnsi="Times New Roman"/>
                <w:sz w:val="18"/>
              </w:rPr>
              <w:t>Dictionary planning II</w:t>
            </w:r>
          </w:p>
          <w:p w14:paraId="71F300AB"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5.</w:t>
            </w:r>
            <w:r w:rsidRPr="00F30506">
              <w:rPr>
                <w:rFonts w:ascii="Times New Roman" w:eastAsia="MS Gothic" w:hAnsi="Times New Roman"/>
                <w:sz w:val="18"/>
              </w:rPr>
              <w:tab/>
            </w:r>
            <w:r>
              <w:rPr>
                <w:rFonts w:ascii="Times New Roman" w:eastAsia="MS Gothic" w:hAnsi="Times New Roman"/>
                <w:sz w:val="18"/>
              </w:rPr>
              <w:t>Analysing the data: word senses</w:t>
            </w:r>
          </w:p>
          <w:p w14:paraId="126D9BD5"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6.</w:t>
            </w:r>
            <w:r w:rsidRPr="00F30506">
              <w:rPr>
                <w:rFonts w:ascii="Times New Roman" w:eastAsia="MS Gothic" w:hAnsi="Times New Roman"/>
                <w:sz w:val="18"/>
              </w:rPr>
              <w:tab/>
            </w:r>
            <w:r>
              <w:rPr>
                <w:rFonts w:ascii="Times New Roman" w:eastAsia="MS Gothic" w:hAnsi="Times New Roman"/>
                <w:sz w:val="18"/>
              </w:rPr>
              <w:t>Analysing the data: lexical unit</w:t>
            </w:r>
          </w:p>
          <w:p w14:paraId="11FFE9A9"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7.</w:t>
            </w:r>
            <w:r w:rsidRPr="00F30506">
              <w:rPr>
                <w:rFonts w:ascii="Times New Roman" w:eastAsia="MS Gothic" w:hAnsi="Times New Roman"/>
                <w:sz w:val="18"/>
              </w:rPr>
              <w:tab/>
            </w:r>
            <w:r>
              <w:rPr>
                <w:rFonts w:ascii="Times New Roman" w:eastAsia="MS Gothic" w:hAnsi="Times New Roman"/>
                <w:sz w:val="18"/>
              </w:rPr>
              <w:t>Building the monolingual entry</w:t>
            </w:r>
          </w:p>
          <w:p w14:paraId="21B3C37A"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8.</w:t>
            </w:r>
            <w:r w:rsidRPr="00F30506">
              <w:rPr>
                <w:rFonts w:ascii="Times New Roman" w:eastAsia="MS Gothic" w:hAnsi="Times New Roman"/>
                <w:sz w:val="18"/>
              </w:rPr>
              <w:tab/>
            </w:r>
            <w:r>
              <w:rPr>
                <w:rFonts w:ascii="Times New Roman" w:eastAsia="MS Gothic" w:hAnsi="Times New Roman"/>
                <w:sz w:val="18"/>
              </w:rPr>
              <w:t>Terminology: Overview /</w:t>
            </w:r>
            <w:r w:rsidRPr="00F30506">
              <w:rPr>
                <w:rFonts w:ascii="Times New Roman" w:eastAsia="MS Gothic" w:hAnsi="Times New Roman"/>
                <w:sz w:val="18"/>
              </w:rPr>
              <w:t xml:space="preserve"> The role of terminology in society</w:t>
            </w:r>
          </w:p>
          <w:p w14:paraId="085ED2F3"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9.</w:t>
            </w:r>
            <w:r w:rsidRPr="00F30506">
              <w:rPr>
                <w:rFonts w:ascii="Times New Roman" w:eastAsia="MS Gothic" w:hAnsi="Times New Roman"/>
                <w:sz w:val="18"/>
              </w:rPr>
              <w:tab/>
              <w:t>Seminar</w:t>
            </w:r>
          </w:p>
          <w:p w14:paraId="38CF6D86"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10.</w:t>
            </w:r>
            <w:r w:rsidRPr="00F30506">
              <w:rPr>
                <w:rFonts w:ascii="Times New Roman" w:eastAsia="MS Gothic" w:hAnsi="Times New Roman"/>
                <w:sz w:val="18"/>
              </w:rPr>
              <w:tab/>
              <w:t>Seminar</w:t>
            </w:r>
          </w:p>
          <w:p w14:paraId="08A97ED5"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11.</w:t>
            </w:r>
            <w:r w:rsidRPr="00F30506">
              <w:rPr>
                <w:rFonts w:ascii="Times New Roman" w:eastAsia="MS Gothic" w:hAnsi="Times New Roman"/>
                <w:sz w:val="18"/>
              </w:rPr>
              <w:tab/>
              <w:t>Seminar</w:t>
            </w:r>
          </w:p>
          <w:p w14:paraId="697359FD"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12.</w:t>
            </w:r>
            <w:r w:rsidRPr="00F30506">
              <w:rPr>
                <w:rFonts w:ascii="Times New Roman" w:eastAsia="MS Gothic" w:hAnsi="Times New Roman"/>
                <w:sz w:val="18"/>
              </w:rPr>
              <w:tab/>
              <w:t>Seminar</w:t>
            </w:r>
          </w:p>
          <w:p w14:paraId="095029FD"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13.</w:t>
            </w:r>
            <w:r w:rsidRPr="00F30506">
              <w:rPr>
                <w:rFonts w:ascii="Times New Roman" w:eastAsia="MS Gothic" w:hAnsi="Times New Roman"/>
                <w:sz w:val="18"/>
              </w:rPr>
              <w:tab/>
              <w:t>Seminar</w:t>
            </w:r>
          </w:p>
          <w:p w14:paraId="636771AD" w14:textId="77777777" w:rsidR="00945054" w:rsidRPr="00F30506" w:rsidRDefault="00945054" w:rsidP="00945054">
            <w:pPr>
              <w:tabs>
                <w:tab w:val="left" w:pos="352"/>
              </w:tabs>
              <w:spacing w:before="20" w:after="20"/>
              <w:rPr>
                <w:rFonts w:ascii="Times New Roman" w:eastAsia="MS Gothic" w:hAnsi="Times New Roman"/>
                <w:sz w:val="18"/>
              </w:rPr>
            </w:pPr>
            <w:r w:rsidRPr="00F30506">
              <w:rPr>
                <w:rFonts w:ascii="Times New Roman" w:eastAsia="MS Gothic" w:hAnsi="Times New Roman"/>
                <w:sz w:val="18"/>
              </w:rPr>
              <w:t>14.</w:t>
            </w:r>
            <w:r w:rsidRPr="00F30506">
              <w:rPr>
                <w:rFonts w:ascii="Times New Roman" w:eastAsia="MS Gothic" w:hAnsi="Times New Roman"/>
                <w:sz w:val="18"/>
              </w:rPr>
              <w:tab/>
              <w:t>Seminar</w:t>
            </w:r>
          </w:p>
          <w:p w14:paraId="1280DE7B" w14:textId="77777777" w:rsidR="00945054" w:rsidRPr="00DE6D53" w:rsidRDefault="00945054" w:rsidP="00945054">
            <w:pPr>
              <w:tabs>
                <w:tab w:val="left" w:pos="352"/>
              </w:tabs>
              <w:spacing w:before="20" w:after="20"/>
              <w:rPr>
                <w:rFonts w:ascii="Times New Roman" w:eastAsia="MS Gothic" w:hAnsi="Times New Roman"/>
                <w:i/>
                <w:sz w:val="18"/>
              </w:rPr>
            </w:pPr>
            <w:r w:rsidRPr="00F30506">
              <w:rPr>
                <w:rFonts w:ascii="Times New Roman" w:eastAsia="MS Gothic" w:hAnsi="Times New Roman"/>
                <w:sz w:val="18"/>
              </w:rPr>
              <w:t>15.</w:t>
            </w:r>
            <w:r w:rsidRPr="00F30506">
              <w:rPr>
                <w:rFonts w:ascii="Times New Roman" w:eastAsia="MS Gothic" w:hAnsi="Times New Roman"/>
                <w:sz w:val="18"/>
              </w:rPr>
              <w:tab/>
              <w:t>Seminar</w:t>
            </w:r>
          </w:p>
        </w:tc>
      </w:tr>
      <w:tr w:rsidR="00945054" w:rsidRPr="009947BA" w14:paraId="1FCF1AE1" w14:textId="77777777" w:rsidTr="00945054">
        <w:tc>
          <w:tcPr>
            <w:tcW w:w="1801" w:type="dxa"/>
            <w:shd w:val="clear" w:color="auto" w:fill="F2F2F2" w:themeFill="background1" w:themeFillShade="F2"/>
          </w:tcPr>
          <w:p w14:paraId="612F4251"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Obvezna literatura</w:t>
            </w:r>
          </w:p>
        </w:tc>
        <w:tc>
          <w:tcPr>
            <w:tcW w:w="7487" w:type="dxa"/>
            <w:gridSpan w:val="30"/>
          </w:tcPr>
          <w:p w14:paraId="6D0FFB4F" w14:textId="77777777" w:rsidR="00945054" w:rsidRPr="00F30506" w:rsidRDefault="00945054" w:rsidP="00945054">
            <w:pPr>
              <w:tabs>
                <w:tab w:val="left" w:pos="1218"/>
              </w:tabs>
              <w:spacing w:before="20" w:after="20"/>
              <w:rPr>
                <w:rFonts w:ascii="Times New Roman" w:eastAsia="MS Gothic" w:hAnsi="Times New Roman"/>
                <w:sz w:val="18"/>
              </w:rPr>
            </w:pPr>
            <w:r w:rsidRPr="00F30506">
              <w:rPr>
                <w:rFonts w:ascii="Times New Roman" w:eastAsia="MS Gothic" w:hAnsi="Times New Roman"/>
                <w:sz w:val="18"/>
              </w:rPr>
              <w:t>B. T. Sue Atkins, Michael Rundell (2008) The Oxford Guide to Practical Lexicography. Oxford University Press (selected chapters)</w:t>
            </w:r>
          </w:p>
          <w:p w14:paraId="1928F665" w14:textId="77777777" w:rsidR="00945054" w:rsidRDefault="00945054" w:rsidP="00945054">
            <w:pPr>
              <w:tabs>
                <w:tab w:val="left" w:pos="1218"/>
              </w:tabs>
              <w:spacing w:before="20" w:after="20"/>
              <w:rPr>
                <w:rFonts w:ascii="Times New Roman" w:eastAsia="MS Gothic" w:hAnsi="Times New Roman"/>
                <w:sz w:val="18"/>
              </w:rPr>
            </w:pPr>
            <w:r w:rsidRPr="00F30506">
              <w:rPr>
                <w:rFonts w:ascii="Times New Roman" w:eastAsia="MS Gothic" w:hAnsi="Times New Roman"/>
                <w:sz w:val="18"/>
              </w:rPr>
              <w:t>M. Teresa Cabre (1999) Terminology. Theory, Methods, and Applications. John Benjamins (selected chapters)</w:t>
            </w:r>
          </w:p>
          <w:p w14:paraId="53813B5C" w14:textId="77777777" w:rsidR="00945054" w:rsidRPr="009947BA" w:rsidRDefault="00945054" w:rsidP="00945054">
            <w:pPr>
              <w:tabs>
                <w:tab w:val="left" w:pos="1218"/>
              </w:tabs>
              <w:spacing w:before="20" w:after="20"/>
              <w:rPr>
                <w:rFonts w:ascii="Times New Roman" w:eastAsia="MS Gothic" w:hAnsi="Times New Roman"/>
                <w:sz w:val="18"/>
              </w:rPr>
            </w:pPr>
            <w:r w:rsidRPr="00153A6F">
              <w:rPr>
                <w:rFonts w:ascii="Times New Roman" w:eastAsia="MS Gothic" w:hAnsi="Times New Roman"/>
                <w:sz w:val="18"/>
                <w:lang w:val="en-US"/>
              </w:rPr>
              <w:t>Van Sterkenburg, P. (ed.). 2003. A Practical Guide to Lexicography. Amsterdam/Philadelphia: John Benjamins</w:t>
            </w:r>
            <w:r>
              <w:rPr>
                <w:rFonts w:ascii="Times New Roman" w:eastAsia="MS Gothic" w:hAnsi="Times New Roman"/>
                <w:sz w:val="18"/>
                <w:lang w:val="en-US"/>
              </w:rPr>
              <w:t xml:space="preserve">. </w:t>
            </w:r>
            <w:r w:rsidRPr="00F30506">
              <w:rPr>
                <w:rFonts w:ascii="Times New Roman" w:eastAsia="MS Gothic" w:hAnsi="Times New Roman"/>
                <w:sz w:val="18"/>
              </w:rPr>
              <w:t>(selected chapters)</w:t>
            </w:r>
          </w:p>
        </w:tc>
      </w:tr>
      <w:tr w:rsidR="00945054" w:rsidRPr="009947BA" w14:paraId="67FDF63A" w14:textId="77777777" w:rsidTr="00945054">
        <w:tc>
          <w:tcPr>
            <w:tcW w:w="1801" w:type="dxa"/>
            <w:shd w:val="clear" w:color="auto" w:fill="F2F2F2" w:themeFill="background1" w:themeFillShade="F2"/>
          </w:tcPr>
          <w:p w14:paraId="6746F723"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 xml:space="preserve">Dodatna literatura </w:t>
            </w:r>
          </w:p>
        </w:tc>
        <w:tc>
          <w:tcPr>
            <w:tcW w:w="7487" w:type="dxa"/>
            <w:gridSpan w:val="30"/>
          </w:tcPr>
          <w:p w14:paraId="2883EBE8" w14:textId="77777777" w:rsidR="00945054" w:rsidRPr="009947BA" w:rsidRDefault="00945054" w:rsidP="00945054">
            <w:pPr>
              <w:tabs>
                <w:tab w:val="left" w:pos="1218"/>
              </w:tabs>
              <w:spacing w:before="20" w:after="20"/>
              <w:rPr>
                <w:rFonts w:ascii="Times New Roman" w:eastAsia="MS Gothic" w:hAnsi="Times New Roman"/>
                <w:sz w:val="18"/>
              </w:rPr>
            </w:pPr>
            <w:r w:rsidRPr="00F30506">
              <w:rPr>
                <w:rFonts w:ascii="Times New Roman" w:eastAsia="MS Gothic" w:hAnsi="Times New Roman"/>
                <w:sz w:val="18"/>
              </w:rPr>
              <w:t>Heming Yong, Jing Peng (2007) Bilingual Lexicography from a Communicative Perspective. John Benjamins</w:t>
            </w:r>
          </w:p>
        </w:tc>
      </w:tr>
      <w:tr w:rsidR="00945054" w:rsidRPr="009947BA" w14:paraId="3103928D" w14:textId="77777777" w:rsidTr="00945054">
        <w:tc>
          <w:tcPr>
            <w:tcW w:w="1801" w:type="dxa"/>
            <w:shd w:val="clear" w:color="auto" w:fill="F2F2F2" w:themeFill="background1" w:themeFillShade="F2"/>
          </w:tcPr>
          <w:p w14:paraId="14DBEBD6"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 xml:space="preserve">Mrežni izvori </w:t>
            </w:r>
          </w:p>
        </w:tc>
        <w:tc>
          <w:tcPr>
            <w:tcW w:w="7487" w:type="dxa"/>
            <w:gridSpan w:val="30"/>
          </w:tcPr>
          <w:p w14:paraId="53F31F46" w14:textId="77777777" w:rsidR="00945054" w:rsidRPr="009947BA" w:rsidRDefault="00945054" w:rsidP="00945054">
            <w:pPr>
              <w:tabs>
                <w:tab w:val="left" w:pos="1218"/>
              </w:tabs>
              <w:spacing w:before="20" w:after="20"/>
              <w:rPr>
                <w:rFonts w:ascii="Times New Roman" w:eastAsia="MS Gothic" w:hAnsi="Times New Roman"/>
                <w:sz w:val="18"/>
              </w:rPr>
            </w:pPr>
            <w:r w:rsidRPr="00DD0510">
              <w:rPr>
                <w:rFonts w:ascii="Times New Roman" w:eastAsia="MS Gothic" w:hAnsi="Times New Roman"/>
                <w:sz w:val="18"/>
              </w:rPr>
              <w:t>https://www.sketchengine.eu/</w:t>
            </w:r>
          </w:p>
        </w:tc>
      </w:tr>
      <w:tr w:rsidR="00945054" w:rsidRPr="009947BA" w14:paraId="4FC61CC4" w14:textId="77777777" w:rsidTr="00945054">
        <w:tc>
          <w:tcPr>
            <w:tcW w:w="1801" w:type="dxa"/>
            <w:vMerge w:val="restart"/>
            <w:shd w:val="clear" w:color="auto" w:fill="F2F2F2" w:themeFill="background1" w:themeFillShade="F2"/>
            <w:vAlign w:val="center"/>
          </w:tcPr>
          <w:p w14:paraId="711A080E"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Provjera ishoda učenja (prema uputama AZVO)</w:t>
            </w:r>
          </w:p>
        </w:tc>
        <w:tc>
          <w:tcPr>
            <w:tcW w:w="5754" w:type="dxa"/>
            <w:gridSpan w:val="25"/>
          </w:tcPr>
          <w:p w14:paraId="0EB40351" w14:textId="77777777" w:rsidR="00945054" w:rsidRPr="00C02454" w:rsidRDefault="00945054" w:rsidP="00945054">
            <w:pPr>
              <w:tabs>
                <w:tab w:val="left" w:pos="1218"/>
              </w:tabs>
              <w:spacing w:before="20" w:after="20"/>
              <w:jc w:val="center"/>
              <w:rPr>
                <w:rFonts w:ascii="Times New Roman" w:eastAsia="MS Gothic" w:hAnsi="Times New Roman"/>
                <w:sz w:val="18"/>
              </w:rPr>
            </w:pPr>
            <w:r w:rsidRPr="00C02454">
              <w:rPr>
                <w:rFonts w:ascii="Times New Roman" w:hAnsi="Times New Roman"/>
                <w:sz w:val="18"/>
                <w:szCs w:val="18"/>
              </w:rPr>
              <w:t>Samo završni ispit</w:t>
            </w:r>
          </w:p>
        </w:tc>
        <w:tc>
          <w:tcPr>
            <w:tcW w:w="1733" w:type="dxa"/>
            <w:gridSpan w:val="5"/>
          </w:tcPr>
          <w:p w14:paraId="2AEFE237" w14:textId="77777777" w:rsidR="00945054" w:rsidRPr="00C02454" w:rsidRDefault="00945054" w:rsidP="00945054">
            <w:pPr>
              <w:tabs>
                <w:tab w:val="left" w:pos="1218"/>
              </w:tabs>
              <w:spacing w:before="20" w:after="20"/>
              <w:jc w:val="center"/>
              <w:rPr>
                <w:rFonts w:ascii="Times New Roman" w:eastAsia="MS Gothic" w:hAnsi="Times New Roman"/>
                <w:sz w:val="18"/>
              </w:rPr>
            </w:pPr>
          </w:p>
        </w:tc>
      </w:tr>
      <w:tr w:rsidR="00945054" w:rsidRPr="009947BA" w14:paraId="55C30C4E" w14:textId="77777777" w:rsidTr="00945054">
        <w:tc>
          <w:tcPr>
            <w:tcW w:w="1801" w:type="dxa"/>
            <w:vMerge/>
            <w:shd w:val="clear" w:color="auto" w:fill="F2F2F2" w:themeFill="background1" w:themeFillShade="F2"/>
          </w:tcPr>
          <w:p w14:paraId="7E4A5B4C" w14:textId="77777777" w:rsidR="00945054" w:rsidRPr="00C02454" w:rsidRDefault="00945054" w:rsidP="00945054">
            <w:pPr>
              <w:spacing w:before="20" w:after="20"/>
              <w:rPr>
                <w:rFonts w:ascii="Times New Roman" w:hAnsi="Times New Roman"/>
                <w:b/>
                <w:sz w:val="18"/>
              </w:rPr>
            </w:pPr>
          </w:p>
        </w:tc>
        <w:tc>
          <w:tcPr>
            <w:tcW w:w="2080" w:type="dxa"/>
            <w:gridSpan w:val="11"/>
            <w:vAlign w:val="center"/>
          </w:tcPr>
          <w:p w14:paraId="059D797C"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494151214"/>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završni</w:t>
            </w:r>
          </w:p>
          <w:p w14:paraId="054A3BBA"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pismeni ispit</w:t>
            </w:r>
          </w:p>
        </w:tc>
        <w:tc>
          <w:tcPr>
            <w:tcW w:w="1862" w:type="dxa"/>
            <w:gridSpan w:val="7"/>
            <w:vAlign w:val="center"/>
          </w:tcPr>
          <w:p w14:paraId="0BE21275"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98277143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završni</w:t>
            </w:r>
          </w:p>
          <w:p w14:paraId="7AEADBB5"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usmeni ispit</w:t>
            </w:r>
          </w:p>
        </w:tc>
        <w:tc>
          <w:tcPr>
            <w:tcW w:w="1812" w:type="dxa"/>
            <w:gridSpan w:val="7"/>
            <w:vAlign w:val="center"/>
          </w:tcPr>
          <w:p w14:paraId="1EFB9A5A"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620144678"/>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pismeni i usmeni završni ispit</w:t>
            </w:r>
          </w:p>
        </w:tc>
        <w:tc>
          <w:tcPr>
            <w:tcW w:w="1733" w:type="dxa"/>
            <w:gridSpan w:val="5"/>
            <w:vAlign w:val="center"/>
          </w:tcPr>
          <w:p w14:paraId="355D423E"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301262425"/>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praktični rad i završni ispit</w:t>
            </w:r>
          </w:p>
        </w:tc>
      </w:tr>
      <w:tr w:rsidR="00945054" w:rsidRPr="009947BA" w14:paraId="5A5E5281" w14:textId="77777777" w:rsidTr="00945054">
        <w:tc>
          <w:tcPr>
            <w:tcW w:w="1801" w:type="dxa"/>
            <w:vMerge/>
            <w:shd w:val="clear" w:color="auto" w:fill="F2F2F2" w:themeFill="background1" w:themeFillShade="F2"/>
          </w:tcPr>
          <w:p w14:paraId="36BBE6A0" w14:textId="77777777" w:rsidR="00945054" w:rsidRPr="00C02454" w:rsidRDefault="00945054" w:rsidP="00945054">
            <w:pPr>
              <w:spacing w:before="20" w:after="20"/>
              <w:rPr>
                <w:rFonts w:ascii="Times New Roman" w:hAnsi="Times New Roman"/>
                <w:b/>
                <w:sz w:val="18"/>
              </w:rPr>
            </w:pPr>
          </w:p>
        </w:tc>
        <w:tc>
          <w:tcPr>
            <w:tcW w:w="1383" w:type="dxa"/>
            <w:gridSpan w:val="6"/>
            <w:vAlign w:val="center"/>
          </w:tcPr>
          <w:p w14:paraId="618B5D3E"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485928399"/>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samo kolokvij/zadaće</w:t>
            </w:r>
          </w:p>
        </w:tc>
        <w:tc>
          <w:tcPr>
            <w:tcW w:w="1405" w:type="dxa"/>
            <w:gridSpan w:val="7"/>
            <w:vAlign w:val="center"/>
          </w:tcPr>
          <w:p w14:paraId="3A84FA8D"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316388975"/>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kolokvij / zadaća i završni ispit</w:t>
            </w:r>
          </w:p>
        </w:tc>
        <w:tc>
          <w:tcPr>
            <w:tcW w:w="1154" w:type="dxa"/>
            <w:gridSpan w:val="5"/>
            <w:vAlign w:val="center"/>
          </w:tcPr>
          <w:p w14:paraId="1A8CC3B3"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800808325"/>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seminarski</w:t>
            </w:r>
          </w:p>
          <w:p w14:paraId="253C60A7"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lastRenderedPageBreak/>
              <w:t>rad</w:t>
            </w:r>
          </w:p>
        </w:tc>
        <w:tc>
          <w:tcPr>
            <w:tcW w:w="1233" w:type="dxa"/>
            <w:gridSpan w:val="4"/>
            <w:vAlign w:val="center"/>
          </w:tcPr>
          <w:p w14:paraId="1854AA1B"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967551978"/>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seminarski</w:t>
            </w:r>
          </w:p>
          <w:p w14:paraId="030E9392"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 xml:space="preserve">rad i završni </w:t>
            </w:r>
            <w:r w:rsidRPr="00C02454">
              <w:rPr>
                <w:rFonts w:ascii="Times New Roman" w:hAnsi="Times New Roman"/>
                <w:sz w:val="18"/>
                <w:szCs w:val="18"/>
              </w:rPr>
              <w:lastRenderedPageBreak/>
              <w:t>ispit</w:t>
            </w:r>
          </w:p>
        </w:tc>
        <w:tc>
          <w:tcPr>
            <w:tcW w:w="1128" w:type="dxa"/>
            <w:gridSpan w:val="7"/>
            <w:vAlign w:val="center"/>
          </w:tcPr>
          <w:p w14:paraId="613FFFA2" w14:textId="77777777" w:rsidR="00945054" w:rsidRPr="00C02454" w:rsidRDefault="000D389B" w:rsidP="00945054">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1448435123"/>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praktični rad</w:t>
            </w:r>
          </w:p>
        </w:tc>
        <w:tc>
          <w:tcPr>
            <w:tcW w:w="1184" w:type="dxa"/>
            <w:vAlign w:val="center"/>
          </w:tcPr>
          <w:p w14:paraId="6F3EE183" w14:textId="77777777" w:rsidR="00945054" w:rsidRPr="00C02454" w:rsidRDefault="000D389B" w:rsidP="00945054">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488865112"/>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drugi oblici</w:t>
            </w:r>
          </w:p>
        </w:tc>
      </w:tr>
      <w:tr w:rsidR="00945054" w:rsidRPr="009947BA" w14:paraId="4AC7B65A" w14:textId="77777777" w:rsidTr="00945054">
        <w:tc>
          <w:tcPr>
            <w:tcW w:w="1801" w:type="dxa"/>
            <w:shd w:val="clear" w:color="auto" w:fill="F2F2F2" w:themeFill="background1" w:themeFillShade="F2"/>
          </w:tcPr>
          <w:p w14:paraId="6F8FF8B3"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Način formiranja</w:t>
            </w:r>
            <w:r w:rsidRPr="009947BA">
              <w:rPr>
                <w:rFonts w:ascii="Times New Roman" w:hAnsi="Times New Roman"/>
                <w:b/>
                <w:sz w:val="18"/>
              </w:rPr>
              <w:t xml:space="preserve"> završne ocjene (%)</w:t>
            </w:r>
          </w:p>
        </w:tc>
        <w:tc>
          <w:tcPr>
            <w:tcW w:w="7487" w:type="dxa"/>
            <w:gridSpan w:val="30"/>
            <w:vAlign w:val="center"/>
          </w:tcPr>
          <w:p w14:paraId="0144E311" w14:textId="77777777" w:rsidR="00945054" w:rsidRPr="00B7307A" w:rsidRDefault="00945054" w:rsidP="00945054">
            <w:pPr>
              <w:tabs>
                <w:tab w:val="left" w:pos="1218"/>
              </w:tabs>
              <w:spacing w:before="20" w:after="20"/>
              <w:rPr>
                <w:rFonts w:ascii="Times New Roman" w:eastAsia="MS Gothic" w:hAnsi="Times New Roman"/>
                <w:sz w:val="18"/>
              </w:rPr>
            </w:pPr>
            <w:r w:rsidRPr="00F30506">
              <w:rPr>
                <w:rFonts w:ascii="Times New Roman" w:eastAsia="MS Gothic" w:hAnsi="Times New Roman"/>
                <w:sz w:val="18"/>
              </w:rPr>
              <w:t>The attendance of the course is mandatory and the acquisition of concepts through individual study will be tested throughout the semester via progressive assessment tests (</w:t>
            </w:r>
            <w:r>
              <w:rPr>
                <w:rFonts w:ascii="Times New Roman" w:eastAsia="MS Gothic" w:hAnsi="Times New Roman"/>
                <w:sz w:val="18"/>
              </w:rPr>
              <w:t>6</w:t>
            </w:r>
            <w:r w:rsidRPr="00F30506">
              <w:rPr>
                <w:rFonts w:ascii="Times New Roman" w:eastAsia="MS Gothic" w:hAnsi="Times New Roman"/>
                <w:sz w:val="18"/>
              </w:rPr>
              <w:t xml:space="preserve">0%). In addition, the student will be required to present in class a short project </w:t>
            </w:r>
            <w:r>
              <w:rPr>
                <w:rFonts w:ascii="Times New Roman" w:eastAsia="MS Gothic" w:hAnsi="Times New Roman"/>
                <w:sz w:val="18"/>
              </w:rPr>
              <w:t>and</w:t>
            </w:r>
            <w:r w:rsidRPr="00F30506">
              <w:rPr>
                <w:rFonts w:ascii="Times New Roman" w:eastAsia="MS Gothic" w:hAnsi="Times New Roman"/>
                <w:sz w:val="18"/>
              </w:rPr>
              <w:t xml:space="preserve"> to discuss a specific problem in </w:t>
            </w:r>
            <w:r>
              <w:rPr>
                <w:rFonts w:ascii="Times New Roman" w:eastAsia="MS Gothic" w:hAnsi="Times New Roman"/>
                <w:sz w:val="18"/>
              </w:rPr>
              <w:t xml:space="preserve">lexicography or </w:t>
            </w:r>
            <w:r w:rsidRPr="00F30506">
              <w:rPr>
                <w:rFonts w:ascii="Times New Roman" w:eastAsia="MS Gothic" w:hAnsi="Times New Roman"/>
                <w:sz w:val="18"/>
              </w:rPr>
              <w:t>termino</w:t>
            </w:r>
            <w:r>
              <w:rPr>
                <w:rFonts w:ascii="Times New Roman" w:eastAsia="MS Gothic" w:hAnsi="Times New Roman"/>
                <w:sz w:val="18"/>
              </w:rPr>
              <w:t>graphy</w:t>
            </w:r>
            <w:r w:rsidRPr="00F30506">
              <w:rPr>
                <w:rFonts w:ascii="Times New Roman" w:eastAsia="MS Gothic" w:hAnsi="Times New Roman"/>
                <w:sz w:val="18"/>
              </w:rPr>
              <w:t xml:space="preserve"> so that s/he can show the knowledge of the main concepts of the course (1</w:t>
            </w:r>
            <w:r>
              <w:rPr>
                <w:rFonts w:ascii="Times New Roman" w:eastAsia="MS Gothic" w:hAnsi="Times New Roman"/>
                <w:sz w:val="18"/>
              </w:rPr>
              <w:t>5</w:t>
            </w:r>
            <w:r w:rsidRPr="00F30506">
              <w:rPr>
                <w:rFonts w:ascii="Times New Roman" w:eastAsia="MS Gothic" w:hAnsi="Times New Roman"/>
                <w:sz w:val="18"/>
              </w:rPr>
              <w:t>% for presentation</w:t>
            </w:r>
            <w:r>
              <w:rPr>
                <w:rFonts w:ascii="Times New Roman" w:eastAsia="MS Gothic" w:hAnsi="Times New Roman"/>
                <w:sz w:val="18"/>
              </w:rPr>
              <w:t>s</w:t>
            </w:r>
            <w:r w:rsidRPr="00F30506">
              <w:rPr>
                <w:rFonts w:ascii="Times New Roman" w:eastAsia="MS Gothic" w:hAnsi="Times New Roman"/>
                <w:sz w:val="18"/>
              </w:rPr>
              <w:t xml:space="preserve">, </w:t>
            </w:r>
            <w:r>
              <w:rPr>
                <w:rFonts w:ascii="Times New Roman" w:eastAsia="MS Gothic" w:hAnsi="Times New Roman"/>
                <w:sz w:val="18"/>
              </w:rPr>
              <w:t>15</w:t>
            </w:r>
            <w:r w:rsidRPr="00F30506">
              <w:rPr>
                <w:rFonts w:ascii="Times New Roman" w:eastAsia="MS Gothic" w:hAnsi="Times New Roman"/>
                <w:sz w:val="18"/>
              </w:rPr>
              <w:t>% for final report). During a final oral exam student and teacher will briefly discuss the topics of the course and their acquisition will be assessed (10%).</w:t>
            </w:r>
          </w:p>
        </w:tc>
      </w:tr>
      <w:tr w:rsidR="00945054" w:rsidRPr="009947BA" w14:paraId="25E79502" w14:textId="77777777" w:rsidTr="00945054">
        <w:tc>
          <w:tcPr>
            <w:tcW w:w="1801" w:type="dxa"/>
            <w:vMerge w:val="restart"/>
            <w:shd w:val="clear" w:color="auto" w:fill="F2F2F2" w:themeFill="background1" w:themeFillShade="F2"/>
          </w:tcPr>
          <w:p w14:paraId="6AAB76DB"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 xml:space="preserve">Ocjenjivanje </w:t>
            </w:r>
          </w:p>
          <w:p w14:paraId="4EFBA4E5" w14:textId="77777777" w:rsidR="00945054" w:rsidRPr="009947BA" w:rsidRDefault="00945054" w:rsidP="00945054">
            <w:pPr>
              <w:spacing w:before="20" w:after="20"/>
              <w:rPr>
                <w:rFonts w:ascii="Times New Roman" w:hAnsi="Times New Roman"/>
                <w:b/>
                <w:sz w:val="18"/>
              </w:rPr>
            </w:pPr>
            <w:r w:rsidRPr="00B4202A">
              <w:rPr>
                <w:rFonts w:ascii="Times New Roman" w:hAnsi="Times New Roman"/>
                <w:sz w:val="18"/>
              </w:rPr>
              <w:t>/upisati postotak ili broj bodova za elemente koji se ocjenjuju/</w:t>
            </w:r>
          </w:p>
        </w:tc>
        <w:tc>
          <w:tcPr>
            <w:tcW w:w="1097" w:type="dxa"/>
            <w:gridSpan w:val="4"/>
            <w:vAlign w:val="center"/>
          </w:tcPr>
          <w:p w14:paraId="26F1D044"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0-60</w:t>
            </w:r>
          </w:p>
        </w:tc>
        <w:tc>
          <w:tcPr>
            <w:tcW w:w="6390" w:type="dxa"/>
            <w:gridSpan w:val="26"/>
            <w:vAlign w:val="center"/>
          </w:tcPr>
          <w:p w14:paraId="25CF89D6"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nedovoljan (1)</w:t>
            </w:r>
          </w:p>
        </w:tc>
      </w:tr>
      <w:tr w:rsidR="00945054" w:rsidRPr="009947BA" w14:paraId="1871D38E" w14:textId="77777777" w:rsidTr="00945054">
        <w:tc>
          <w:tcPr>
            <w:tcW w:w="1801" w:type="dxa"/>
            <w:vMerge/>
            <w:shd w:val="clear" w:color="auto" w:fill="F2F2F2" w:themeFill="background1" w:themeFillShade="F2"/>
          </w:tcPr>
          <w:p w14:paraId="404C4565" w14:textId="77777777" w:rsidR="00945054" w:rsidRDefault="00945054" w:rsidP="00945054">
            <w:pPr>
              <w:spacing w:before="20" w:after="20"/>
              <w:rPr>
                <w:rFonts w:ascii="Times New Roman" w:hAnsi="Times New Roman"/>
                <w:b/>
                <w:sz w:val="18"/>
              </w:rPr>
            </w:pPr>
          </w:p>
        </w:tc>
        <w:tc>
          <w:tcPr>
            <w:tcW w:w="1097" w:type="dxa"/>
            <w:gridSpan w:val="4"/>
            <w:vAlign w:val="center"/>
          </w:tcPr>
          <w:p w14:paraId="490EFB19"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61-70</w:t>
            </w:r>
          </w:p>
        </w:tc>
        <w:tc>
          <w:tcPr>
            <w:tcW w:w="6390" w:type="dxa"/>
            <w:gridSpan w:val="26"/>
            <w:vAlign w:val="center"/>
          </w:tcPr>
          <w:p w14:paraId="5EC3CBE4"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dovoljan (2)</w:t>
            </w:r>
          </w:p>
        </w:tc>
      </w:tr>
      <w:tr w:rsidR="00945054" w:rsidRPr="009947BA" w14:paraId="2B013488" w14:textId="77777777" w:rsidTr="00945054">
        <w:tc>
          <w:tcPr>
            <w:tcW w:w="1801" w:type="dxa"/>
            <w:vMerge/>
            <w:shd w:val="clear" w:color="auto" w:fill="F2F2F2" w:themeFill="background1" w:themeFillShade="F2"/>
          </w:tcPr>
          <w:p w14:paraId="61CDAD60" w14:textId="77777777" w:rsidR="00945054" w:rsidRDefault="00945054" w:rsidP="00945054">
            <w:pPr>
              <w:spacing w:before="20" w:after="20"/>
              <w:rPr>
                <w:rFonts w:ascii="Times New Roman" w:hAnsi="Times New Roman"/>
                <w:b/>
                <w:sz w:val="18"/>
              </w:rPr>
            </w:pPr>
          </w:p>
        </w:tc>
        <w:tc>
          <w:tcPr>
            <w:tcW w:w="1097" w:type="dxa"/>
            <w:gridSpan w:val="4"/>
            <w:vAlign w:val="center"/>
          </w:tcPr>
          <w:p w14:paraId="2A811DF5"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71-80</w:t>
            </w:r>
          </w:p>
        </w:tc>
        <w:tc>
          <w:tcPr>
            <w:tcW w:w="6390" w:type="dxa"/>
            <w:gridSpan w:val="26"/>
            <w:vAlign w:val="center"/>
          </w:tcPr>
          <w:p w14:paraId="366710ED"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dobar (3)</w:t>
            </w:r>
          </w:p>
        </w:tc>
      </w:tr>
      <w:tr w:rsidR="00945054" w:rsidRPr="009947BA" w14:paraId="3310681C" w14:textId="77777777" w:rsidTr="00945054">
        <w:tc>
          <w:tcPr>
            <w:tcW w:w="1801" w:type="dxa"/>
            <w:vMerge/>
            <w:shd w:val="clear" w:color="auto" w:fill="F2F2F2" w:themeFill="background1" w:themeFillShade="F2"/>
          </w:tcPr>
          <w:p w14:paraId="6849167A" w14:textId="77777777" w:rsidR="00945054" w:rsidRDefault="00945054" w:rsidP="00945054">
            <w:pPr>
              <w:spacing w:before="20" w:after="20"/>
              <w:rPr>
                <w:rFonts w:ascii="Times New Roman" w:hAnsi="Times New Roman"/>
                <w:b/>
                <w:sz w:val="18"/>
              </w:rPr>
            </w:pPr>
          </w:p>
        </w:tc>
        <w:tc>
          <w:tcPr>
            <w:tcW w:w="1097" w:type="dxa"/>
            <w:gridSpan w:val="4"/>
            <w:vAlign w:val="center"/>
          </w:tcPr>
          <w:p w14:paraId="56F034B0"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81-90</w:t>
            </w:r>
          </w:p>
        </w:tc>
        <w:tc>
          <w:tcPr>
            <w:tcW w:w="6390" w:type="dxa"/>
            <w:gridSpan w:val="26"/>
            <w:vAlign w:val="center"/>
          </w:tcPr>
          <w:p w14:paraId="58223321"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vrlo dobar (4)</w:t>
            </w:r>
          </w:p>
        </w:tc>
      </w:tr>
      <w:tr w:rsidR="00945054" w:rsidRPr="009947BA" w14:paraId="60EA2692" w14:textId="77777777" w:rsidTr="00945054">
        <w:tc>
          <w:tcPr>
            <w:tcW w:w="1801" w:type="dxa"/>
            <w:vMerge/>
            <w:shd w:val="clear" w:color="auto" w:fill="F2F2F2" w:themeFill="background1" w:themeFillShade="F2"/>
          </w:tcPr>
          <w:p w14:paraId="1776BBF6" w14:textId="77777777" w:rsidR="00945054" w:rsidRDefault="00945054" w:rsidP="00945054">
            <w:pPr>
              <w:spacing w:before="20" w:after="20"/>
              <w:rPr>
                <w:rFonts w:ascii="Times New Roman" w:hAnsi="Times New Roman"/>
                <w:b/>
                <w:sz w:val="18"/>
              </w:rPr>
            </w:pPr>
          </w:p>
        </w:tc>
        <w:tc>
          <w:tcPr>
            <w:tcW w:w="1097" w:type="dxa"/>
            <w:gridSpan w:val="4"/>
            <w:vAlign w:val="center"/>
          </w:tcPr>
          <w:p w14:paraId="41159247"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91-100</w:t>
            </w:r>
          </w:p>
        </w:tc>
        <w:tc>
          <w:tcPr>
            <w:tcW w:w="6390" w:type="dxa"/>
            <w:gridSpan w:val="26"/>
            <w:vAlign w:val="center"/>
          </w:tcPr>
          <w:p w14:paraId="73997353"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izvrstan (5)</w:t>
            </w:r>
          </w:p>
        </w:tc>
      </w:tr>
      <w:tr w:rsidR="00945054" w:rsidRPr="009947BA" w14:paraId="25658E88" w14:textId="77777777" w:rsidTr="00945054">
        <w:tc>
          <w:tcPr>
            <w:tcW w:w="1801" w:type="dxa"/>
            <w:shd w:val="clear" w:color="auto" w:fill="F2F2F2" w:themeFill="background1" w:themeFillShade="F2"/>
          </w:tcPr>
          <w:p w14:paraId="11D68CC7"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Način praćenja kvalitete</w:t>
            </w:r>
          </w:p>
        </w:tc>
        <w:tc>
          <w:tcPr>
            <w:tcW w:w="7487" w:type="dxa"/>
            <w:gridSpan w:val="30"/>
            <w:vAlign w:val="center"/>
          </w:tcPr>
          <w:p w14:paraId="6EE36AAF" w14:textId="77777777" w:rsidR="00945054" w:rsidRDefault="000D389B" w:rsidP="00945054">
            <w:pPr>
              <w:tabs>
                <w:tab w:val="left" w:pos="1218"/>
              </w:tabs>
              <w:spacing w:before="20" w:after="20"/>
              <w:rPr>
                <w:rFonts w:ascii="Times New Roman" w:hAnsi="Times New Roman"/>
                <w:sz w:val="18"/>
              </w:rPr>
            </w:pPr>
            <w:sdt>
              <w:sdtPr>
                <w:rPr>
                  <w:sz w:val="18"/>
                </w:rPr>
                <w:id w:val="115387649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studentska evaluacija nastave na razini Sveučilišta</w:t>
            </w:r>
            <w:r w:rsidR="00945054" w:rsidRPr="009947BA">
              <w:rPr>
                <w:rFonts w:ascii="Times New Roman" w:hAnsi="Times New Roman"/>
                <w:sz w:val="18"/>
              </w:rPr>
              <w:t xml:space="preserve"> </w:t>
            </w:r>
          </w:p>
          <w:p w14:paraId="2580A4DA" w14:textId="77777777" w:rsidR="00945054" w:rsidRDefault="000D389B" w:rsidP="00945054">
            <w:pPr>
              <w:tabs>
                <w:tab w:val="left" w:pos="1218"/>
              </w:tabs>
              <w:spacing w:before="20" w:after="20"/>
              <w:rPr>
                <w:rFonts w:ascii="Times New Roman" w:hAnsi="Times New Roman"/>
                <w:sz w:val="18"/>
              </w:rPr>
            </w:pPr>
            <w:sdt>
              <w:sdtPr>
                <w:rPr>
                  <w:sz w:val="18"/>
                </w:rPr>
                <w:id w:val="1691722498"/>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studentska evaluacija nastave na razini sastavnice</w:t>
            </w:r>
          </w:p>
          <w:p w14:paraId="5340FA9D" w14:textId="77777777" w:rsidR="00945054" w:rsidRDefault="000D389B" w:rsidP="00945054">
            <w:pPr>
              <w:tabs>
                <w:tab w:val="left" w:pos="1218"/>
              </w:tabs>
              <w:spacing w:before="20" w:after="20"/>
              <w:rPr>
                <w:rFonts w:ascii="Times New Roman" w:hAnsi="Times New Roman"/>
                <w:sz w:val="18"/>
              </w:rPr>
            </w:pPr>
            <w:sdt>
              <w:sdtPr>
                <w:rPr>
                  <w:sz w:val="18"/>
                </w:rPr>
                <w:id w:val="-1133704654"/>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interna evaluacija nastave </w:t>
            </w:r>
          </w:p>
          <w:p w14:paraId="7EDB3472" w14:textId="77777777" w:rsidR="00945054" w:rsidRDefault="000D389B" w:rsidP="00945054">
            <w:pPr>
              <w:tabs>
                <w:tab w:val="left" w:pos="1218"/>
              </w:tabs>
              <w:spacing w:before="20" w:after="20"/>
              <w:rPr>
                <w:rFonts w:ascii="Times New Roman" w:hAnsi="Times New Roman"/>
                <w:sz w:val="18"/>
              </w:rPr>
            </w:pPr>
            <w:sdt>
              <w:sdtPr>
                <w:rPr>
                  <w:sz w:val="18"/>
                </w:rPr>
                <w:id w:val="-378395116"/>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tematske sjednice stručnih vijeća sastavnica o kvaliteti nastave i rezultatima studentske ankete</w:t>
            </w:r>
          </w:p>
          <w:p w14:paraId="3A77EA55" w14:textId="77777777" w:rsidR="00945054" w:rsidRPr="009947BA" w:rsidRDefault="000D389B" w:rsidP="00945054">
            <w:pPr>
              <w:tabs>
                <w:tab w:val="left" w:pos="1218"/>
              </w:tabs>
              <w:spacing w:before="20" w:after="20"/>
              <w:rPr>
                <w:rFonts w:ascii="Times New Roman" w:hAnsi="Times New Roman"/>
                <w:sz w:val="18"/>
              </w:rPr>
            </w:pPr>
            <w:sdt>
              <w:sdtPr>
                <w:rPr>
                  <w:sz w:val="18"/>
                </w:rPr>
                <w:id w:val="-290516747"/>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ostalo</w:t>
            </w:r>
          </w:p>
        </w:tc>
      </w:tr>
      <w:tr w:rsidR="00945054" w:rsidRPr="009947BA" w14:paraId="1A8C94A9" w14:textId="77777777" w:rsidTr="00945054">
        <w:tc>
          <w:tcPr>
            <w:tcW w:w="1801" w:type="dxa"/>
            <w:shd w:val="clear" w:color="auto" w:fill="F2F2F2" w:themeFill="background1" w:themeFillShade="F2"/>
          </w:tcPr>
          <w:p w14:paraId="4419AE1B"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Napomena</w:t>
            </w:r>
            <w:r>
              <w:rPr>
                <w:rFonts w:ascii="Times New Roman" w:hAnsi="Times New Roman"/>
                <w:b/>
                <w:sz w:val="18"/>
              </w:rPr>
              <w:t> / Ostalo</w:t>
            </w:r>
          </w:p>
        </w:tc>
        <w:tc>
          <w:tcPr>
            <w:tcW w:w="7487" w:type="dxa"/>
            <w:gridSpan w:val="30"/>
            <w:shd w:val="clear" w:color="auto" w:fill="auto"/>
          </w:tcPr>
          <w:p w14:paraId="28390C37"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Sukladno čl. 6. </w:t>
            </w:r>
            <w:r w:rsidRPr="007D4D2D">
              <w:rPr>
                <w:rFonts w:ascii="Times New Roman" w:eastAsia="MS Gothic" w:hAnsi="Times New Roman"/>
                <w:i/>
                <w:sz w:val="18"/>
              </w:rPr>
              <w:t>Etičkog kodeksa</w:t>
            </w:r>
            <w:r>
              <w:rPr>
                <w:rFonts w:ascii="Times New Roman" w:eastAsia="MS Gothic" w:hAnsi="Times New Roman"/>
                <w:sz w:val="18"/>
              </w:rPr>
              <w:t xml:space="preserve"> Odbora za etiku u znanosti i visokom obrazovanju, „od</w:t>
            </w:r>
            <w:r w:rsidRPr="00684BBC">
              <w:rPr>
                <w:rFonts w:ascii="Times New Roman" w:eastAsia="MS Gothic" w:hAnsi="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sz w:val="18"/>
              </w:rPr>
              <w:t xml:space="preserve">“. </w:t>
            </w:r>
          </w:p>
          <w:p w14:paraId="2F965B9E"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Prema čl. 14. </w:t>
            </w:r>
            <w:r w:rsidRPr="007D4D2D">
              <w:rPr>
                <w:rFonts w:ascii="Times New Roman" w:eastAsia="MS Gothic" w:hAnsi="Times New Roman"/>
                <w:i/>
                <w:sz w:val="18"/>
              </w:rPr>
              <w:t>Etičkog kodeksa</w:t>
            </w:r>
            <w:r>
              <w:rPr>
                <w:rFonts w:ascii="Times New Roman" w:eastAsia="MS Gothic" w:hAnsi="Times New Roman"/>
                <w:sz w:val="18"/>
              </w:rPr>
              <w:t xml:space="preserve"> Sveučilišta u Zadru, od studenata se</w:t>
            </w:r>
            <w:r w:rsidRPr="00684BBC">
              <w:rPr>
                <w:rFonts w:ascii="Times New Roman" w:eastAsia="MS Gothic" w:hAnsi="Times New Roman"/>
                <w:sz w:val="18"/>
              </w:rPr>
              <w:t xml:space="preserve"> očekuje </w:t>
            </w:r>
            <w:r>
              <w:rPr>
                <w:rFonts w:ascii="Times New Roman" w:eastAsia="MS Gothic" w:hAnsi="Times New Roman"/>
                <w:sz w:val="18"/>
              </w:rPr>
              <w:t>„</w:t>
            </w:r>
            <w:r w:rsidRPr="00684BBC">
              <w:rPr>
                <w:rFonts w:ascii="Times New Roman" w:eastAsia="MS Gothic" w:hAnsi="Times New Roman"/>
                <w:sz w:val="18"/>
              </w:rPr>
              <w:t>odgovorno i savjesno ispunjavanje obveza</w:t>
            </w:r>
            <w:r>
              <w:rPr>
                <w:rFonts w:ascii="Times New Roman" w:eastAsia="MS Gothic" w:hAnsi="Times New Roman"/>
                <w:sz w:val="18"/>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r w:rsidRPr="00684BBC">
              <w:rPr>
                <w:rFonts w:ascii="Times New Roman" w:eastAsia="MS Gothic" w:hAnsi="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p>
          <w:p w14:paraId="36459ABC" w14:textId="77777777" w:rsidR="00945054" w:rsidRPr="00684BBC"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 xml:space="preserve">Etički je nedopušten svaki čin koji predstavlja povrjedu akademskog poštenja. To uključuje, ali se ne ograničava samo na: </w:t>
            </w:r>
          </w:p>
          <w:p w14:paraId="274DEC13" w14:textId="77777777" w:rsidR="00945054" w:rsidRPr="00684BBC"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prijevare kao što su uporaba ili posjedovanje knjiga, bilježaka, podataka, elektroničkih naprava ili drugih pomagala za vrijeme ispita, osim u slučajevima kada je to izrijekom dopušteno; </w:t>
            </w:r>
          </w:p>
          <w:p w14:paraId="73665D35"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krivotvorenja kao što su uporaba ili posjedovanje </w:t>
            </w:r>
            <w:r w:rsidRPr="0028545A">
              <w:rPr>
                <w:rFonts w:ascii="Times New Roman" w:eastAsia="MS Gothic" w:hAnsi="Times New Roman"/>
                <w:sz w:val="18"/>
              </w:rPr>
              <w:t>neautorizirana m</w:t>
            </w:r>
            <w:r w:rsidRPr="00684BBC">
              <w:rPr>
                <w:rFonts w:ascii="Times New Roman" w:eastAsia="MS Gothic" w:hAnsi="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sz w:val="18"/>
              </w:rPr>
              <w:t>“</w:t>
            </w:r>
            <w:r w:rsidRPr="00684BBC">
              <w:rPr>
                <w:rFonts w:ascii="Times New Roman" w:eastAsia="MS Gothic" w:hAnsi="Times New Roman"/>
                <w:sz w:val="18"/>
              </w:rPr>
              <w:t>.</w:t>
            </w:r>
          </w:p>
          <w:p w14:paraId="39129EF5" w14:textId="77777777" w:rsidR="00945054" w:rsidRPr="00684BBC"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Svi oblici neetičnog ponašanja rezultirat će </w:t>
            </w:r>
            <w:r w:rsidRPr="00684BBC">
              <w:rPr>
                <w:rFonts w:ascii="Times New Roman" w:eastAsia="MS Gothic" w:hAnsi="Times New Roman"/>
                <w:sz w:val="18"/>
              </w:rPr>
              <w:t>negativnom ocjenom u</w:t>
            </w:r>
            <w:r>
              <w:rPr>
                <w:rFonts w:ascii="Times New Roman" w:eastAsia="MS Gothic" w:hAnsi="Times New Roman"/>
                <w:sz w:val="18"/>
              </w:rPr>
              <w:t xml:space="preserve"> </w:t>
            </w:r>
            <w:r w:rsidRPr="00684BBC">
              <w:rPr>
                <w:rFonts w:ascii="Times New Roman" w:eastAsia="MS Gothic" w:hAnsi="Times New Roman"/>
                <w:sz w:val="18"/>
              </w:rPr>
              <w:t>kolegiju bez mogućnosti nadoknade ili popravka</w:t>
            </w:r>
            <w:r>
              <w:rPr>
                <w:rFonts w:ascii="Times New Roman" w:eastAsia="MS Gothic" w:hAnsi="Times New Roman"/>
                <w:sz w:val="18"/>
              </w:rPr>
              <w:t xml:space="preserve">. </w:t>
            </w:r>
            <w:r w:rsidRPr="00684BBC">
              <w:rPr>
                <w:rFonts w:ascii="Times New Roman" w:eastAsia="MS Gothic" w:hAnsi="Times New Roman"/>
                <w:sz w:val="18"/>
              </w:rPr>
              <w:t>U slučaju težih povreda</w:t>
            </w:r>
            <w:r>
              <w:rPr>
                <w:rFonts w:ascii="Times New Roman" w:eastAsia="MS Gothic" w:hAnsi="Times New Roman"/>
                <w:sz w:val="18"/>
              </w:rPr>
              <w:t xml:space="preserve"> </w:t>
            </w:r>
            <w:r w:rsidRPr="00684BBC">
              <w:rPr>
                <w:rFonts w:ascii="Times New Roman" w:eastAsia="MS Gothic" w:hAnsi="Times New Roman"/>
                <w:sz w:val="18"/>
              </w:rPr>
              <w:t xml:space="preserve">primjenjuje se </w:t>
            </w:r>
            <w:hyperlink r:id="rId13" w:history="1">
              <w:r w:rsidRPr="00197510">
                <w:rPr>
                  <w:rStyle w:val="Hiperveza"/>
                  <w:rFonts w:ascii="Times New Roman" w:eastAsia="MS Gothic" w:hAnsi="Times New Roman"/>
                  <w:i/>
                  <w:sz w:val="18"/>
                </w:rPr>
                <w:t>Pravilnik o stegovnoj odgovornosti studenata/studentica Sveučilišta u Zadru</w:t>
              </w:r>
            </w:hyperlink>
            <w:r w:rsidRPr="00684BBC">
              <w:rPr>
                <w:rFonts w:ascii="Times New Roman" w:eastAsia="MS Gothic" w:hAnsi="Times New Roman"/>
                <w:sz w:val="18"/>
              </w:rPr>
              <w:t>.</w:t>
            </w:r>
          </w:p>
          <w:p w14:paraId="1A68FBA4" w14:textId="77777777" w:rsidR="00945054" w:rsidRPr="00684BBC" w:rsidRDefault="00945054" w:rsidP="00945054">
            <w:pPr>
              <w:tabs>
                <w:tab w:val="left" w:pos="1218"/>
              </w:tabs>
              <w:spacing w:before="20" w:after="20"/>
              <w:jc w:val="both"/>
              <w:rPr>
                <w:rFonts w:ascii="Times New Roman" w:eastAsia="MS Gothic" w:hAnsi="Times New Roman"/>
                <w:sz w:val="18"/>
              </w:rPr>
            </w:pPr>
          </w:p>
          <w:p w14:paraId="488A85DD" w14:textId="77777777" w:rsidR="00945054" w:rsidRPr="00684BBC"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elektronskoj komunikaciji bit će odgovarano samo na poruke koje dolaze s</w:t>
            </w:r>
            <w:r>
              <w:rPr>
                <w:rFonts w:ascii="Times New Roman" w:eastAsia="MS Gothic" w:hAnsi="Times New Roman"/>
                <w:sz w:val="18"/>
              </w:rPr>
              <w:t xml:space="preserve"> </w:t>
            </w:r>
            <w:r w:rsidRPr="00684BBC">
              <w:rPr>
                <w:rFonts w:ascii="Times New Roman" w:eastAsia="MS Gothic" w:hAnsi="Times New Roman"/>
                <w:sz w:val="18"/>
              </w:rPr>
              <w:t>poznatih adresa s imenom i prezimenom, te koje su napisane hrvatskim</w:t>
            </w:r>
            <w:r>
              <w:rPr>
                <w:rFonts w:ascii="Times New Roman" w:eastAsia="MS Gothic" w:hAnsi="Times New Roman"/>
                <w:sz w:val="18"/>
              </w:rPr>
              <w:t xml:space="preserve"> </w:t>
            </w:r>
            <w:r w:rsidRPr="00684BBC">
              <w:rPr>
                <w:rFonts w:ascii="Times New Roman" w:eastAsia="MS Gothic" w:hAnsi="Times New Roman"/>
                <w:sz w:val="18"/>
              </w:rPr>
              <w:t>standardom i primjerenim akademskim stilom.</w:t>
            </w:r>
          </w:p>
          <w:p w14:paraId="053E4D79" w14:textId="77777777" w:rsidR="00945054" w:rsidRPr="00684BBC" w:rsidRDefault="00945054" w:rsidP="00945054">
            <w:pPr>
              <w:tabs>
                <w:tab w:val="left" w:pos="1218"/>
              </w:tabs>
              <w:spacing w:before="20" w:after="20"/>
              <w:jc w:val="both"/>
              <w:rPr>
                <w:rFonts w:ascii="Times New Roman" w:eastAsia="MS Gothic" w:hAnsi="Times New Roman"/>
                <w:sz w:val="18"/>
              </w:rPr>
            </w:pPr>
          </w:p>
          <w:p w14:paraId="422EDACC" w14:textId="77777777" w:rsidR="00945054" w:rsidRPr="009947BA"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kolegiju se koristi Merlin, sustav za e-učenje, pa su studentima</w:t>
            </w:r>
            <w:r>
              <w:rPr>
                <w:rFonts w:ascii="Times New Roman" w:eastAsia="MS Gothic" w:hAnsi="Times New Roman"/>
                <w:sz w:val="18"/>
              </w:rPr>
              <w:t xml:space="preserve">                                                                                                                                                                                                                                                                                                                                                                                                                                                                                                                                                                                                                                                                                                                                                                                                                                                                                                                                                                                                                                                                                                                                                                                                                                                                                                                                                                                                                                                                                                                                                                                                                           </w:t>
            </w:r>
            <w:r w:rsidRPr="00684BBC">
              <w:rPr>
                <w:rFonts w:ascii="Times New Roman" w:eastAsia="MS Gothic" w:hAnsi="Times New Roman"/>
                <w:sz w:val="18"/>
              </w:rPr>
              <w:t>potrebni AAI računi.</w:t>
            </w:r>
          </w:p>
        </w:tc>
      </w:tr>
    </w:tbl>
    <w:p w14:paraId="35C25176" w14:textId="77777777" w:rsidR="00A96038" w:rsidRPr="004E3F68" w:rsidRDefault="00A96038" w:rsidP="00A752AB">
      <w:pPr>
        <w:tabs>
          <w:tab w:val="left" w:pos="2820"/>
        </w:tabs>
        <w:rPr>
          <w:b/>
        </w:rPr>
      </w:pPr>
    </w:p>
    <w:p w14:paraId="67B18486" w14:textId="77777777" w:rsidR="00A752AB" w:rsidRPr="004E3F68" w:rsidRDefault="00A752AB" w:rsidP="00A752AB">
      <w:pPr>
        <w:tabs>
          <w:tab w:val="left" w:pos="2820"/>
        </w:tabs>
        <w:rPr>
          <w:b/>
        </w:rPr>
      </w:pPr>
    </w:p>
    <w:p w14:paraId="4386A15F" w14:textId="77777777" w:rsidR="008817DB" w:rsidRPr="004E3F68" w:rsidRDefault="008817DB" w:rsidP="00F35CF3">
      <w:pPr>
        <w:rPr>
          <w:b/>
        </w:rPr>
        <w:sectPr w:rsidR="008817DB" w:rsidRPr="004E3F68" w:rsidSect="00BB703A">
          <w:pgSz w:w="11906" w:h="16838"/>
          <w:pgMar w:top="1417" w:right="1417" w:bottom="1417" w:left="1417" w:header="708" w:footer="708" w:gutter="0"/>
          <w:cols w:space="708"/>
          <w:docGrid w:linePitch="360"/>
        </w:sectPr>
      </w:pPr>
    </w:p>
    <w:p w14:paraId="6705366B" w14:textId="5392A3A5" w:rsidR="00A752AB" w:rsidRDefault="008817DB" w:rsidP="00A752AB">
      <w:pPr>
        <w:tabs>
          <w:tab w:val="left" w:pos="2820"/>
        </w:tabs>
        <w:rPr>
          <w:b/>
        </w:rPr>
      </w:pPr>
      <w:r w:rsidRPr="00573FB0">
        <w:rPr>
          <w:b/>
        </w:rPr>
        <w:lastRenderedPageBreak/>
        <w:t>T</w:t>
      </w:r>
      <w:r w:rsidR="00A752AB" w:rsidRPr="00573FB0">
        <w:rPr>
          <w:b/>
        </w:rPr>
        <w:t xml:space="preserve">ablica 2. </w:t>
      </w:r>
      <w:r w:rsidR="00945054">
        <w:rPr>
          <w:b/>
        </w:rPr>
        <w:t>English Writing Skills</w:t>
      </w:r>
    </w:p>
    <w:tbl>
      <w:tblPr>
        <w:tblStyle w:val="Reetkatablice"/>
        <w:tblW w:w="9288" w:type="dxa"/>
        <w:tblLayout w:type="fixed"/>
        <w:tblLook w:val="04A0" w:firstRow="1" w:lastRow="0" w:firstColumn="1" w:lastColumn="0" w:noHBand="0" w:noVBand="1"/>
      </w:tblPr>
      <w:tblGrid>
        <w:gridCol w:w="1801"/>
        <w:gridCol w:w="434"/>
        <w:gridCol w:w="349"/>
        <w:gridCol w:w="236"/>
        <w:gridCol w:w="47"/>
        <w:gridCol w:w="31"/>
        <w:gridCol w:w="286"/>
        <w:gridCol w:w="43"/>
        <w:gridCol w:w="69"/>
        <w:gridCol w:w="234"/>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45054" w:rsidRPr="009947BA" w14:paraId="3BD4E02F" w14:textId="77777777" w:rsidTr="00945054">
        <w:tc>
          <w:tcPr>
            <w:tcW w:w="1801" w:type="dxa"/>
            <w:shd w:val="clear" w:color="auto" w:fill="F2F2F2" w:themeFill="background1" w:themeFillShade="F2"/>
            <w:vAlign w:val="center"/>
          </w:tcPr>
          <w:p w14:paraId="580B0D3B" w14:textId="77777777" w:rsidR="00945054" w:rsidRPr="004923F4" w:rsidRDefault="00945054" w:rsidP="00945054">
            <w:pPr>
              <w:spacing w:before="20" w:after="20"/>
              <w:rPr>
                <w:rFonts w:ascii="Times New Roman" w:hAnsi="Times New Roman"/>
                <w:b/>
              </w:rPr>
            </w:pPr>
            <w:r w:rsidRPr="004923F4">
              <w:rPr>
                <w:rFonts w:ascii="Times New Roman" w:hAnsi="Times New Roman"/>
                <w:b/>
              </w:rPr>
              <w:t xml:space="preserve">Naziv kolegija </w:t>
            </w:r>
          </w:p>
        </w:tc>
        <w:tc>
          <w:tcPr>
            <w:tcW w:w="5196" w:type="dxa"/>
            <w:gridSpan w:val="23"/>
            <w:vAlign w:val="center"/>
          </w:tcPr>
          <w:p w14:paraId="3B076AB9" w14:textId="77777777" w:rsidR="00945054" w:rsidRPr="004923F4" w:rsidRDefault="00945054" w:rsidP="00945054">
            <w:pPr>
              <w:spacing w:before="20" w:after="20"/>
              <w:rPr>
                <w:rFonts w:ascii="Times New Roman" w:hAnsi="Times New Roman"/>
                <w:b/>
                <w:sz w:val="20"/>
              </w:rPr>
            </w:pPr>
            <w:r>
              <w:rPr>
                <w:rFonts w:ascii="Times New Roman" w:hAnsi="Times New Roman"/>
                <w:b/>
                <w:sz w:val="20"/>
              </w:rPr>
              <w:t>English Writing Skills / Pismeno izražavanje na engleskom jeziku (EWS 102)</w:t>
            </w:r>
          </w:p>
        </w:tc>
        <w:tc>
          <w:tcPr>
            <w:tcW w:w="758" w:type="dxa"/>
            <w:gridSpan w:val="3"/>
            <w:shd w:val="clear" w:color="auto" w:fill="F2F2F2" w:themeFill="background1" w:themeFillShade="F2"/>
          </w:tcPr>
          <w:p w14:paraId="26961054" w14:textId="77777777" w:rsidR="00945054" w:rsidRPr="004923F4" w:rsidRDefault="00945054" w:rsidP="00945054">
            <w:pPr>
              <w:spacing w:before="20" w:after="20"/>
              <w:jc w:val="center"/>
              <w:rPr>
                <w:rFonts w:ascii="Times New Roman" w:hAnsi="Times New Roman"/>
                <w:b/>
                <w:sz w:val="20"/>
              </w:rPr>
            </w:pPr>
            <w:r w:rsidRPr="004923F4">
              <w:rPr>
                <w:rFonts w:ascii="Times New Roman" w:hAnsi="Times New Roman"/>
                <w:b/>
                <w:sz w:val="20"/>
              </w:rPr>
              <w:t>akad. god.</w:t>
            </w:r>
          </w:p>
        </w:tc>
        <w:tc>
          <w:tcPr>
            <w:tcW w:w="1533" w:type="dxa"/>
            <w:gridSpan w:val="4"/>
            <w:vAlign w:val="center"/>
          </w:tcPr>
          <w:p w14:paraId="65FD272D" w14:textId="77777777" w:rsidR="00945054" w:rsidRPr="004923F4" w:rsidRDefault="00945054" w:rsidP="00945054">
            <w:pPr>
              <w:spacing w:before="20" w:after="20"/>
              <w:jc w:val="center"/>
              <w:rPr>
                <w:rFonts w:ascii="Times New Roman" w:hAnsi="Times New Roman"/>
                <w:sz w:val="20"/>
              </w:rPr>
            </w:pPr>
            <w:r w:rsidRPr="004923F4">
              <w:rPr>
                <w:rFonts w:ascii="Times New Roman" w:hAnsi="Times New Roman"/>
                <w:sz w:val="20"/>
              </w:rPr>
              <w:t>2019./2020.</w:t>
            </w:r>
          </w:p>
        </w:tc>
      </w:tr>
      <w:tr w:rsidR="00945054" w:rsidRPr="009947BA" w14:paraId="4DE30D3C" w14:textId="77777777" w:rsidTr="00945054">
        <w:tc>
          <w:tcPr>
            <w:tcW w:w="1801" w:type="dxa"/>
            <w:shd w:val="clear" w:color="auto" w:fill="F2F2F2" w:themeFill="background1" w:themeFillShade="F2"/>
          </w:tcPr>
          <w:p w14:paraId="70A9480F"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Naziv studija</w:t>
            </w:r>
          </w:p>
        </w:tc>
        <w:tc>
          <w:tcPr>
            <w:tcW w:w="5196" w:type="dxa"/>
            <w:gridSpan w:val="23"/>
            <w:vAlign w:val="center"/>
          </w:tcPr>
          <w:p w14:paraId="293E5140" w14:textId="77777777" w:rsidR="00945054" w:rsidRPr="004923F4" w:rsidRDefault="00945054" w:rsidP="00945054">
            <w:pPr>
              <w:spacing w:before="20" w:after="20"/>
              <w:rPr>
                <w:rFonts w:ascii="Times New Roman" w:hAnsi="Times New Roman"/>
                <w:sz w:val="20"/>
              </w:rPr>
            </w:pPr>
            <w:r>
              <w:rPr>
                <w:rFonts w:ascii="Times New Roman" w:hAnsi="Times New Roman"/>
                <w:sz w:val="20"/>
              </w:rPr>
              <w:t>Language and Communication in a Multilingual Society</w:t>
            </w:r>
          </w:p>
        </w:tc>
        <w:tc>
          <w:tcPr>
            <w:tcW w:w="758" w:type="dxa"/>
            <w:gridSpan w:val="3"/>
            <w:shd w:val="clear" w:color="auto" w:fill="F2F2F2" w:themeFill="background1" w:themeFillShade="F2"/>
          </w:tcPr>
          <w:p w14:paraId="56BFCA02"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ECTS</w:t>
            </w:r>
          </w:p>
        </w:tc>
        <w:tc>
          <w:tcPr>
            <w:tcW w:w="1533" w:type="dxa"/>
            <w:gridSpan w:val="4"/>
          </w:tcPr>
          <w:p w14:paraId="16B58CB1" w14:textId="77777777" w:rsidR="00945054" w:rsidRPr="004923F4" w:rsidRDefault="00945054" w:rsidP="00945054">
            <w:pPr>
              <w:spacing w:before="20" w:after="20"/>
              <w:jc w:val="center"/>
              <w:rPr>
                <w:rFonts w:ascii="Times New Roman" w:hAnsi="Times New Roman"/>
                <w:b/>
                <w:sz w:val="20"/>
              </w:rPr>
            </w:pPr>
            <w:r>
              <w:rPr>
                <w:rFonts w:ascii="Times New Roman" w:hAnsi="Times New Roman"/>
                <w:b/>
                <w:sz w:val="20"/>
              </w:rPr>
              <w:t>2</w:t>
            </w:r>
          </w:p>
        </w:tc>
      </w:tr>
      <w:tr w:rsidR="00945054" w:rsidRPr="009947BA" w14:paraId="13A96960" w14:textId="77777777" w:rsidTr="00945054">
        <w:tc>
          <w:tcPr>
            <w:tcW w:w="1801" w:type="dxa"/>
            <w:shd w:val="clear" w:color="auto" w:fill="F2F2F2" w:themeFill="background1" w:themeFillShade="F2"/>
          </w:tcPr>
          <w:p w14:paraId="1A7F93B6"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Sastavnica</w:t>
            </w:r>
          </w:p>
        </w:tc>
        <w:tc>
          <w:tcPr>
            <w:tcW w:w="7487" w:type="dxa"/>
            <w:gridSpan w:val="30"/>
            <w:shd w:val="clear" w:color="auto" w:fill="FFFFFF" w:themeFill="background1"/>
            <w:vAlign w:val="center"/>
          </w:tcPr>
          <w:p w14:paraId="2B526996" w14:textId="77777777" w:rsidR="00945054" w:rsidRPr="004923F4" w:rsidRDefault="00945054" w:rsidP="00945054">
            <w:pPr>
              <w:spacing w:before="20" w:after="20"/>
              <w:rPr>
                <w:rFonts w:ascii="Times New Roman" w:hAnsi="Times New Roman"/>
                <w:sz w:val="20"/>
              </w:rPr>
            </w:pPr>
            <w:r>
              <w:rPr>
                <w:rFonts w:ascii="Times New Roman" w:hAnsi="Times New Roman"/>
                <w:sz w:val="20"/>
              </w:rPr>
              <w:t xml:space="preserve">Centar za strane jezike / Odjel za lingvistiku </w:t>
            </w:r>
          </w:p>
        </w:tc>
      </w:tr>
      <w:tr w:rsidR="00945054" w:rsidRPr="009947BA" w14:paraId="26DA10A6" w14:textId="77777777" w:rsidTr="00945054">
        <w:tc>
          <w:tcPr>
            <w:tcW w:w="1801" w:type="dxa"/>
            <w:shd w:val="clear" w:color="auto" w:fill="F2F2F2" w:themeFill="background1" w:themeFillShade="F2"/>
            <w:vAlign w:val="center"/>
          </w:tcPr>
          <w:p w14:paraId="653C3F18"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Razina studija</w:t>
            </w:r>
          </w:p>
        </w:tc>
        <w:tc>
          <w:tcPr>
            <w:tcW w:w="1729" w:type="dxa"/>
            <w:gridSpan w:val="9"/>
          </w:tcPr>
          <w:p w14:paraId="534D76E6"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407924625"/>
                <w14:checkbox>
                  <w14:checked w14:val="1"/>
                  <w14:checkedState w14:val="2612" w14:font="MS Gothic"/>
                  <w14:uncheckedState w14:val="2610" w14:font="MS Gothic"/>
                </w14:checkbox>
              </w:sdtPr>
              <w:sdtContent>
                <w:r w:rsidR="00945054">
                  <w:rPr>
                    <w:rFonts w:ascii="MS Gothic" w:eastAsia="MS Gothic" w:hAnsi="MS Gothic" w:hint="eastAsia"/>
                    <w:sz w:val="18"/>
                    <w:szCs w:val="18"/>
                  </w:rPr>
                  <w:t>☒</w:t>
                </w:r>
              </w:sdtContent>
            </w:sdt>
            <w:r w:rsidR="00945054" w:rsidRPr="004923F4">
              <w:rPr>
                <w:rFonts w:ascii="Times New Roman" w:hAnsi="Times New Roman"/>
                <w:sz w:val="18"/>
                <w:szCs w:val="18"/>
              </w:rPr>
              <w:t xml:space="preserve"> preddiplomski </w:t>
            </w:r>
          </w:p>
        </w:tc>
        <w:tc>
          <w:tcPr>
            <w:tcW w:w="1531" w:type="dxa"/>
            <w:gridSpan w:val="7"/>
          </w:tcPr>
          <w:p w14:paraId="5DD74712"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1592121488"/>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diplomski</w:t>
            </w:r>
          </w:p>
        </w:tc>
        <w:tc>
          <w:tcPr>
            <w:tcW w:w="1936" w:type="dxa"/>
            <w:gridSpan w:val="7"/>
          </w:tcPr>
          <w:p w14:paraId="26CE5E80"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2079774476"/>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integrirani</w:t>
            </w:r>
          </w:p>
        </w:tc>
        <w:tc>
          <w:tcPr>
            <w:tcW w:w="2291" w:type="dxa"/>
            <w:gridSpan w:val="7"/>
            <w:shd w:val="clear" w:color="auto" w:fill="FFFFFF" w:themeFill="background1"/>
          </w:tcPr>
          <w:p w14:paraId="560C09A0" w14:textId="77777777" w:rsidR="00945054" w:rsidRPr="004923F4" w:rsidRDefault="000D389B" w:rsidP="00945054">
            <w:pPr>
              <w:spacing w:before="20" w:after="20"/>
              <w:rPr>
                <w:rFonts w:ascii="Times New Roman" w:hAnsi="Times New Roman"/>
                <w:sz w:val="18"/>
                <w:szCs w:val="18"/>
              </w:rPr>
            </w:pPr>
            <w:sdt>
              <w:sdtPr>
                <w:rPr>
                  <w:sz w:val="18"/>
                  <w:szCs w:val="18"/>
                </w:rPr>
                <w:id w:val="1097532623"/>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poslijediplomski</w:t>
            </w:r>
          </w:p>
        </w:tc>
      </w:tr>
      <w:tr w:rsidR="00945054" w:rsidRPr="009947BA" w14:paraId="5988C868" w14:textId="77777777" w:rsidTr="00945054">
        <w:tc>
          <w:tcPr>
            <w:tcW w:w="1801" w:type="dxa"/>
            <w:shd w:val="clear" w:color="auto" w:fill="F2F2F2" w:themeFill="background1" w:themeFillShade="F2"/>
            <w:vAlign w:val="center"/>
          </w:tcPr>
          <w:p w14:paraId="16BD7BC3"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Vrsta studija</w:t>
            </w:r>
          </w:p>
        </w:tc>
        <w:tc>
          <w:tcPr>
            <w:tcW w:w="1729" w:type="dxa"/>
            <w:gridSpan w:val="9"/>
          </w:tcPr>
          <w:p w14:paraId="7E4197F1"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80515870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jednopredmetni</w:t>
            </w:r>
          </w:p>
          <w:p w14:paraId="356EE9EB"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20"/>
                </w:rPr>
                <w:id w:val="764960185"/>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dvopredmetni</w:t>
            </w:r>
          </w:p>
        </w:tc>
        <w:tc>
          <w:tcPr>
            <w:tcW w:w="1531" w:type="dxa"/>
            <w:gridSpan w:val="7"/>
            <w:vAlign w:val="center"/>
          </w:tcPr>
          <w:p w14:paraId="7B10AF77"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373623842"/>
                <w14:checkbox>
                  <w14:checked w14:val="1"/>
                  <w14:checkedState w14:val="2612" w14:font="MS Gothic"/>
                  <w14:uncheckedState w14:val="2610" w14:font="MS Gothic"/>
                </w14:checkbox>
              </w:sdtPr>
              <w:sdtContent>
                <w:r w:rsidR="00945054">
                  <w:rPr>
                    <w:rFonts w:ascii="MS Gothic" w:eastAsia="MS Gothic" w:hAnsi="MS Gothic" w:hint="eastAsia"/>
                    <w:sz w:val="18"/>
                    <w:szCs w:val="18"/>
                  </w:rPr>
                  <w:t>☒</w:t>
                </w:r>
              </w:sdtContent>
            </w:sdt>
            <w:r w:rsidR="00945054" w:rsidRPr="004923F4">
              <w:rPr>
                <w:rFonts w:ascii="Times New Roman" w:hAnsi="Times New Roman"/>
                <w:sz w:val="18"/>
                <w:szCs w:val="18"/>
              </w:rPr>
              <w:t xml:space="preserve"> sveučilišni</w:t>
            </w:r>
          </w:p>
        </w:tc>
        <w:tc>
          <w:tcPr>
            <w:tcW w:w="1936" w:type="dxa"/>
            <w:gridSpan w:val="7"/>
            <w:vAlign w:val="center"/>
          </w:tcPr>
          <w:p w14:paraId="4A2852EE"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23950393"/>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stručni</w:t>
            </w:r>
          </w:p>
        </w:tc>
        <w:tc>
          <w:tcPr>
            <w:tcW w:w="2291" w:type="dxa"/>
            <w:gridSpan w:val="7"/>
            <w:shd w:val="clear" w:color="auto" w:fill="FFFFFF" w:themeFill="background1"/>
            <w:vAlign w:val="center"/>
          </w:tcPr>
          <w:p w14:paraId="0802411E" w14:textId="77777777" w:rsidR="00945054" w:rsidRPr="004923F4" w:rsidRDefault="000D389B" w:rsidP="00945054">
            <w:pPr>
              <w:spacing w:before="20" w:after="20"/>
              <w:rPr>
                <w:rFonts w:ascii="Times New Roman" w:hAnsi="Times New Roman"/>
                <w:sz w:val="18"/>
                <w:szCs w:val="18"/>
              </w:rPr>
            </w:pPr>
            <w:sdt>
              <w:sdtPr>
                <w:rPr>
                  <w:sz w:val="18"/>
                  <w:szCs w:val="18"/>
                </w:rPr>
                <w:id w:val="-1134715048"/>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specijalistički</w:t>
            </w:r>
          </w:p>
        </w:tc>
      </w:tr>
      <w:tr w:rsidR="00945054" w:rsidRPr="009947BA" w14:paraId="3578DE4E" w14:textId="77777777" w:rsidTr="00945054">
        <w:tc>
          <w:tcPr>
            <w:tcW w:w="1801" w:type="dxa"/>
            <w:shd w:val="clear" w:color="auto" w:fill="F2F2F2" w:themeFill="background1" w:themeFillShade="F2"/>
            <w:vAlign w:val="center"/>
          </w:tcPr>
          <w:p w14:paraId="6F7D1392"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Godina studija</w:t>
            </w:r>
          </w:p>
        </w:tc>
        <w:tc>
          <w:tcPr>
            <w:tcW w:w="1495" w:type="dxa"/>
            <w:gridSpan w:val="8"/>
            <w:shd w:val="clear" w:color="auto" w:fill="FFFFFF" w:themeFill="background1"/>
            <w:vAlign w:val="center"/>
          </w:tcPr>
          <w:p w14:paraId="2C64C76B"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129285082"/>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1.</w:t>
            </w:r>
          </w:p>
        </w:tc>
        <w:tc>
          <w:tcPr>
            <w:tcW w:w="1498" w:type="dxa"/>
            <w:gridSpan w:val="7"/>
            <w:shd w:val="clear" w:color="auto" w:fill="FFFFFF" w:themeFill="background1"/>
            <w:vAlign w:val="center"/>
          </w:tcPr>
          <w:p w14:paraId="3143259E"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283469900"/>
                <w14:checkbox>
                  <w14:checked w14:val="0"/>
                  <w14:checkedState w14:val="2612" w14:font="MS Gothic"/>
                  <w14:uncheckedState w14:val="2610" w14:font="MS Gothic"/>
                </w14:checkbox>
              </w:sdtPr>
              <w:sdtContent>
                <w:r w:rsidR="00945054" w:rsidRPr="004923F4">
                  <w:rPr>
                    <w:rFonts w:ascii="MS Gothic" w:eastAsia="MS Gothic" w:hAnsi="MS Gothic" w:hint="eastAsia"/>
                    <w:sz w:val="18"/>
                  </w:rPr>
                  <w:t>☐</w:t>
                </w:r>
              </w:sdtContent>
            </w:sdt>
            <w:r w:rsidR="00945054" w:rsidRPr="004923F4">
              <w:rPr>
                <w:rFonts w:ascii="Times New Roman" w:hAnsi="Times New Roman"/>
                <w:sz w:val="18"/>
              </w:rPr>
              <w:t xml:space="preserve"> 2.</w:t>
            </w:r>
          </w:p>
        </w:tc>
        <w:tc>
          <w:tcPr>
            <w:tcW w:w="1497" w:type="dxa"/>
            <w:gridSpan w:val="5"/>
            <w:shd w:val="clear" w:color="auto" w:fill="FFFFFF" w:themeFill="background1"/>
            <w:vAlign w:val="center"/>
          </w:tcPr>
          <w:p w14:paraId="7806FEC1"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359432847"/>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3.</w:t>
            </w:r>
          </w:p>
        </w:tc>
        <w:tc>
          <w:tcPr>
            <w:tcW w:w="1497" w:type="dxa"/>
            <w:gridSpan w:val="7"/>
            <w:shd w:val="clear" w:color="auto" w:fill="FFFFFF" w:themeFill="background1"/>
            <w:vAlign w:val="center"/>
          </w:tcPr>
          <w:p w14:paraId="3F682295"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25898300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4.</w:t>
            </w:r>
          </w:p>
        </w:tc>
        <w:tc>
          <w:tcPr>
            <w:tcW w:w="1500" w:type="dxa"/>
            <w:gridSpan w:val="3"/>
            <w:shd w:val="clear" w:color="auto" w:fill="FFFFFF" w:themeFill="background1"/>
            <w:vAlign w:val="center"/>
          </w:tcPr>
          <w:p w14:paraId="19037A55"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87053520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5.</w:t>
            </w:r>
          </w:p>
        </w:tc>
      </w:tr>
      <w:tr w:rsidR="00945054" w:rsidRPr="009947BA" w14:paraId="6315CB05" w14:textId="77777777" w:rsidTr="00945054">
        <w:trPr>
          <w:trHeight w:val="80"/>
        </w:trPr>
        <w:tc>
          <w:tcPr>
            <w:tcW w:w="1801" w:type="dxa"/>
            <w:vMerge w:val="restart"/>
            <w:shd w:val="clear" w:color="auto" w:fill="F2F2F2" w:themeFill="background1" w:themeFillShade="F2"/>
            <w:vAlign w:val="center"/>
          </w:tcPr>
          <w:p w14:paraId="78F51E7D"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Semestar</w:t>
            </w:r>
          </w:p>
        </w:tc>
        <w:tc>
          <w:tcPr>
            <w:tcW w:w="1066" w:type="dxa"/>
            <w:gridSpan w:val="4"/>
            <w:vMerge w:val="restart"/>
          </w:tcPr>
          <w:p w14:paraId="6E9F9E8A"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858347406"/>
                <w14:checkbox>
                  <w14:checked w14:val="0"/>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zimski</w:t>
            </w:r>
          </w:p>
          <w:p w14:paraId="7C91FB28"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870568512"/>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ljetni</w:t>
            </w:r>
          </w:p>
        </w:tc>
        <w:tc>
          <w:tcPr>
            <w:tcW w:w="1284" w:type="dxa"/>
            <w:gridSpan w:val="8"/>
            <w:vAlign w:val="center"/>
          </w:tcPr>
          <w:p w14:paraId="075D2472"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663230217"/>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w:t>
            </w:r>
          </w:p>
        </w:tc>
        <w:tc>
          <w:tcPr>
            <w:tcW w:w="1284" w:type="dxa"/>
            <w:gridSpan w:val="5"/>
            <w:vAlign w:val="center"/>
          </w:tcPr>
          <w:p w14:paraId="1B4BE715"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065993630"/>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II.</w:t>
            </w:r>
          </w:p>
        </w:tc>
        <w:tc>
          <w:tcPr>
            <w:tcW w:w="1284" w:type="dxa"/>
            <w:gridSpan w:val="4"/>
            <w:vAlign w:val="center"/>
          </w:tcPr>
          <w:p w14:paraId="49ECD6E9"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76476174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III.</w:t>
            </w:r>
          </w:p>
        </w:tc>
        <w:tc>
          <w:tcPr>
            <w:tcW w:w="1284" w:type="dxa"/>
            <w:gridSpan w:val="7"/>
            <w:vAlign w:val="center"/>
          </w:tcPr>
          <w:p w14:paraId="1DFD9106"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8997292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IV.</w:t>
            </w:r>
          </w:p>
        </w:tc>
        <w:tc>
          <w:tcPr>
            <w:tcW w:w="1285" w:type="dxa"/>
            <w:gridSpan w:val="2"/>
            <w:vAlign w:val="center"/>
          </w:tcPr>
          <w:p w14:paraId="23B147A2"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534933433"/>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w:t>
            </w:r>
          </w:p>
        </w:tc>
      </w:tr>
      <w:tr w:rsidR="00945054" w:rsidRPr="009947BA" w14:paraId="7B8FCAAA" w14:textId="77777777" w:rsidTr="00945054">
        <w:trPr>
          <w:trHeight w:val="80"/>
        </w:trPr>
        <w:tc>
          <w:tcPr>
            <w:tcW w:w="1801" w:type="dxa"/>
            <w:vMerge/>
            <w:shd w:val="clear" w:color="auto" w:fill="F2F2F2" w:themeFill="background1" w:themeFillShade="F2"/>
            <w:vAlign w:val="center"/>
          </w:tcPr>
          <w:p w14:paraId="561A6F5C" w14:textId="77777777" w:rsidR="00945054" w:rsidRPr="004923F4" w:rsidRDefault="00945054" w:rsidP="00945054">
            <w:pPr>
              <w:spacing w:before="20" w:after="20"/>
              <w:rPr>
                <w:rFonts w:ascii="Times New Roman" w:hAnsi="Times New Roman"/>
                <w:b/>
                <w:sz w:val="18"/>
                <w:szCs w:val="18"/>
              </w:rPr>
            </w:pPr>
          </w:p>
        </w:tc>
        <w:tc>
          <w:tcPr>
            <w:tcW w:w="1066" w:type="dxa"/>
            <w:gridSpan w:val="4"/>
            <w:vMerge/>
          </w:tcPr>
          <w:p w14:paraId="4F2EEF84" w14:textId="77777777" w:rsidR="00945054" w:rsidRPr="004923F4" w:rsidRDefault="00945054" w:rsidP="00945054">
            <w:pPr>
              <w:tabs>
                <w:tab w:val="left" w:pos="1218"/>
              </w:tabs>
              <w:spacing w:before="20" w:after="20"/>
              <w:rPr>
                <w:rFonts w:ascii="Times New Roman" w:hAnsi="Times New Roman"/>
                <w:sz w:val="18"/>
                <w:szCs w:val="20"/>
              </w:rPr>
            </w:pPr>
          </w:p>
        </w:tc>
        <w:tc>
          <w:tcPr>
            <w:tcW w:w="1284" w:type="dxa"/>
            <w:gridSpan w:val="8"/>
            <w:vAlign w:val="center"/>
          </w:tcPr>
          <w:p w14:paraId="56A785A6"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455450409"/>
                <w14:checkbox>
                  <w14:checked w14:val="0"/>
                  <w14:checkedState w14:val="2612" w14:font="MS Gothic"/>
                  <w14:uncheckedState w14:val="2610" w14:font="MS Gothic"/>
                </w14:checkbox>
              </w:sdtPr>
              <w:sdtContent>
                <w:r w:rsidR="00945054" w:rsidRPr="004923F4">
                  <w:rPr>
                    <w:rFonts w:ascii="MS Gothic" w:eastAsia="MS Gothic" w:hAnsi="MS Gothic" w:hint="eastAsia"/>
                    <w:sz w:val="18"/>
                  </w:rPr>
                  <w:t>☐</w:t>
                </w:r>
              </w:sdtContent>
            </w:sdt>
            <w:r w:rsidR="00945054" w:rsidRPr="004923F4">
              <w:rPr>
                <w:rFonts w:ascii="Times New Roman" w:hAnsi="Times New Roman"/>
                <w:sz w:val="18"/>
              </w:rPr>
              <w:t xml:space="preserve"> VI.</w:t>
            </w:r>
          </w:p>
        </w:tc>
        <w:tc>
          <w:tcPr>
            <w:tcW w:w="1284" w:type="dxa"/>
            <w:gridSpan w:val="5"/>
            <w:vAlign w:val="center"/>
          </w:tcPr>
          <w:p w14:paraId="73BF2451"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366444138"/>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VII.</w:t>
            </w:r>
          </w:p>
        </w:tc>
        <w:tc>
          <w:tcPr>
            <w:tcW w:w="1284" w:type="dxa"/>
            <w:gridSpan w:val="4"/>
            <w:vAlign w:val="center"/>
          </w:tcPr>
          <w:p w14:paraId="06E130AA"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801030312"/>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VIII.</w:t>
            </w:r>
          </w:p>
        </w:tc>
        <w:tc>
          <w:tcPr>
            <w:tcW w:w="1284" w:type="dxa"/>
            <w:gridSpan w:val="7"/>
            <w:vAlign w:val="center"/>
          </w:tcPr>
          <w:p w14:paraId="08149957"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35256715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IX.</w:t>
            </w:r>
          </w:p>
        </w:tc>
        <w:tc>
          <w:tcPr>
            <w:tcW w:w="1285" w:type="dxa"/>
            <w:gridSpan w:val="2"/>
            <w:vAlign w:val="center"/>
          </w:tcPr>
          <w:p w14:paraId="194B5F32"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313838324"/>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X.</w:t>
            </w:r>
          </w:p>
        </w:tc>
      </w:tr>
      <w:tr w:rsidR="00945054" w:rsidRPr="009947BA" w14:paraId="1F793241" w14:textId="77777777" w:rsidTr="00945054">
        <w:trPr>
          <w:trHeight w:val="80"/>
        </w:trPr>
        <w:tc>
          <w:tcPr>
            <w:tcW w:w="1801" w:type="dxa"/>
            <w:shd w:val="clear" w:color="auto" w:fill="F2F2F2" w:themeFill="background1" w:themeFillShade="F2"/>
            <w:vAlign w:val="center"/>
          </w:tcPr>
          <w:p w14:paraId="565EE33A"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Status kolegija</w:t>
            </w:r>
          </w:p>
        </w:tc>
        <w:tc>
          <w:tcPr>
            <w:tcW w:w="1066" w:type="dxa"/>
            <w:gridSpan w:val="4"/>
          </w:tcPr>
          <w:p w14:paraId="1140117F"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751999355"/>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obvezni kolegij</w:t>
            </w:r>
          </w:p>
        </w:tc>
        <w:tc>
          <w:tcPr>
            <w:tcW w:w="1284" w:type="dxa"/>
            <w:gridSpan w:val="8"/>
            <w:vAlign w:val="center"/>
          </w:tcPr>
          <w:p w14:paraId="61EBFE6A" w14:textId="77777777" w:rsidR="00945054" w:rsidRPr="004923F4" w:rsidRDefault="000D389B" w:rsidP="00945054">
            <w:pPr>
              <w:tabs>
                <w:tab w:val="left" w:pos="1218"/>
              </w:tabs>
              <w:spacing w:before="20" w:after="20"/>
              <w:jc w:val="center"/>
              <w:rPr>
                <w:rFonts w:ascii="Times New Roman" w:hAnsi="Times New Roman"/>
                <w:sz w:val="18"/>
              </w:rPr>
            </w:pPr>
            <w:sdt>
              <w:sdtPr>
                <w:rPr>
                  <w:sz w:val="18"/>
                  <w:szCs w:val="20"/>
                </w:rPr>
                <w:id w:val="-964422747"/>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izborni kolegij</w:t>
            </w:r>
          </w:p>
        </w:tc>
        <w:tc>
          <w:tcPr>
            <w:tcW w:w="2568" w:type="dxa"/>
            <w:gridSpan w:val="9"/>
            <w:vAlign w:val="center"/>
          </w:tcPr>
          <w:p w14:paraId="358C1B13" w14:textId="77777777" w:rsidR="00945054" w:rsidRPr="004923F4" w:rsidRDefault="000D389B" w:rsidP="00945054">
            <w:pPr>
              <w:tabs>
                <w:tab w:val="left" w:pos="1218"/>
              </w:tabs>
              <w:spacing w:before="20" w:after="20"/>
              <w:jc w:val="center"/>
              <w:rPr>
                <w:rFonts w:ascii="Times New Roman" w:hAnsi="Times New Roman"/>
                <w:sz w:val="18"/>
              </w:rPr>
            </w:pPr>
            <w:sdt>
              <w:sdtPr>
                <w:rPr>
                  <w:sz w:val="18"/>
                  <w:szCs w:val="20"/>
                </w:rPr>
                <w:id w:val="-184061876"/>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5AF77753" w14:textId="77777777" w:rsidR="00945054" w:rsidRPr="004923F4" w:rsidRDefault="00945054" w:rsidP="00945054">
            <w:pPr>
              <w:tabs>
                <w:tab w:val="left" w:pos="1218"/>
              </w:tabs>
              <w:spacing w:before="20" w:after="20"/>
              <w:jc w:val="center"/>
              <w:rPr>
                <w:rFonts w:ascii="Times New Roman" w:hAnsi="Times New Roman"/>
                <w:sz w:val="18"/>
              </w:rPr>
            </w:pPr>
            <w:r w:rsidRPr="004923F4">
              <w:rPr>
                <w:rFonts w:ascii="Times New Roman" w:hAnsi="Times New Roman"/>
                <w:b/>
                <w:sz w:val="18"/>
              </w:rPr>
              <w:t>Nastavničke kompetencije</w:t>
            </w:r>
          </w:p>
        </w:tc>
        <w:tc>
          <w:tcPr>
            <w:tcW w:w="1285" w:type="dxa"/>
            <w:gridSpan w:val="2"/>
            <w:vAlign w:val="center"/>
          </w:tcPr>
          <w:p w14:paraId="62A999AB" w14:textId="77777777" w:rsidR="00945054" w:rsidRPr="004923F4" w:rsidRDefault="000D389B" w:rsidP="00945054">
            <w:pPr>
              <w:tabs>
                <w:tab w:val="left" w:pos="1218"/>
              </w:tabs>
              <w:spacing w:before="20" w:after="20"/>
              <w:rPr>
                <w:rFonts w:ascii="Times New Roman" w:hAnsi="Times New Roman"/>
                <w:sz w:val="18"/>
              </w:rPr>
            </w:pPr>
            <w:sdt>
              <w:sdtPr>
                <w:rPr>
                  <w:sz w:val="18"/>
                  <w:szCs w:val="20"/>
                </w:rPr>
                <w:id w:val="186524268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DA </w:t>
            </w:r>
            <w:sdt>
              <w:sdtPr>
                <w:rPr>
                  <w:sz w:val="18"/>
                  <w:szCs w:val="20"/>
                </w:rPr>
                <w:id w:val="1669219206"/>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NE</w:t>
            </w:r>
          </w:p>
        </w:tc>
      </w:tr>
      <w:tr w:rsidR="00945054" w:rsidRPr="009947BA" w14:paraId="1AD33771" w14:textId="77777777" w:rsidTr="00945054">
        <w:trPr>
          <w:trHeight w:val="80"/>
        </w:trPr>
        <w:tc>
          <w:tcPr>
            <w:tcW w:w="1801" w:type="dxa"/>
            <w:shd w:val="clear" w:color="auto" w:fill="F2F2F2" w:themeFill="background1" w:themeFillShade="F2"/>
            <w:vAlign w:val="center"/>
          </w:tcPr>
          <w:p w14:paraId="0789A821"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rPr>
              <w:t>Opterećenje</w:t>
            </w:r>
          </w:p>
        </w:tc>
        <w:tc>
          <w:tcPr>
            <w:tcW w:w="434" w:type="dxa"/>
          </w:tcPr>
          <w:p w14:paraId="4703BC86" w14:textId="77777777" w:rsidR="00945054" w:rsidRPr="004923F4" w:rsidRDefault="00945054" w:rsidP="00945054">
            <w:pPr>
              <w:spacing w:before="20" w:after="20"/>
              <w:jc w:val="center"/>
              <w:rPr>
                <w:rFonts w:ascii="Times New Roman" w:hAnsi="Times New Roman"/>
                <w:sz w:val="18"/>
                <w:szCs w:val="20"/>
              </w:rPr>
            </w:pPr>
            <w:r>
              <w:rPr>
                <w:rFonts w:ascii="Times New Roman" w:hAnsi="Times New Roman"/>
                <w:sz w:val="18"/>
                <w:szCs w:val="20"/>
              </w:rPr>
              <w:t>15</w:t>
            </w:r>
          </w:p>
        </w:tc>
        <w:tc>
          <w:tcPr>
            <w:tcW w:w="349" w:type="dxa"/>
          </w:tcPr>
          <w:p w14:paraId="756445E8"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P</w:t>
            </w:r>
          </w:p>
        </w:tc>
        <w:tc>
          <w:tcPr>
            <w:tcW w:w="236" w:type="dxa"/>
          </w:tcPr>
          <w:p w14:paraId="22DABE55" w14:textId="77777777" w:rsidR="00945054" w:rsidRPr="004923F4" w:rsidRDefault="00945054" w:rsidP="00945054">
            <w:pPr>
              <w:spacing w:before="20" w:after="20"/>
              <w:jc w:val="center"/>
              <w:rPr>
                <w:rFonts w:ascii="Times New Roman" w:hAnsi="Times New Roman"/>
                <w:sz w:val="18"/>
                <w:szCs w:val="20"/>
              </w:rPr>
            </w:pPr>
          </w:p>
        </w:tc>
        <w:tc>
          <w:tcPr>
            <w:tcW w:w="407" w:type="dxa"/>
            <w:gridSpan w:val="4"/>
          </w:tcPr>
          <w:p w14:paraId="3CC48FD5"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S</w:t>
            </w:r>
          </w:p>
        </w:tc>
        <w:tc>
          <w:tcPr>
            <w:tcW w:w="532" w:type="dxa"/>
            <w:gridSpan w:val="3"/>
          </w:tcPr>
          <w:p w14:paraId="5BCEA6C2" w14:textId="77777777" w:rsidR="00945054" w:rsidRPr="004923F4" w:rsidRDefault="00945054" w:rsidP="00945054">
            <w:pPr>
              <w:spacing w:before="20" w:after="20"/>
              <w:jc w:val="center"/>
              <w:rPr>
                <w:rFonts w:ascii="Times New Roman" w:hAnsi="Times New Roman"/>
                <w:sz w:val="18"/>
                <w:szCs w:val="20"/>
              </w:rPr>
            </w:pPr>
            <w:r>
              <w:rPr>
                <w:rFonts w:ascii="Times New Roman" w:hAnsi="Times New Roman"/>
                <w:sz w:val="18"/>
                <w:szCs w:val="20"/>
              </w:rPr>
              <w:t>15</w:t>
            </w:r>
          </w:p>
        </w:tc>
        <w:tc>
          <w:tcPr>
            <w:tcW w:w="392" w:type="dxa"/>
            <w:gridSpan w:val="2"/>
          </w:tcPr>
          <w:p w14:paraId="21E04C27"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V</w:t>
            </w:r>
          </w:p>
        </w:tc>
        <w:tc>
          <w:tcPr>
            <w:tcW w:w="3852" w:type="dxa"/>
            <w:gridSpan w:val="16"/>
            <w:shd w:val="clear" w:color="auto" w:fill="F2F2F2" w:themeFill="background1" w:themeFillShade="F2"/>
            <w:vAlign w:val="center"/>
          </w:tcPr>
          <w:p w14:paraId="34D62852" w14:textId="77777777" w:rsidR="00945054" w:rsidRPr="004923F4" w:rsidRDefault="00945054" w:rsidP="00945054">
            <w:pPr>
              <w:tabs>
                <w:tab w:val="left" w:pos="1218"/>
              </w:tabs>
              <w:spacing w:before="20" w:after="20"/>
              <w:jc w:val="center"/>
              <w:rPr>
                <w:rFonts w:ascii="Times New Roman" w:hAnsi="Times New Roman"/>
                <w:b/>
                <w:sz w:val="18"/>
              </w:rPr>
            </w:pPr>
            <w:r w:rsidRPr="004923F4">
              <w:rPr>
                <w:rFonts w:ascii="Times New Roman" w:hAnsi="Times New Roman"/>
                <w:b/>
                <w:sz w:val="18"/>
                <w:szCs w:val="20"/>
              </w:rPr>
              <w:t>Mrežne stranice kolegija u sustavu za e-učenje</w:t>
            </w:r>
          </w:p>
        </w:tc>
        <w:tc>
          <w:tcPr>
            <w:tcW w:w="1285" w:type="dxa"/>
            <w:gridSpan w:val="2"/>
            <w:vAlign w:val="center"/>
          </w:tcPr>
          <w:p w14:paraId="16D59574"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942603040"/>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DA </w:t>
            </w:r>
            <w:sdt>
              <w:sdtPr>
                <w:rPr>
                  <w:sz w:val="18"/>
                  <w:szCs w:val="20"/>
                </w:rPr>
                <w:id w:val="1619946576"/>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NE</w:t>
            </w:r>
          </w:p>
        </w:tc>
      </w:tr>
      <w:tr w:rsidR="00945054" w:rsidRPr="009947BA" w14:paraId="6E57AC4D" w14:textId="77777777" w:rsidTr="00945054">
        <w:trPr>
          <w:trHeight w:val="80"/>
        </w:trPr>
        <w:tc>
          <w:tcPr>
            <w:tcW w:w="1801" w:type="dxa"/>
            <w:shd w:val="clear" w:color="auto" w:fill="F2F2F2" w:themeFill="background1" w:themeFillShade="F2"/>
            <w:vAlign w:val="center"/>
          </w:tcPr>
          <w:p w14:paraId="3402BBA6" w14:textId="77777777" w:rsidR="00945054" w:rsidRDefault="00945054" w:rsidP="00945054">
            <w:pPr>
              <w:spacing w:before="20" w:after="20"/>
              <w:rPr>
                <w:rFonts w:ascii="Times New Roman" w:hAnsi="Times New Roman"/>
                <w:b/>
                <w:sz w:val="18"/>
              </w:rPr>
            </w:pPr>
            <w:r w:rsidRPr="009947BA">
              <w:rPr>
                <w:rFonts w:ascii="Times New Roman" w:hAnsi="Times New Roman"/>
                <w:b/>
                <w:sz w:val="18"/>
              </w:rPr>
              <w:t>Mjesto i vrijeme izvođenja nastave</w:t>
            </w:r>
          </w:p>
        </w:tc>
        <w:tc>
          <w:tcPr>
            <w:tcW w:w="2350" w:type="dxa"/>
            <w:gridSpan w:val="12"/>
            <w:vAlign w:val="center"/>
          </w:tcPr>
          <w:p w14:paraId="67E5A1B9" w14:textId="77777777" w:rsidR="00945054" w:rsidRDefault="00945054" w:rsidP="00945054">
            <w:pPr>
              <w:spacing w:before="20" w:after="20"/>
              <w:jc w:val="center"/>
              <w:rPr>
                <w:rFonts w:ascii="Times New Roman" w:hAnsi="Times New Roman"/>
                <w:b/>
                <w:sz w:val="18"/>
                <w:szCs w:val="20"/>
              </w:rPr>
            </w:pPr>
            <w:r>
              <w:rPr>
                <w:rFonts w:ascii="Times New Roman" w:hAnsi="Times New Roman"/>
                <w:b/>
                <w:sz w:val="18"/>
                <w:szCs w:val="20"/>
              </w:rPr>
              <w:t>Zgrada Zmajević</w:t>
            </w:r>
          </w:p>
          <w:p w14:paraId="6F7A2EEA" w14:textId="77777777" w:rsidR="00945054" w:rsidRDefault="00945054" w:rsidP="00945054">
            <w:pPr>
              <w:spacing w:before="20" w:after="20"/>
              <w:jc w:val="center"/>
              <w:rPr>
                <w:rFonts w:ascii="Times New Roman" w:hAnsi="Times New Roman"/>
                <w:b/>
                <w:sz w:val="18"/>
                <w:szCs w:val="20"/>
              </w:rPr>
            </w:pPr>
            <w:r>
              <w:rPr>
                <w:rFonts w:ascii="Times New Roman" w:hAnsi="Times New Roman"/>
                <w:b/>
                <w:sz w:val="18"/>
                <w:szCs w:val="20"/>
              </w:rPr>
              <w:t>Jurja Bjankinija bb</w:t>
            </w:r>
          </w:p>
          <w:p w14:paraId="3D66B8C0" w14:textId="77777777" w:rsidR="00945054" w:rsidRDefault="00945054" w:rsidP="00945054">
            <w:pPr>
              <w:spacing w:before="20" w:after="20"/>
              <w:jc w:val="center"/>
              <w:rPr>
                <w:rFonts w:ascii="Times New Roman" w:hAnsi="Times New Roman"/>
                <w:b/>
                <w:sz w:val="18"/>
                <w:szCs w:val="20"/>
              </w:rPr>
            </w:pPr>
            <w:r>
              <w:rPr>
                <w:rFonts w:ascii="Times New Roman" w:hAnsi="Times New Roman"/>
                <w:b/>
                <w:sz w:val="18"/>
                <w:szCs w:val="20"/>
              </w:rPr>
              <w:t>Utorkom, 12-14h</w:t>
            </w:r>
          </w:p>
        </w:tc>
        <w:tc>
          <w:tcPr>
            <w:tcW w:w="3852" w:type="dxa"/>
            <w:gridSpan w:val="16"/>
            <w:shd w:val="clear" w:color="auto" w:fill="F2F2F2" w:themeFill="background1" w:themeFillShade="F2"/>
            <w:vAlign w:val="center"/>
          </w:tcPr>
          <w:p w14:paraId="28CA6D67" w14:textId="77777777" w:rsidR="00945054" w:rsidRPr="009A284F" w:rsidRDefault="00945054" w:rsidP="00945054">
            <w:pPr>
              <w:tabs>
                <w:tab w:val="left" w:pos="1218"/>
              </w:tabs>
              <w:spacing w:before="20" w:after="20"/>
              <w:jc w:val="right"/>
              <w:rPr>
                <w:rFonts w:ascii="Times New Roman" w:hAnsi="Times New Roman"/>
                <w:b/>
                <w:color w:val="FF0000"/>
                <w:sz w:val="18"/>
                <w:szCs w:val="20"/>
              </w:rPr>
            </w:pPr>
            <w:r>
              <w:rPr>
                <w:rFonts w:ascii="Times New Roman" w:hAnsi="Times New Roman"/>
                <w:b/>
                <w:sz w:val="18"/>
              </w:rPr>
              <w:t>Jezik/jezici na kojima se izvodi kolegij</w:t>
            </w:r>
          </w:p>
        </w:tc>
        <w:tc>
          <w:tcPr>
            <w:tcW w:w="1285" w:type="dxa"/>
            <w:gridSpan w:val="2"/>
            <w:vAlign w:val="center"/>
          </w:tcPr>
          <w:p w14:paraId="78D3BF1D" w14:textId="77777777" w:rsidR="00945054" w:rsidRDefault="00945054" w:rsidP="00945054">
            <w:pPr>
              <w:tabs>
                <w:tab w:val="left" w:pos="1218"/>
              </w:tabs>
              <w:spacing w:before="20" w:after="20"/>
              <w:rPr>
                <w:rFonts w:ascii="Times New Roman" w:hAnsi="Times New Roman"/>
                <w:sz w:val="18"/>
                <w:szCs w:val="20"/>
              </w:rPr>
            </w:pPr>
            <w:r>
              <w:rPr>
                <w:rFonts w:ascii="Times New Roman" w:hAnsi="Times New Roman"/>
                <w:sz w:val="18"/>
                <w:szCs w:val="20"/>
              </w:rPr>
              <w:t>Engleski</w:t>
            </w:r>
          </w:p>
        </w:tc>
      </w:tr>
      <w:tr w:rsidR="00945054" w:rsidRPr="009947BA" w14:paraId="518CDFD2" w14:textId="77777777" w:rsidTr="00945054">
        <w:trPr>
          <w:trHeight w:val="80"/>
        </w:trPr>
        <w:tc>
          <w:tcPr>
            <w:tcW w:w="1801" w:type="dxa"/>
            <w:shd w:val="clear" w:color="auto" w:fill="F2F2F2" w:themeFill="background1" w:themeFillShade="F2"/>
            <w:vAlign w:val="center"/>
          </w:tcPr>
          <w:p w14:paraId="3479EE0D"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Početak nastave</w:t>
            </w:r>
          </w:p>
        </w:tc>
        <w:tc>
          <w:tcPr>
            <w:tcW w:w="2350" w:type="dxa"/>
            <w:gridSpan w:val="12"/>
            <w:vAlign w:val="center"/>
          </w:tcPr>
          <w:p w14:paraId="44AE27BD" w14:textId="77777777" w:rsidR="00945054" w:rsidRDefault="00945054" w:rsidP="00945054">
            <w:pPr>
              <w:spacing w:before="20" w:after="20"/>
              <w:jc w:val="center"/>
              <w:rPr>
                <w:rFonts w:ascii="Times New Roman" w:hAnsi="Times New Roman"/>
                <w:b/>
                <w:sz w:val="18"/>
                <w:szCs w:val="20"/>
              </w:rPr>
            </w:pPr>
            <w:r>
              <w:rPr>
                <w:rFonts w:ascii="Times New Roman" w:hAnsi="Times New Roman"/>
                <w:sz w:val="18"/>
              </w:rPr>
              <w:t>25.2.2020.</w:t>
            </w:r>
          </w:p>
        </w:tc>
        <w:tc>
          <w:tcPr>
            <w:tcW w:w="3852" w:type="dxa"/>
            <w:gridSpan w:val="16"/>
            <w:shd w:val="clear" w:color="auto" w:fill="F2F2F2" w:themeFill="background1" w:themeFillShade="F2"/>
            <w:vAlign w:val="center"/>
          </w:tcPr>
          <w:p w14:paraId="68374E48" w14:textId="77777777" w:rsidR="00945054" w:rsidRDefault="00945054" w:rsidP="00945054">
            <w:pPr>
              <w:tabs>
                <w:tab w:val="left" w:pos="1218"/>
              </w:tabs>
              <w:spacing w:before="20" w:after="20"/>
              <w:jc w:val="right"/>
              <w:rPr>
                <w:rFonts w:ascii="Times New Roman" w:hAnsi="Times New Roman"/>
                <w:b/>
                <w:sz w:val="18"/>
              </w:rPr>
            </w:pPr>
            <w:r w:rsidRPr="009947BA">
              <w:rPr>
                <w:rFonts w:ascii="Times New Roman" w:hAnsi="Times New Roman"/>
                <w:b/>
                <w:sz w:val="18"/>
              </w:rPr>
              <w:t>Završetak nastave</w:t>
            </w:r>
          </w:p>
        </w:tc>
        <w:tc>
          <w:tcPr>
            <w:tcW w:w="1285" w:type="dxa"/>
            <w:gridSpan w:val="2"/>
            <w:vAlign w:val="center"/>
          </w:tcPr>
          <w:p w14:paraId="2CC30B15" w14:textId="77777777" w:rsidR="00945054" w:rsidRDefault="00945054" w:rsidP="00945054">
            <w:pPr>
              <w:tabs>
                <w:tab w:val="left" w:pos="1218"/>
              </w:tabs>
              <w:spacing w:before="20" w:after="20"/>
              <w:rPr>
                <w:rFonts w:ascii="Times New Roman" w:hAnsi="Times New Roman"/>
                <w:sz w:val="18"/>
                <w:szCs w:val="20"/>
              </w:rPr>
            </w:pPr>
            <w:r>
              <w:rPr>
                <w:rFonts w:ascii="Times New Roman" w:hAnsi="Times New Roman"/>
                <w:sz w:val="18"/>
              </w:rPr>
              <w:t>2.6.2020.</w:t>
            </w:r>
          </w:p>
        </w:tc>
      </w:tr>
      <w:tr w:rsidR="00945054" w:rsidRPr="009947BA" w14:paraId="2CB7D104" w14:textId="77777777" w:rsidTr="00945054">
        <w:tc>
          <w:tcPr>
            <w:tcW w:w="1801" w:type="dxa"/>
            <w:shd w:val="clear" w:color="auto" w:fill="F2F2F2" w:themeFill="background1" w:themeFillShade="F2"/>
          </w:tcPr>
          <w:p w14:paraId="24736829"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Preduvjeti za upis kolegija</w:t>
            </w:r>
          </w:p>
        </w:tc>
        <w:tc>
          <w:tcPr>
            <w:tcW w:w="7487" w:type="dxa"/>
            <w:gridSpan w:val="30"/>
          </w:tcPr>
          <w:p w14:paraId="7A6FC3CF"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Nema ih.</w:t>
            </w:r>
          </w:p>
        </w:tc>
      </w:tr>
      <w:tr w:rsidR="00945054" w:rsidRPr="009947BA" w14:paraId="29F5A53D" w14:textId="77777777" w:rsidTr="00945054">
        <w:tc>
          <w:tcPr>
            <w:tcW w:w="9288" w:type="dxa"/>
            <w:gridSpan w:val="31"/>
            <w:shd w:val="clear" w:color="auto" w:fill="D9D9D9" w:themeFill="background1" w:themeFillShade="D9"/>
          </w:tcPr>
          <w:p w14:paraId="22DA40D3" w14:textId="77777777" w:rsidR="00945054" w:rsidRPr="007361E7" w:rsidRDefault="00945054" w:rsidP="00945054">
            <w:pPr>
              <w:spacing w:before="20" w:after="20"/>
              <w:rPr>
                <w:rFonts w:ascii="Times New Roman" w:hAnsi="Times New Roman"/>
                <w:sz w:val="18"/>
                <w:szCs w:val="18"/>
              </w:rPr>
            </w:pPr>
          </w:p>
        </w:tc>
      </w:tr>
      <w:tr w:rsidR="00945054" w:rsidRPr="009947BA" w14:paraId="367269BC" w14:textId="77777777" w:rsidTr="00945054">
        <w:tc>
          <w:tcPr>
            <w:tcW w:w="1801" w:type="dxa"/>
            <w:shd w:val="clear" w:color="auto" w:fill="F2F2F2" w:themeFill="background1" w:themeFillShade="F2"/>
          </w:tcPr>
          <w:p w14:paraId="4FD0CCAE"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Nositelj kolegija</w:t>
            </w:r>
          </w:p>
        </w:tc>
        <w:tc>
          <w:tcPr>
            <w:tcW w:w="7487" w:type="dxa"/>
            <w:gridSpan w:val="30"/>
          </w:tcPr>
          <w:p w14:paraId="18491FE8"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Antonio Oštarić, prof., viši predavač</w:t>
            </w:r>
          </w:p>
          <w:p w14:paraId="4859C1F3"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Ured 3.2., Zgrada na Relji, Trg kneza Višeslava 9, Zadar</w:t>
            </w:r>
          </w:p>
        </w:tc>
      </w:tr>
      <w:tr w:rsidR="00945054" w:rsidRPr="009947BA" w14:paraId="6AE5F404" w14:textId="77777777" w:rsidTr="00945054">
        <w:tc>
          <w:tcPr>
            <w:tcW w:w="1801" w:type="dxa"/>
            <w:shd w:val="clear" w:color="auto" w:fill="F2F2F2" w:themeFill="background1" w:themeFillShade="F2"/>
          </w:tcPr>
          <w:p w14:paraId="5E4F1EB2" w14:textId="77777777" w:rsidR="00945054" w:rsidRPr="009947BA"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1C5984DB" w14:textId="77777777" w:rsidR="00945054" w:rsidRPr="009947BA" w:rsidRDefault="00945054" w:rsidP="00945054">
            <w:pPr>
              <w:tabs>
                <w:tab w:val="left" w:pos="1218"/>
              </w:tabs>
              <w:spacing w:before="20" w:after="20"/>
              <w:rPr>
                <w:rFonts w:ascii="Times New Roman" w:hAnsi="Times New Roman"/>
                <w:sz w:val="18"/>
              </w:rPr>
            </w:pPr>
            <w:r w:rsidRPr="00AA7617">
              <w:rPr>
                <w:rFonts w:ascii="Times New Roman" w:hAnsi="Times New Roman"/>
                <w:sz w:val="18"/>
              </w:rPr>
              <w:t>aostaric(at)unizd.hr</w:t>
            </w:r>
          </w:p>
        </w:tc>
        <w:tc>
          <w:tcPr>
            <w:tcW w:w="1197" w:type="dxa"/>
            <w:gridSpan w:val="4"/>
            <w:shd w:val="clear" w:color="auto" w:fill="F2F2F2" w:themeFill="background1" w:themeFillShade="F2"/>
          </w:tcPr>
          <w:p w14:paraId="314A9881" w14:textId="77777777" w:rsidR="00945054" w:rsidRPr="009947BA"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15C969A1"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Četvrtak, 12-13h</w:t>
            </w:r>
          </w:p>
        </w:tc>
      </w:tr>
      <w:tr w:rsidR="00945054" w:rsidRPr="009947BA" w14:paraId="0514630C" w14:textId="77777777" w:rsidTr="00945054">
        <w:tc>
          <w:tcPr>
            <w:tcW w:w="1801" w:type="dxa"/>
            <w:shd w:val="clear" w:color="auto" w:fill="F2F2F2" w:themeFill="background1" w:themeFillShade="F2"/>
          </w:tcPr>
          <w:p w14:paraId="12CF35F1"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Izvođač kolegija</w:t>
            </w:r>
          </w:p>
        </w:tc>
        <w:tc>
          <w:tcPr>
            <w:tcW w:w="7487" w:type="dxa"/>
            <w:gridSpan w:val="30"/>
          </w:tcPr>
          <w:p w14:paraId="32551506"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Antonio Oštarić, prof., predavač</w:t>
            </w:r>
          </w:p>
        </w:tc>
      </w:tr>
      <w:tr w:rsidR="00945054" w:rsidRPr="009947BA" w14:paraId="61AB60FA" w14:textId="77777777" w:rsidTr="00945054">
        <w:tc>
          <w:tcPr>
            <w:tcW w:w="1801" w:type="dxa"/>
            <w:shd w:val="clear" w:color="auto" w:fill="F2F2F2" w:themeFill="background1" w:themeFillShade="F2"/>
          </w:tcPr>
          <w:p w14:paraId="7A286AFE" w14:textId="77777777" w:rsidR="00945054" w:rsidRPr="009947BA"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7B9D95D8"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aostaric(at)</w:t>
            </w:r>
            <w:r w:rsidRPr="00AA7617">
              <w:rPr>
                <w:rFonts w:ascii="Times New Roman" w:hAnsi="Times New Roman"/>
                <w:sz w:val="18"/>
              </w:rPr>
              <w:t>unizd.hr</w:t>
            </w:r>
          </w:p>
        </w:tc>
        <w:tc>
          <w:tcPr>
            <w:tcW w:w="1197" w:type="dxa"/>
            <w:gridSpan w:val="4"/>
            <w:shd w:val="clear" w:color="auto" w:fill="F2F2F2" w:themeFill="background1" w:themeFillShade="F2"/>
          </w:tcPr>
          <w:p w14:paraId="678A7E2C" w14:textId="77777777" w:rsidR="00945054" w:rsidRPr="009947BA"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47173DD1"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Četvrtak, 12-13h</w:t>
            </w:r>
          </w:p>
        </w:tc>
      </w:tr>
      <w:tr w:rsidR="00945054" w:rsidRPr="009947BA" w14:paraId="4C003AF1" w14:textId="77777777" w:rsidTr="00945054">
        <w:tc>
          <w:tcPr>
            <w:tcW w:w="9288" w:type="dxa"/>
            <w:gridSpan w:val="31"/>
            <w:shd w:val="clear" w:color="auto" w:fill="D9D9D9" w:themeFill="background1" w:themeFillShade="D9"/>
          </w:tcPr>
          <w:p w14:paraId="06B43FCC" w14:textId="77777777" w:rsidR="00945054" w:rsidRPr="007361E7" w:rsidRDefault="00945054" w:rsidP="00945054">
            <w:pPr>
              <w:tabs>
                <w:tab w:val="left" w:pos="1218"/>
              </w:tabs>
              <w:spacing w:before="20" w:after="20"/>
              <w:rPr>
                <w:rFonts w:ascii="Times New Roman" w:hAnsi="Times New Roman"/>
                <w:sz w:val="18"/>
                <w:szCs w:val="18"/>
              </w:rPr>
            </w:pPr>
          </w:p>
        </w:tc>
      </w:tr>
      <w:tr w:rsidR="00945054" w:rsidRPr="009947BA" w14:paraId="497A60E0" w14:textId="77777777" w:rsidTr="00945054">
        <w:tc>
          <w:tcPr>
            <w:tcW w:w="1801" w:type="dxa"/>
            <w:vMerge w:val="restart"/>
            <w:shd w:val="clear" w:color="auto" w:fill="F2F2F2" w:themeFill="background1" w:themeFillShade="F2"/>
            <w:vAlign w:val="center"/>
          </w:tcPr>
          <w:p w14:paraId="3FE2147B"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Vrste izvođenja nastave</w:t>
            </w:r>
          </w:p>
        </w:tc>
        <w:tc>
          <w:tcPr>
            <w:tcW w:w="1495" w:type="dxa"/>
            <w:gridSpan w:val="8"/>
            <w:vAlign w:val="center"/>
          </w:tcPr>
          <w:p w14:paraId="5F387FDC" w14:textId="77777777" w:rsidR="00945054" w:rsidRPr="00C02454" w:rsidRDefault="000D389B" w:rsidP="00945054">
            <w:pPr>
              <w:tabs>
                <w:tab w:val="left" w:pos="1218"/>
              </w:tabs>
              <w:spacing w:before="20" w:after="20"/>
              <w:rPr>
                <w:rFonts w:ascii="Times New Roman" w:hAnsi="Times New Roman"/>
                <w:sz w:val="18"/>
              </w:rPr>
            </w:pPr>
            <w:sdt>
              <w:sdtPr>
                <w:rPr>
                  <w:sz w:val="18"/>
                </w:rPr>
                <w:id w:val="-1837760543"/>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predavanja</w:t>
            </w:r>
          </w:p>
        </w:tc>
        <w:tc>
          <w:tcPr>
            <w:tcW w:w="1498" w:type="dxa"/>
            <w:gridSpan w:val="7"/>
            <w:vAlign w:val="center"/>
          </w:tcPr>
          <w:p w14:paraId="158DF836" w14:textId="77777777" w:rsidR="00945054" w:rsidRPr="00C02454" w:rsidRDefault="000D389B" w:rsidP="00945054">
            <w:pPr>
              <w:tabs>
                <w:tab w:val="left" w:pos="1218"/>
              </w:tabs>
              <w:spacing w:before="20" w:after="20"/>
              <w:rPr>
                <w:rFonts w:ascii="Times New Roman" w:hAnsi="Times New Roman"/>
                <w:sz w:val="18"/>
              </w:rPr>
            </w:pPr>
            <w:sdt>
              <w:sdtPr>
                <w:rPr>
                  <w:sz w:val="18"/>
                </w:rPr>
                <w:id w:val="-821659327"/>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seminari i radionice</w:t>
            </w:r>
          </w:p>
        </w:tc>
        <w:tc>
          <w:tcPr>
            <w:tcW w:w="1497" w:type="dxa"/>
            <w:gridSpan w:val="5"/>
            <w:vAlign w:val="center"/>
          </w:tcPr>
          <w:p w14:paraId="0277E891" w14:textId="77777777" w:rsidR="00945054" w:rsidRPr="00C02454" w:rsidRDefault="000D389B" w:rsidP="00945054">
            <w:pPr>
              <w:tabs>
                <w:tab w:val="left" w:pos="1218"/>
              </w:tabs>
              <w:spacing w:before="20" w:after="20"/>
              <w:rPr>
                <w:rFonts w:ascii="Times New Roman" w:hAnsi="Times New Roman"/>
                <w:sz w:val="18"/>
              </w:rPr>
            </w:pPr>
            <w:sdt>
              <w:sdtPr>
                <w:rPr>
                  <w:sz w:val="18"/>
                </w:rPr>
                <w:id w:val="232211310"/>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vježbe</w:t>
            </w:r>
          </w:p>
        </w:tc>
        <w:tc>
          <w:tcPr>
            <w:tcW w:w="1497" w:type="dxa"/>
            <w:gridSpan w:val="7"/>
            <w:vAlign w:val="center"/>
          </w:tcPr>
          <w:p w14:paraId="4D21B7F3" w14:textId="77777777" w:rsidR="00945054" w:rsidRPr="00C02454" w:rsidRDefault="000D389B" w:rsidP="00945054">
            <w:pPr>
              <w:tabs>
                <w:tab w:val="left" w:pos="1218"/>
              </w:tabs>
              <w:spacing w:before="20" w:after="20"/>
              <w:rPr>
                <w:rFonts w:ascii="Times New Roman" w:hAnsi="Times New Roman"/>
                <w:sz w:val="18"/>
              </w:rPr>
            </w:pPr>
            <w:sdt>
              <w:sdtPr>
                <w:rPr>
                  <w:sz w:val="18"/>
                </w:rPr>
                <w:id w:val="375050221"/>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B4202A">
              <w:rPr>
                <w:rFonts w:ascii="Times New Roman" w:hAnsi="Times New Roman"/>
                <w:sz w:val="18"/>
              </w:rPr>
              <w:t xml:space="preserve"> e-učenje</w:t>
            </w:r>
          </w:p>
        </w:tc>
        <w:tc>
          <w:tcPr>
            <w:tcW w:w="1500" w:type="dxa"/>
            <w:gridSpan w:val="3"/>
            <w:vAlign w:val="center"/>
          </w:tcPr>
          <w:p w14:paraId="219AC4BE" w14:textId="77777777" w:rsidR="00945054" w:rsidRPr="00C02454" w:rsidRDefault="000D389B" w:rsidP="00945054">
            <w:pPr>
              <w:tabs>
                <w:tab w:val="left" w:pos="1218"/>
              </w:tabs>
              <w:spacing w:before="20" w:after="20"/>
              <w:rPr>
                <w:rFonts w:ascii="Times New Roman" w:hAnsi="Times New Roman"/>
                <w:sz w:val="18"/>
              </w:rPr>
            </w:pPr>
            <w:sdt>
              <w:sdtPr>
                <w:rPr>
                  <w:sz w:val="18"/>
                </w:rPr>
                <w:id w:val="803744470"/>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terenska nastava</w:t>
            </w:r>
          </w:p>
        </w:tc>
      </w:tr>
      <w:tr w:rsidR="00945054" w:rsidRPr="009947BA" w14:paraId="45DE7B0A" w14:textId="77777777" w:rsidTr="00945054">
        <w:tc>
          <w:tcPr>
            <w:tcW w:w="1801" w:type="dxa"/>
            <w:vMerge/>
            <w:shd w:val="clear" w:color="auto" w:fill="F2F2F2" w:themeFill="background1" w:themeFillShade="F2"/>
          </w:tcPr>
          <w:p w14:paraId="76E33F86" w14:textId="77777777" w:rsidR="00945054" w:rsidRPr="00C02454" w:rsidRDefault="00945054" w:rsidP="00945054">
            <w:pPr>
              <w:spacing w:before="20" w:after="20"/>
              <w:rPr>
                <w:rFonts w:ascii="Times New Roman" w:hAnsi="Times New Roman"/>
                <w:b/>
                <w:sz w:val="18"/>
              </w:rPr>
            </w:pPr>
          </w:p>
        </w:tc>
        <w:tc>
          <w:tcPr>
            <w:tcW w:w="1495" w:type="dxa"/>
            <w:gridSpan w:val="8"/>
            <w:vAlign w:val="center"/>
          </w:tcPr>
          <w:p w14:paraId="0708E2D5" w14:textId="77777777" w:rsidR="00945054" w:rsidRPr="00C02454" w:rsidRDefault="000D389B" w:rsidP="00945054">
            <w:pPr>
              <w:tabs>
                <w:tab w:val="left" w:pos="1218"/>
              </w:tabs>
              <w:spacing w:before="20" w:after="20"/>
              <w:rPr>
                <w:rFonts w:ascii="Times New Roman" w:hAnsi="Times New Roman"/>
                <w:sz w:val="18"/>
              </w:rPr>
            </w:pPr>
            <w:sdt>
              <w:sdtPr>
                <w:rPr>
                  <w:sz w:val="18"/>
                </w:rPr>
                <w:id w:val="-1770850873"/>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samostalni zadaci</w:t>
            </w:r>
          </w:p>
        </w:tc>
        <w:tc>
          <w:tcPr>
            <w:tcW w:w="1498" w:type="dxa"/>
            <w:gridSpan w:val="7"/>
            <w:vAlign w:val="center"/>
          </w:tcPr>
          <w:p w14:paraId="7AF2AF43" w14:textId="77777777" w:rsidR="00945054" w:rsidRPr="00C02454" w:rsidRDefault="000D389B" w:rsidP="00945054">
            <w:pPr>
              <w:tabs>
                <w:tab w:val="left" w:pos="1218"/>
              </w:tabs>
              <w:spacing w:before="20" w:after="20"/>
              <w:rPr>
                <w:rFonts w:ascii="Times New Roman" w:hAnsi="Times New Roman"/>
                <w:sz w:val="18"/>
              </w:rPr>
            </w:pPr>
            <w:sdt>
              <w:sdtPr>
                <w:rPr>
                  <w:sz w:val="18"/>
                </w:rPr>
                <w:id w:val="1395396135"/>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multimedija i mreža</w:t>
            </w:r>
          </w:p>
        </w:tc>
        <w:tc>
          <w:tcPr>
            <w:tcW w:w="1497" w:type="dxa"/>
            <w:gridSpan w:val="5"/>
            <w:vAlign w:val="center"/>
          </w:tcPr>
          <w:p w14:paraId="4B3A8BC9" w14:textId="77777777" w:rsidR="00945054" w:rsidRPr="00C02454" w:rsidRDefault="000D389B" w:rsidP="00945054">
            <w:pPr>
              <w:tabs>
                <w:tab w:val="left" w:pos="1218"/>
              </w:tabs>
              <w:spacing w:before="20" w:after="20"/>
              <w:rPr>
                <w:rFonts w:ascii="Times New Roman" w:hAnsi="Times New Roman"/>
                <w:sz w:val="18"/>
              </w:rPr>
            </w:pPr>
            <w:sdt>
              <w:sdtPr>
                <w:rPr>
                  <w:sz w:val="18"/>
                </w:rPr>
                <w:id w:val="914591814"/>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laboratorij</w:t>
            </w:r>
          </w:p>
        </w:tc>
        <w:tc>
          <w:tcPr>
            <w:tcW w:w="1497" w:type="dxa"/>
            <w:gridSpan w:val="7"/>
            <w:vAlign w:val="center"/>
          </w:tcPr>
          <w:p w14:paraId="20116DF8" w14:textId="77777777" w:rsidR="00945054" w:rsidRPr="00C02454" w:rsidRDefault="000D389B" w:rsidP="00945054">
            <w:pPr>
              <w:tabs>
                <w:tab w:val="left" w:pos="1218"/>
              </w:tabs>
              <w:spacing w:before="20" w:after="20"/>
              <w:rPr>
                <w:rFonts w:ascii="Times New Roman" w:hAnsi="Times New Roman"/>
                <w:sz w:val="18"/>
              </w:rPr>
            </w:pPr>
            <w:sdt>
              <w:sdtPr>
                <w:rPr>
                  <w:sz w:val="18"/>
                </w:rPr>
                <w:id w:val="626596955"/>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mentorski rad</w:t>
            </w:r>
          </w:p>
        </w:tc>
        <w:tc>
          <w:tcPr>
            <w:tcW w:w="1500" w:type="dxa"/>
            <w:gridSpan w:val="3"/>
            <w:vAlign w:val="center"/>
          </w:tcPr>
          <w:p w14:paraId="57B495AA" w14:textId="77777777" w:rsidR="00945054" w:rsidRPr="00C02454" w:rsidRDefault="000D389B" w:rsidP="00945054">
            <w:pPr>
              <w:tabs>
                <w:tab w:val="left" w:pos="1218"/>
              </w:tabs>
              <w:spacing w:before="20" w:after="20"/>
              <w:rPr>
                <w:rFonts w:ascii="Times New Roman" w:hAnsi="Times New Roman"/>
                <w:sz w:val="18"/>
              </w:rPr>
            </w:pPr>
            <w:sdt>
              <w:sdtPr>
                <w:rPr>
                  <w:sz w:val="18"/>
                </w:rPr>
                <w:id w:val="500468063"/>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ostalo</w:t>
            </w:r>
          </w:p>
        </w:tc>
      </w:tr>
      <w:tr w:rsidR="00945054" w:rsidRPr="009947BA" w14:paraId="08525941" w14:textId="77777777" w:rsidTr="00945054">
        <w:tc>
          <w:tcPr>
            <w:tcW w:w="3296" w:type="dxa"/>
            <w:gridSpan w:val="9"/>
            <w:shd w:val="clear" w:color="auto" w:fill="F2F2F2" w:themeFill="background1" w:themeFillShade="F2"/>
          </w:tcPr>
          <w:p w14:paraId="03231823" w14:textId="77777777" w:rsidR="00945054" w:rsidRPr="009947BA" w:rsidRDefault="00945054" w:rsidP="00945054">
            <w:pPr>
              <w:spacing w:before="20"/>
              <w:rPr>
                <w:rFonts w:ascii="Times New Roman" w:hAnsi="Times New Roman"/>
                <w:b/>
                <w:sz w:val="18"/>
              </w:rPr>
            </w:pPr>
            <w:r w:rsidRPr="009947BA">
              <w:rPr>
                <w:rFonts w:ascii="Times New Roman" w:hAnsi="Times New Roman"/>
                <w:b/>
                <w:sz w:val="18"/>
              </w:rPr>
              <w:t>Ishodi učenja</w:t>
            </w:r>
            <w:r>
              <w:rPr>
                <w:rFonts w:ascii="Times New Roman" w:hAnsi="Times New Roman"/>
                <w:b/>
                <w:sz w:val="18"/>
              </w:rPr>
              <w:t xml:space="preserve"> kolegija</w:t>
            </w:r>
          </w:p>
        </w:tc>
        <w:tc>
          <w:tcPr>
            <w:tcW w:w="5992" w:type="dxa"/>
            <w:gridSpan w:val="22"/>
            <w:vAlign w:val="center"/>
          </w:tcPr>
          <w:p w14:paraId="7461A099" w14:textId="77777777" w:rsidR="00945054" w:rsidRPr="0070574A" w:rsidRDefault="00945054" w:rsidP="00945054">
            <w:pPr>
              <w:autoSpaceDE w:val="0"/>
              <w:autoSpaceDN w:val="0"/>
              <w:adjustRightInd w:val="0"/>
              <w:rPr>
                <w:rFonts w:ascii="Times New Roman" w:hAnsi="Times New Roman"/>
                <w:sz w:val="18"/>
              </w:rPr>
            </w:pPr>
            <w:r w:rsidRPr="0070574A">
              <w:rPr>
                <w:rFonts w:ascii="Times New Roman" w:hAnsi="Times New Roman"/>
                <w:sz w:val="18"/>
              </w:rPr>
              <w:t>Po završetku kolegija studenti će moći:</w:t>
            </w:r>
          </w:p>
          <w:p w14:paraId="605AFC07" w14:textId="77777777" w:rsidR="00945054" w:rsidRPr="0070574A" w:rsidRDefault="00945054" w:rsidP="00945054">
            <w:pPr>
              <w:numPr>
                <w:ilvl w:val="0"/>
                <w:numId w:val="22"/>
              </w:numPr>
              <w:autoSpaceDE w:val="0"/>
              <w:autoSpaceDN w:val="0"/>
              <w:adjustRightInd w:val="0"/>
              <w:rPr>
                <w:rFonts w:ascii="Times New Roman" w:hAnsi="Times New Roman"/>
                <w:sz w:val="18"/>
              </w:rPr>
            </w:pPr>
            <w:r w:rsidRPr="0070574A">
              <w:rPr>
                <w:rFonts w:ascii="Times New Roman" w:hAnsi="Times New Roman"/>
                <w:sz w:val="18"/>
              </w:rPr>
              <w:t>planirati različite stadije procesa pisanja</w:t>
            </w:r>
          </w:p>
          <w:p w14:paraId="1D837F6C" w14:textId="77777777" w:rsidR="00945054" w:rsidRPr="0070574A" w:rsidRDefault="00945054" w:rsidP="00945054">
            <w:pPr>
              <w:numPr>
                <w:ilvl w:val="0"/>
                <w:numId w:val="22"/>
              </w:numPr>
              <w:autoSpaceDE w:val="0"/>
              <w:autoSpaceDN w:val="0"/>
              <w:adjustRightInd w:val="0"/>
              <w:rPr>
                <w:rFonts w:ascii="Times New Roman" w:hAnsi="Times New Roman"/>
                <w:sz w:val="18"/>
              </w:rPr>
            </w:pPr>
            <w:r w:rsidRPr="0070574A">
              <w:rPr>
                <w:rFonts w:ascii="Times New Roman" w:hAnsi="Times New Roman"/>
                <w:sz w:val="18"/>
              </w:rPr>
              <w:t>objasniti glavne osobine i funkcije sažetaka te ključne osobine akademskog istraživačkog rada</w:t>
            </w:r>
          </w:p>
          <w:p w14:paraId="58BC14C5" w14:textId="77777777" w:rsidR="00945054" w:rsidRPr="0070574A" w:rsidRDefault="00945054" w:rsidP="00945054">
            <w:pPr>
              <w:numPr>
                <w:ilvl w:val="0"/>
                <w:numId w:val="22"/>
              </w:numPr>
              <w:autoSpaceDE w:val="0"/>
              <w:autoSpaceDN w:val="0"/>
              <w:adjustRightInd w:val="0"/>
              <w:rPr>
                <w:rFonts w:ascii="Times New Roman" w:hAnsi="Times New Roman"/>
                <w:sz w:val="18"/>
              </w:rPr>
            </w:pPr>
            <w:r w:rsidRPr="0070574A">
              <w:rPr>
                <w:rFonts w:ascii="Times New Roman" w:hAnsi="Times New Roman"/>
                <w:sz w:val="18"/>
              </w:rPr>
              <w:t>slijediti logičku strukturu i tijek pisanja u različitim vrstama pisanih tekstova</w:t>
            </w:r>
          </w:p>
          <w:p w14:paraId="4275AECB" w14:textId="77777777" w:rsidR="00945054" w:rsidRPr="0070574A" w:rsidRDefault="00945054" w:rsidP="00945054">
            <w:pPr>
              <w:numPr>
                <w:ilvl w:val="0"/>
                <w:numId w:val="22"/>
              </w:numPr>
              <w:autoSpaceDE w:val="0"/>
              <w:autoSpaceDN w:val="0"/>
              <w:adjustRightInd w:val="0"/>
              <w:rPr>
                <w:rFonts w:ascii="Times New Roman" w:hAnsi="Times New Roman"/>
                <w:sz w:val="18"/>
              </w:rPr>
            </w:pPr>
            <w:r w:rsidRPr="0070574A">
              <w:rPr>
                <w:rFonts w:ascii="Times New Roman" w:hAnsi="Times New Roman"/>
                <w:sz w:val="18"/>
              </w:rPr>
              <w:t>primijeniti tehnike upućivanja na literaturu u pisanju, poput citiranja, parafraziranja i sažimanja</w:t>
            </w:r>
          </w:p>
          <w:p w14:paraId="37BF8ACC" w14:textId="77777777" w:rsidR="00945054" w:rsidRPr="0070574A" w:rsidRDefault="00945054" w:rsidP="00945054">
            <w:pPr>
              <w:numPr>
                <w:ilvl w:val="0"/>
                <w:numId w:val="22"/>
              </w:numPr>
              <w:autoSpaceDE w:val="0"/>
              <w:autoSpaceDN w:val="0"/>
              <w:adjustRightInd w:val="0"/>
              <w:rPr>
                <w:rFonts w:ascii="Times New Roman" w:hAnsi="Times New Roman"/>
                <w:sz w:val="18"/>
              </w:rPr>
            </w:pPr>
            <w:r w:rsidRPr="0070574A">
              <w:rPr>
                <w:rFonts w:ascii="Times New Roman" w:hAnsi="Times New Roman"/>
                <w:sz w:val="18"/>
              </w:rPr>
              <w:t>razumjeti što je plagiranje i kako ga izbjeći</w:t>
            </w:r>
          </w:p>
          <w:p w14:paraId="4A3C80E9" w14:textId="77777777" w:rsidR="00945054" w:rsidRPr="0070574A" w:rsidRDefault="00945054" w:rsidP="00945054">
            <w:pPr>
              <w:numPr>
                <w:ilvl w:val="0"/>
                <w:numId w:val="22"/>
              </w:numPr>
              <w:autoSpaceDE w:val="0"/>
              <w:autoSpaceDN w:val="0"/>
              <w:adjustRightInd w:val="0"/>
              <w:rPr>
                <w:rFonts w:ascii="Times New Roman" w:hAnsi="Times New Roman"/>
                <w:sz w:val="18"/>
              </w:rPr>
            </w:pPr>
            <w:r w:rsidRPr="0070574A">
              <w:rPr>
                <w:rFonts w:ascii="Times New Roman" w:hAnsi="Times New Roman"/>
                <w:sz w:val="18"/>
              </w:rPr>
              <w:t>predstaviti rezultate istraživanja na jasan i strukturiran način</w:t>
            </w:r>
          </w:p>
          <w:p w14:paraId="0E2A4B75" w14:textId="77777777" w:rsidR="00945054" w:rsidRPr="0070574A" w:rsidRDefault="00945054" w:rsidP="00945054">
            <w:pPr>
              <w:numPr>
                <w:ilvl w:val="0"/>
                <w:numId w:val="22"/>
              </w:numPr>
              <w:autoSpaceDE w:val="0"/>
              <w:autoSpaceDN w:val="0"/>
              <w:adjustRightInd w:val="0"/>
              <w:rPr>
                <w:rFonts w:ascii="Times New Roman" w:hAnsi="Times New Roman"/>
                <w:sz w:val="18"/>
              </w:rPr>
            </w:pPr>
            <w:r w:rsidRPr="0070574A">
              <w:rPr>
                <w:rFonts w:ascii="Times New Roman" w:hAnsi="Times New Roman"/>
                <w:sz w:val="18"/>
              </w:rPr>
              <w:t>naučiti razlikovati različite žanrove</w:t>
            </w:r>
          </w:p>
          <w:p w14:paraId="079D6EB2" w14:textId="77777777" w:rsidR="00945054" w:rsidRPr="0070574A" w:rsidRDefault="00945054" w:rsidP="00945054">
            <w:pPr>
              <w:numPr>
                <w:ilvl w:val="0"/>
                <w:numId w:val="22"/>
              </w:numPr>
              <w:autoSpaceDE w:val="0"/>
              <w:autoSpaceDN w:val="0"/>
              <w:adjustRightInd w:val="0"/>
              <w:rPr>
                <w:rFonts w:ascii="Times New Roman" w:hAnsi="Times New Roman"/>
                <w:sz w:val="18"/>
              </w:rPr>
            </w:pPr>
            <w:r w:rsidRPr="0070574A">
              <w:rPr>
                <w:rFonts w:ascii="Times New Roman" w:hAnsi="Times New Roman"/>
                <w:sz w:val="18"/>
              </w:rPr>
              <w:t>čitati na kritičan i analitičan način</w:t>
            </w:r>
          </w:p>
          <w:p w14:paraId="3DAC5611" w14:textId="77777777" w:rsidR="00945054" w:rsidRPr="0070574A" w:rsidRDefault="00945054" w:rsidP="00945054">
            <w:pPr>
              <w:numPr>
                <w:ilvl w:val="0"/>
                <w:numId w:val="22"/>
              </w:numPr>
              <w:autoSpaceDE w:val="0"/>
              <w:autoSpaceDN w:val="0"/>
              <w:adjustRightInd w:val="0"/>
              <w:rPr>
                <w:rFonts w:ascii="Times New Roman" w:hAnsi="Times New Roman"/>
                <w:sz w:val="18"/>
              </w:rPr>
            </w:pPr>
            <w:r w:rsidRPr="0070574A">
              <w:rPr>
                <w:rFonts w:ascii="Times New Roman" w:hAnsi="Times New Roman"/>
                <w:sz w:val="18"/>
              </w:rPr>
              <w:t>revidirati i izmijeniti pisani tekst kako bi postao jezično prikladan.</w:t>
            </w:r>
          </w:p>
          <w:p w14:paraId="176E94E2" w14:textId="77777777" w:rsidR="00945054" w:rsidRPr="0070574A" w:rsidRDefault="00945054" w:rsidP="00945054">
            <w:pPr>
              <w:autoSpaceDE w:val="0"/>
              <w:autoSpaceDN w:val="0"/>
              <w:adjustRightInd w:val="0"/>
              <w:ind w:left="720"/>
              <w:rPr>
                <w:rFonts w:ascii="Times New Roman" w:hAnsi="Times New Roman"/>
                <w:sz w:val="18"/>
                <w:lang w:val="it-IT"/>
              </w:rPr>
            </w:pPr>
          </w:p>
        </w:tc>
      </w:tr>
      <w:tr w:rsidR="00945054" w:rsidRPr="009947BA" w14:paraId="17DC2983" w14:textId="77777777" w:rsidTr="00945054">
        <w:tc>
          <w:tcPr>
            <w:tcW w:w="3296" w:type="dxa"/>
            <w:gridSpan w:val="9"/>
            <w:shd w:val="clear" w:color="auto" w:fill="F2F2F2" w:themeFill="background1" w:themeFillShade="F2"/>
          </w:tcPr>
          <w:p w14:paraId="5A36BA19" w14:textId="77777777" w:rsidR="00945054" w:rsidRPr="009947BA" w:rsidRDefault="00945054" w:rsidP="00945054">
            <w:pPr>
              <w:spacing w:before="20" w:after="20"/>
              <w:rPr>
                <w:rFonts w:ascii="Times New Roman" w:hAnsi="Times New Roman"/>
                <w:b/>
                <w:sz w:val="18"/>
              </w:rPr>
            </w:pPr>
            <w:r w:rsidRPr="00B4202A">
              <w:rPr>
                <w:rFonts w:ascii="Times New Roman" w:hAnsi="Times New Roman"/>
                <w:b/>
                <w:sz w:val="18"/>
              </w:rPr>
              <w:t>Ishodi učenja na razini programa kojima kolegij doprinosi</w:t>
            </w:r>
          </w:p>
        </w:tc>
        <w:tc>
          <w:tcPr>
            <w:tcW w:w="5992" w:type="dxa"/>
            <w:gridSpan w:val="22"/>
            <w:vAlign w:val="center"/>
          </w:tcPr>
          <w:p w14:paraId="008E46B9" w14:textId="77777777" w:rsidR="00945054" w:rsidRPr="0070574A" w:rsidRDefault="00945054" w:rsidP="00945054">
            <w:pPr>
              <w:tabs>
                <w:tab w:val="left" w:pos="1218"/>
              </w:tabs>
              <w:spacing w:before="20" w:after="20"/>
              <w:rPr>
                <w:rFonts w:ascii="Times New Roman" w:hAnsi="Times New Roman"/>
                <w:sz w:val="18"/>
              </w:rPr>
            </w:pPr>
            <w:r w:rsidRPr="0070574A">
              <w:rPr>
                <w:rFonts w:ascii="Times New Roman" w:hAnsi="Times New Roman"/>
                <w:sz w:val="18"/>
              </w:rPr>
              <w:t>Po završetku kolegija studenti će moći:</w:t>
            </w:r>
          </w:p>
          <w:p w14:paraId="6D3BE16D" w14:textId="77777777" w:rsidR="00945054" w:rsidRPr="0070574A" w:rsidRDefault="00945054" w:rsidP="00945054">
            <w:pPr>
              <w:tabs>
                <w:tab w:val="left" w:pos="1218"/>
              </w:tabs>
              <w:spacing w:before="20" w:after="20"/>
              <w:rPr>
                <w:rFonts w:ascii="Times New Roman" w:hAnsi="Times New Roman"/>
                <w:sz w:val="18"/>
              </w:rPr>
            </w:pPr>
          </w:p>
          <w:p w14:paraId="2D43F19C" w14:textId="77777777" w:rsidR="00945054" w:rsidRPr="0070574A" w:rsidRDefault="00945054" w:rsidP="00945054">
            <w:pPr>
              <w:numPr>
                <w:ilvl w:val="0"/>
                <w:numId w:val="14"/>
              </w:numPr>
              <w:tabs>
                <w:tab w:val="left" w:pos="1218"/>
              </w:tabs>
              <w:spacing w:before="20" w:after="20"/>
              <w:rPr>
                <w:rFonts w:ascii="Times New Roman" w:hAnsi="Times New Roman"/>
                <w:sz w:val="18"/>
              </w:rPr>
            </w:pPr>
            <w:r w:rsidRPr="0070574A">
              <w:rPr>
                <w:rFonts w:ascii="Times New Roman" w:hAnsi="Times New Roman"/>
                <w:sz w:val="18"/>
              </w:rPr>
              <w:t>pokazati znanje i razumijevanje osnovnih pojmova i načela u području lingvistike</w:t>
            </w:r>
          </w:p>
          <w:p w14:paraId="2298B8FA" w14:textId="77777777" w:rsidR="00945054" w:rsidRPr="0070574A" w:rsidRDefault="00945054" w:rsidP="00945054">
            <w:pPr>
              <w:numPr>
                <w:ilvl w:val="0"/>
                <w:numId w:val="14"/>
              </w:numPr>
              <w:tabs>
                <w:tab w:val="left" w:pos="1218"/>
              </w:tabs>
              <w:spacing w:before="20" w:after="20"/>
              <w:rPr>
                <w:rFonts w:ascii="Times New Roman" w:hAnsi="Times New Roman"/>
                <w:sz w:val="18"/>
              </w:rPr>
            </w:pPr>
            <w:r w:rsidRPr="0070574A">
              <w:rPr>
                <w:rFonts w:ascii="Times New Roman" w:hAnsi="Times New Roman"/>
                <w:sz w:val="18"/>
              </w:rPr>
              <w:t>objasniti i navesti primjere struktura i funkcija jezika i komunikacijskih procesa te ih analizirati, osobito u višejezičnim kontekstima</w:t>
            </w:r>
          </w:p>
          <w:p w14:paraId="57FD175A" w14:textId="77777777" w:rsidR="00945054" w:rsidRPr="0070574A" w:rsidRDefault="00945054" w:rsidP="00945054">
            <w:pPr>
              <w:numPr>
                <w:ilvl w:val="0"/>
                <w:numId w:val="14"/>
              </w:numPr>
              <w:tabs>
                <w:tab w:val="left" w:pos="1218"/>
              </w:tabs>
              <w:spacing w:before="20" w:after="20"/>
              <w:rPr>
                <w:rFonts w:ascii="Times New Roman" w:hAnsi="Times New Roman"/>
                <w:sz w:val="18"/>
              </w:rPr>
            </w:pPr>
            <w:r w:rsidRPr="0070574A">
              <w:rPr>
                <w:rFonts w:ascii="Times New Roman" w:hAnsi="Times New Roman"/>
                <w:sz w:val="18"/>
              </w:rPr>
              <w:t>izraziti vlastite ideje i argumente u pisanom i govornom obliku na engleskome jeziku</w:t>
            </w:r>
          </w:p>
          <w:p w14:paraId="2375AAF1" w14:textId="77777777" w:rsidR="00945054" w:rsidRPr="0070574A" w:rsidRDefault="00945054" w:rsidP="00945054">
            <w:pPr>
              <w:numPr>
                <w:ilvl w:val="0"/>
                <w:numId w:val="14"/>
              </w:numPr>
              <w:tabs>
                <w:tab w:val="left" w:pos="1218"/>
              </w:tabs>
              <w:spacing w:before="20" w:after="20"/>
              <w:rPr>
                <w:rFonts w:ascii="Times New Roman" w:hAnsi="Times New Roman"/>
                <w:sz w:val="18"/>
              </w:rPr>
            </w:pPr>
            <w:r w:rsidRPr="0070574A">
              <w:rPr>
                <w:rFonts w:ascii="Times New Roman" w:hAnsi="Times New Roman"/>
                <w:sz w:val="18"/>
              </w:rPr>
              <w:t>iznijeti rezultate analize problema u pisanom i govornom obliku</w:t>
            </w:r>
          </w:p>
          <w:p w14:paraId="742BB1D2" w14:textId="77777777" w:rsidR="00945054" w:rsidRPr="0070574A" w:rsidRDefault="00945054" w:rsidP="00945054">
            <w:pPr>
              <w:numPr>
                <w:ilvl w:val="0"/>
                <w:numId w:val="14"/>
              </w:numPr>
              <w:tabs>
                <w:tab w:val="left" w:pos="1218"/>
              </w:tabs>
              <w:spacing w:before="20" w:after="20"/>
              <w:rPr>
                <w:rFonts w:ascii="Times New Roman" w:hAnsi="Times New Roman"/>
                <w:sz w:val="18"/>
              </w:rPr>
            </w:pPr>
            <w:r w:rsidRPr="0070574A">
              <w:rPr>
                <w:rFonts w:ascii="Times New Roman" w:hAnsi="Times New Roman"/>
                <w:sz w:val="18"/>
              </w:rPr>
              <w:lastRenderedPageBreak/>
              <w:t>raspravljati i kritički prosuđivati rezultate istraživanja te probleme vezane za život i struku koji se odnose na jezik, komunikaciju i višejezičnost u suvremenome društvu</w:t>
            </w:r>
          </w:p>
          <w:p w14:paraId="4B51B010" w14:textId="77777777" w:rsidR="00945054" w:rsidRPr="0070574A" w:rsidRDefault="00945054" w:rsidP="00945054">
            <w:pPr>
              <w:pStyle w:val="Odlomakpopisa"/>
              <w:numPr>
                <w:ilvl w:val="0"/>
                <w:numId w:val="14"/>
              </w:numPr>
              <w:tabs>
                <w:tab w:val="left" w:pos="1218"/>
              </w:tabs>
              <w:suppressAutoHyphens w:val="0"/>
              <w:spacing w:beforeLines="0" w:before="20" w:after="20" w:line="240" w:lineRule="auto"/>
              <w:contextualSpacing/>
              <w:rPr>
                <w:rFonts w:ascii="Times New Roman" w:hAnsi="Times New Roman" w:cs="Times New Roman"/>
                <w:sz w:val="18"/>
              </w:rPr>
            </w:pPr>
            <w:r w:rsidRPr="0070574A">
              <w:rPr>
                <w:rFonts w:ascii="Times New Roman" w:hAnsi="Times New Roman" w:cs="Times New Roman"/>
                <w:sz w:val="18"/>
              </w:rPr>
              <w:t>primijeniti načela lingvističkih istraživanja na rješavanja praktičnih problema</w:t>
            </w:r>
          </w:p>
        </w:tc>
      </w:tr>
      <w:tr w:rsidR="00945054" w:rsidRPr="009947BA" w14:paraId="1EEF56F7" w14:textId="77777777" w:rsidTr="00945054">
        <w:tc>
          <w:tcPr>
            <w:tcW w:w="9288" w:type="dxa"/>
            <w:gridSpan w:val="31"/>
            <w:shd w:val="clear" w:color="auto" w:fill="D9D9D9" w:themeFill="background1" w:themeFillShade="D9"/>
          </w:tcPr>
          <w:p w14:paraId="743135F1" w14:textId="77777777" w:rsidR="00945054" w:rsidRPr="009947BA" w:rsidRDefault="00945054" w:rsidP="00945054">
            <w:pPr>
              <w:spacing w:before="20" w:after="20"/>
              <w:rPr>
                <w:rFonts w:ascii="Times New Roman" w:hAnsi="Times New Roman"/>
                <w:sz w:val="18"/>
                <w:szCs w:val="20"/>
              </w:rPr>
            </w:pPr>
          </w:p>
        </w:tc>
      </w:tr>
      <w:tr w:rsidR="00945054" w:rsidRPr="009947BA" w14:paraId="4677FED3" w14:textId="77777777" w:rsidTr="00945054">
        <w:trPr>
          <w:trHeight w:val="190"/>
        </w:trPr>
        <w:tc>
          <w:tcPr>
            <w:tcW w:w="1801" w:type="dxa"/>
            <w:vMerge w:val="restart"/>
            <w:shd w:val="clear" w:color="auto" w:fill="F2F2F2" w:themeFill="background1" w:themeFillShade="F2"/>
            <w:vAlign w:val="center"/>
          </w:tcPr>
          <w:p w14:paraId="5EE7F14F"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Načini praćenja studenata</w:t>
            </w:r>
          </w:p>
        </w:tc>
        <w:tc>
          <w:tcPr>
            <w:tcW w:w="1495" w:type="dxa"/>
            <w:gridSpan w:val="8"/>
            <w:vAlign w:val="center"/>
          </w:tcPr>
          <w:p w14:paraId="03214AA8" w14:textId="77777777" w:rsidR="00945054" w:rsidRPr="00C02454" w:rsidRDefault="000D389B" w:rsidP="00945054">
            <w:pPr>
              <w:tabs>
                <w:tab w:val="left" w:pos="1218"/>
              </w:tabs>
              <w:spacing w:before="20" w:after="20"/>
              <w:rPr>
                <w:rFonts w:ascii="Times New Roman" w:hAnsi="Times New Roman"/>
                <w:sz w:val="18"/>
              </w:rPr>
            </w:pPr>
            <w:sdt>
              <w:sdtPr>
                <w:rPr>
                  <w:sz w:val="18"/>
                </w:rPr>
                <w:id w:val="1305588089"/>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pohađanje nastave</w:t>
            </w:r>
          </w:p>
        </w:tc>
        <w:tc>
          <w:tcPr>
            <w:tcW w:w="1498" w:type="dxa"/>
            <w:gridSpan w:val="7"/>
            <w:vAlign w:val="center"/>
          </w:tcPr>
          <w:p w14:paraId="2F39B22D" w14:textId="77777777" w:rsidR="00945054" w:rsidRPr="00C02454" w:rsidRDefault="000D389B" w:rsidP="00945054">
            <w:pPr>
              <w:tabs>
                <w:tab w:val="left" w:pos="1218"/>
              </w:tabs>
              <w:spacing w:before="20" w:after="20"/>
              <w:rPr>
                <w:rFonts w:ascii="Times New Roman" w:hAnsi="Times New Roman"/>
                <w:sz w:val="18"/>
              </w:rPr>
            </w:pPr>
            <w:sdt>
              <w:sdtPr>
                <w:rPr>
                  <w:sz w:val="18"/>
                </w:rPr>
                <w:id w:val="-728609592"/>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priprema za nastavu</w:t>
            </w:r>
          </w:p>
        </w:tc>
        <w:tc>
          <w:tcPr>
            <w:tcW w:w="1497" w:type="dxa"/>
            <w:gridSpan w:val="5"/>
            <w:vAlign w:val="center"/>
          </w:tcPr>
          <w:p w14:paraId="53752318" w14:textId="77777777" w:rsidR="00945054" w:rsidRPr="00C02454" w:rsidRDefault="000D389B" w:rsidP="00945054">
            <w:pPr>
              <w:tabs>
                <w:tab w:val="left" w:pos="1218"/>
              </w:tabs>
              <w:spacing w:before="20" w:after="20"/>
              <w:rPr>
                <w:rFonts w:ascii="Times New Roman" w:hAnsi="Times New Roman"/>
                <w:sz w:val="18"/>
              </w:rPr>
            </w:pPr>
            <w:sdt>
              <w:sdtPr>
                <w:rPr>
                  <w:sz w:val="18"/>
                </w:rPr>
                <w:id w:val="-274639747"/>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domaće zadaće</w:t>
            </w:r>
          </w:p>
        </w:tc>
        <w:tc>
          <w:tcPr>
            <w:tcW w:w="1497" w:type="dxa"/>
            <w:gridSpan w:val="7"/>
            <w:vAlign w:val="center"/>
          </w:tcPr>
          <w:p w14:paraId="4FD029C8" w14:textId="77777777" w:rsidR="00945054" w:rsidRPr="00C02454" w:rsidRDefault="000D389B" w:rsidP="00945054">
            <w:pPr>
              <w:tabs>
                <w:tab w:val="left" w:pos="1218"/>
              </w:tabs>
              <w:spacing w:before="20" w:after="20"/>
              <w:rPr>
                <w:rFonts w:ascii="Times New Roman" w:hAnsi="Times New Roman"/>
                <w:sz w:val="18"/>
              </w:rPr>
            </w:pPr>
            <w:sdt>
              <w:sdtPr>
                <w:rPr>
                  <w:sz w:val="18"/>
                </w:rPr>
                <w:id w:val="-2081516980"/>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kontinuirana evaluacija</w:t>
            </w:r>
          </w:p>
        </w:tc>
        <w:tc>
          <w:tcPr>
            <w:tcW w:w="1500" w:type="dxa"/>
            <w:gridSpan w:val="3"/>
            <w:vAlign w:val="center"/>
          </w:tcPr>
          <w:p w14:paraId="7FDFC43B" w14:textId="77777777" w:rsidR="00945054" w:rsidRPr="00C02454" w:rsidRDefault="000D389B" w:rsidP="00945054">
            <w:pPr>
              <w:tabs>
                <w:tab w:val="left" w:pos="1218"/>
              </w:tabs>
              <w:spacing w:before="20" w:after="20"/>
              <w:rPr>
                <w:rFonts w:ascii="Times New Roman" w:hAnsi="Times New Roman"/>
                <w:sz w:val="18"/>
              </w:rPr>
            </w:pPr>
            <w:sdt>
              <w:sdtPr>
                <w:rPr>
                  <w:sz w:val="18"/>
                </w:rPr>
                <w:id w:val="-664015775"/>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istraživanje</w:t>
            </w:r>
          </w:p>
        </w:tc>
      </w:tr>
      <w:tr w:rsidR="00945054" w:rsidRPr="009947BA" w14:paraId="79B43D20" w14:textId="77777777" w:rsidTr="00945054">
        <w:trPr>
          <w:trHeight w:val="190"/>
        </w:trPr>
        <w:tc>
          <w:tcPr>
            <w:tcW w:w="1801" w:type="dxa"/>
            <w:vMerge/>
            <w:shd w:val="clear" w:color="auto" w:fill="F2F2F2" w:themeFill="background1" w:themeFillShade="F2"/>
          </w:tcPr>
          <w:p w14:paraId="0477B401" w14:textId="77777777" w:rsidR="00945054" w:rsidRPr="00C02454" w:rsidRDefault="00945054" w:rsidP="00945054">
            <w:pPr>
              <w:spacing w:before="20" w:after="20"/>
              <w:rPr>
                <w:rFonts w:ascii="Times New Roman" w:hAnsi="Times New Roman"/>
                <w:b/>
                <w:sz w:val="18"/>
              </w:rPr>
            </w:pPr>
          </w:p>
        </w:tc>
        <w:tc>
          <w:tcPr>
            <w:tcW w:w="1495" w:type="dxa"/>
            <w:gridSpan w:val="8"/>
            <w:vAlign w:val="center"/>
          </w:tcPr>
          <w:p w14:paraId="7F414B8C" w14:textId="77777777" w:rsidR="00945054" w:rsidRPr="00C02454" w:rsidRDefault="000D389B" w:rsidP="00945054">
            <w:pPr>
              <w:tabs>
                <w:tab w:val="left" w:pos="1218"/>
              </w:tabs>
              <w:spacing w:before="20" w:after="20"/>
              <w:rPr>
                <w:rFonts w:ascii="Times New Roman" w:hAnsi="Times New Roman"/>
                <w:sz w:val="18"/>
              </w:rPr>
            </w:pPr>
            <w:sdt>
              <w:sdtPr>
                <w:rPr>
                  <w:sz w:val="18"/>
                </w:rPr>
                <w:id w:val="-1280943080"/>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praktični rad</w:t>
            </w:r>
          </w:p>
        </w:tc>
        <w:tc>
          <w:tcPr>
            <w:tcW w:w="1498" w:type="dxa"/>
            <w:gridSpan w:val="7"/>
            <w:vAlign w:val="center"/>
          </w:tcPr>
          <w:p w14:paraId="06FC3B1D" w14:textId="77777777" w:rsidR="00945054" w:rsidRPr="00C02454" w:rsidRDefault="000D389B" w:rsidP="00945054">
            <w:pPr>
              <w:tabs>
                <w:tab w:val="left" w:pos="1218"/>
              </w:tabs>
              <w:spacing w:before="20" w:after="20"/>
              <w:rPr>
                <w:rFonts w:ascii="Times New Roman" w:hAnsi="Times New Roman"/>
                <w:sz w:val="18"/>
              </w:rPr>
            </w:pPr>
            <w:sdt>
              <w:sdtPr>
                <w:rPr>
                  <w:sz w:val="18"/>
                </w:rPr>
                <w:id w:val="1748454356"/>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6"/>
              </w:rPr>
              <w:t>eksperimentalni rad</w:t>
            </w:r>
          </w:p>
        </w:tc>
        <w:tc>
          <w:tcPr>
            <w:tcW w:w="1497" w:type="dxa"/>
            <w:gridSpan w:val="5"/>
            <w:vAlign w:val="center"/>
          </w:tcPr>
          <w:p w14:paraId="157487C0" w14:textId="77777777" w:rsidR="00945054" w:rsidRPr="00C02454" w:rsidRDefault="000D389B" w:rsidP="00945054">
            <w:pPr>
              <w:tabs>
                <w:tab w:val="left" w:pos="1218"/>
              </w:tabs>
              <w:spacing w:before="20" w:after="20"/>
              <w:rPr>
                <w:rFonts w:ascii="Times New Roman" w:hAnsi="Times New Roman"/>
                <w:sz w:val="18"/>
              </w:rPr>
            </w:pPr>
            <w:sdt>
              <w:sdtPr>
                <w:rPr>
                  <w:sz w:val="18"/>
                </w:rPr>
                <w:id w:val="1602986720"/>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izlaganje</w:t>
            </w:r>
          </w:p>
        </w:tc>
        <w:tc>
          <w:tcPr>
            <w:tcW w:w="1497" w:type="dxa"/>
            <w:gridSpan w:val="7"/>
            <w:vAlign w:val="center"/>
          </w:tcPr>
          <w:p w14:paraId="32889DC7" w14:textId="77777777" w:rsidR="00945054" w:rsidRPr="00C02454" w:rsidRDefault="000D389B" w:rsidP="00945054">
            <w:pPr>
              <w:tabs>
                <w:tab w:val="left" w:pos="1218"/>
              </w:tabs>
              <w:spacing w:before="20" w:after="20"/>
              <w:rPr>
                <w:rFonts w:ascii="Times New Roman" w:hAnsi="Times New Roman"/>
                <w:sz w:val="18"/>
              </w:rPr>
            </w:pPr>
            <w:sdt>
              <w:sdtPr>
                <w:rPr>
                  <w:sz w:val="18"/>
                </w:rPr>
                <w:id w:val="-776785420"/>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projekt</w:t>
            </w:r>
          </w:p>
        </w:tc>
        <w:tc>
          <w:tcPr>
            <w:tcW w:w="1500" w:type="dxa"/>
            <w:gridSpan w:val="3"/>
            <w:vAlign w:val="center"/>
          </w:tcPr>
          <w:p w14:paraId="3E19AAA4" w14:textId="77777777" w:rsidR="00945054" w:rsidRPr="00C02454" w:rsidRDefault="000D389B" w:rsidP="00945054">
            <w:pPr>
              <w:tabs>
                <w:tab w:val="left" w:pos="1218"/>
              </w:tabs>
              <w:spacing w:before="20" w:after="20"/>
              <w:rPr>
                <w:rFonts w:ascii="Times New Roman" w:hAnsi="Times New Roman"/>
                <w:sz w:val="18"/>
              </w:rPr>
            </w:pPr>
            <w:sdt>
              <w:sdtPr>
                <w:rPr>
                  <w:sz w:val="18"/>
                </w:rPr>
                <w:id w:val="-1576889077"/>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seminar</w:t>
            </w:r>
          </w:p>
        </w:tc>
      </w:tr>
      <w:tr w:rsidR="00945054" w:rsidRPr="009947BA" w14:paraId="5E02AD33" w14:textId="77777777" w:rsidTr="00945054">
        <w:trPr>
          <w:trHeight w:val="190"/>
        </w:trPr>
        <w:tc>
          <w:tcPr>
            <w:tcW w:w="1801" w:type="dxa"/>
            <w:vMerge/>
            <w:shd w:val="clear" w:color="auto" w:fill="F2F2F2" w:themeFill="background1" w:themeFillShade="F2"/>
          </w:tcPr>
          <w:p w14:paraId="1299F5E1" w14:textId="77777777" w:rsidR="00945054" w:rsidRPr="00C02454" w:rsidRDefault="00945054" w:rsidP="00945054">
            <w:pPr>
              <w:spacing w:before="20" w:after="20"/>
              <w:rPr>
                <w:rFonts w:ascii="Times New Roman" w:hAnsi="Times New Roman"/>
                <w:b/>
                <w:sz w:val="18"/>
              </w:rPr>
            </w:pPr>
          </w:p>
        </w:tc>
        <w:tc>
          <w:tcPr>
            <w:tcW w:w="1495" w:type="dxa"/>
            <w:gridSpan w:val="8"/>
            <w:vAlign w:val="center"/>
          </w:tcPr>
          <w:p w14:paraId="377A78F4" w14:textId="77777777" w:rsidR="00945054" w:rsidRPr="00C02454" w:rsidRDefault="000D389B" w:rsidP="00945054">
            <w:pPr>
              <w:tabs>
                <w:tab w:val="left" w:pos="1218"/>
              </w:tabs>
              <w:spacing w:before="20" w:after="20"/>
              <w:rPr>
                <w:rFonts w:ascii="Times New Roman" w:hAnsi="Times New Roman"/>
                <w:sz w:val="18"/>
              </w:rPr>
            </w:pPr>
            <w:sdt>
              <w:sdtPr>
                <w:rPr>
                  <w:sz w:val="18"/>
                </w:rPr>
                <w:id w:val="666748741"/>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kolokvij(i)</w:t>
            </w:r>
          </w:p>
        </w:tc>
        <w:tc>
          <w:tcPr>
            <w:tcW w:w="1498" w:type="dxa"/>
            <w:gridSpan w:val="7"/>
            <w:vAlign w:val="center"/>
          </w:tcPr>
          <w:p w14:paraId="707EF5AA" w14:textId="77777777" w:rsidR="00945054" w:rsidRPr="00C02454" w:rsidRDefault="000D389B" w:rsidP="00945054">
            <w:pPr>
              <w:tabs>
                <w:tab w:val="left" w:pos="1218"/>
              </w:tabs>
              <w:spacing w:before="20" w:after="20"/>
              <w:rPr>
                <w:rFonts w:ascii="Times New Roman" w:hAnsi="Times New Roman"/>
                <w:sz w:val="18"/>
              </w:rPr>
            </w:pPr>
            <w:sdt>
              <w:sdtPr>
                <w:rPr>
                  <w:sz w:val="18"/>
                </w:rPr>
                <w:id w:val="382757545"/>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pismeni ispit</w:t>
            </w:r>
          </w:p>
        </w:tc>
        <w:tc>
          <w:tcPr>
            <w:tcW w:w="1497" w:type="dxa"/>
            <w:gridSpan w:val="5"/>
            <w:vAlign w:val="center"/>
          </w:tcPr>
          <w:p w14:paraId="51A37078" w14:textId="77777777" w:rsidR="00945054" w:rsidRPr="00C02454" w:rsidRDefault="000D389B" w:rsidP="00945054">
            <w:pPr>
              <w:tabs>
                <w:tab w:val="left" w:pos="1218"/>
              </w:tabs>
              <w:spacing w:before="20" w:after="20"/>
              <w:rPr>
                <w:rFonts w:ascii="Times New Roman" w:hAnsi="Times New Roman"/>
                <w:sz w:val="18"/>
              </w:rPr>
            </w:pPr>
            <w:sdt>
              <w:sdtPr>
                <w:rPr>
                  <w:sz w:val="18"/>
                </w:rPr>
                <w:id w:val="639612627"/>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usmeni ispit</w:t>
            </w:r>
          </w:p>
        </w:tc>
        <w:tc>
          <w:tcPr>
            <w:tcW w:w="2997" w:type="dxa"/>
            <w:gridSpan w:val="10"/>
            <w:vAlign w:val="center"/>
          </w:tcPr>
          <w:p w14:paraId="061E9339" w14:textId="77777777" w:rsidR="00945054" w:rsidRPr="00C02454" w:rsidRDefault="000D389B" w:rsidP="00945054">
            <w:pPr>
              <w:tabs>
                <w:tab w:val="left" w:pos="1218"/>
              </w:tabs>
              <w:spacing w:before="20" w:after="20"/>
              <w:rPr>
                <w:rFonts w:ascii="Times New Roman" w:hAnsi="Times New Roman"/>
                <w:sz w:val="18"/>
              </w:rPr>
            </w:pPr>
            <w:sdt>
              <w:sdtPr>
                <w:rPr>
                  <w:sz w:val="18"/>
                </w:rPr>
                <w:id w:val="734121943"/>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ostalo: </w:t>
            </w:r>
          </w:p>
        </w:tc>
      </w:tr>
      <w:tr w:rsidR="00945054" w:rsidRPr="009947BA" w14:paraId="5B8D178D" w14:textId="77777777" w:rsidTr="00945054">
        <w:tc>
          <w:tcPr>
            <w:tcW w:w="1801" w:type="dxa"/>
            <w:shd w:val="clear" w:color="auto" w:fill="F2F2F2" w:themeFill="background1" w:themeFillShade="F2"/>
          </w:tcPr>
          <w:p w14:paraId="27BB5FE9"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Uvjeti pristupanja ispitu</w:t>
            </w:r>
          </w:p>
        </w:tc>
        <w:tc>
          <w:tcPr>
            <w:tcW w:w="7487" w:type="dxa"/>
            <w:gridSpan w:val="30"/>
            <w:vAlign w:val="center"/>
          </w:tcPr>
          <w:p w14:paraId="5A5B3413" w14:textId="77777777" w:rsidR="00945054" w:rsidRDefault="00945054" w:rsidP="00945054">
            <w:pPr>
              <w:tabs>
                <w:tab w:val="left" w:pos="1218"/>
              </w:tabs>
              <w:spacing w:before="20" w:after="20"/>
              <w:rPr>
                <w:rFonts w:ascii="Times New Roman" w:eastAsia="MS Gothic" w:hAnsi="Times New Roman"/>
                <w:sz w:val="18"/>
              </w:rPr>
            </w:pPr>
            <w:r w:rsidRPr="006E5621">
              <w:rPr>
                <w:rFonts w:ascii="Times New Roman" w:eastAsia="MS Gothic" w:hAnsi="Times New Roman"/>
                <w:sz w:val="18"/>
              </w:rPr>
              <w:t xml:space="preserve">Studenti su obvezni pohađati nastavu, pripremati se za nastavu te pripremiti i </w:t>
            </w:r>
            <w:r>
              <w:rPr>
                <w:rFonts w:ascii="Times New Roman" w:eastAsia="MS Gothic" w:hAnsi="Times New Roman"/>
                <w:sz w:val="18"/>
              </w:rPr>
              <w:t>napisati četiri pismene zadaće(kolokvija)</w:t>
            </w:r>
            <w:r w:rsidRPr="006E5621">
              <w:rPr>
                <w:rFonts w:ascii="Times New Roman" w:eastAsia="MS Gothic" w:hAnsi="Times New Roman"/>
                <w:sz w:val="18"/>
              </w:rPr>
              <w:t>. Konačna ocjena temelji se na sljedećim elementima: 20 % aktivno sudjelovanje na nastavi, priprema za nastavu i domaće zadaće</w:t>
            </w:r>
            <w:r>
              <w:rPr>
                <w:rFonts w:ascii="Times New Roman" w:eastAsia="MS Gothic" w:hAnsi="Times New Roman"/>
                <w:sz w:val="18"/>
              </w:rPr>
              <w:t>, 4</w:t>
            </w:r>
            <w:r w:rsidRPr="006E5621">
              <w:rPr>
                <w:rFonts w:ascii="Times New Roman" w:eastAsia="MS Gothic" w:hAnsi="Times New Roman"/>
                <w:sz w:val="18"/>
              </w:rPr>
              <w:t xml:space="preserve">0 % </w:t>
            </w:r>
            <w:r>
              <w:rPr>
                <w:rFonts w:ascii="Times New Roman" w:eastAsia="MS Gothic" w:hAnsi="Times New Roman"/>
                <w:sz w:val="18"/>
              </w:rPr>
              <w:t>četiri pisane zadaće (</w:t>
            </w:r>
            <w:r w:rsidRPr="006E5621">
              <w:rPr>
                <w:rFonts w:ascii="Times New Roman" w:eastAsia="MS Gothic" w:hAnsi="Times New Roman"/>
                <w:sz w:val="18"/>
              </w:rPr>
              <w:t>svak</w:t>
            </w:r>
            <w:r>
              <w:rPr>
                <w:rFonts w:ascii="Times New Roman" w:eastAsia="MS Gothic" w:hAnsi="Times New Roman"/>
                <w:sz w:val="18"/>
              </w:rPr>
              <w:t>a</w:t>
            </w:r>
            <w:r w:rsidRPr="006E5621">
              <w:rPr>
                <w:rFonts w:ascii="Times New Roman" w:eastAsia="MS Gothic" w:hAnsi="Times New Roman"/>
                <w:sz w:val="18"/>
              </w:rPr>
              <w:t xml:space="preserve"> po </w:t>
            </w:r>
            <w:r>
              <w:rPr>
                <w:rFonts w:ascii="Times New Roman" w:eastAsia="MS Gothic" w:hAnsi="Times New Roman"/>
                <w:sz w:val="18"/>
              </w:rPr>
              <w:t>1</w:t>
            </w:r>
            <w:r w:rsidRPr="006E5621">
              <w:rPr>
                <w:rFonts w:ascii="Times New Roman" w:eastAsia="MS Gothic" w:hAnsi="Times New Roman"/>
                <w:sz w:val="18"/>
              </w:rPr>
              <w:t>0 %)</w:t>
            </w:r>
            <w:r>
              <w:rPr>
                <w:rFonts w:ascii="Times New Roman" w:eastAsia="MS Gothic" w:hAnsi="Times New Roman"/>
                <w:sz w:val="18"/>
              </w:rPr>
              <w:t xml:space="preserve"> i 40% završni pismeni ispit</w:t>
            </w:r>
            <w:r w:rsidRPr="006E5621">
              <w:rPr>
                <w:rFonts w:ascii="Times New Roman" w:eastAsia="MS Gothic" w:hAnsi="Times New Roman"/>
                <w:sz w:val="18"/>
              </w:rPr>
              <w:t xml:space="preserve">. </w:t>
            </w:r>
          </w:p>
          <w:p w14:paraId="77E9B336" w14:textId="77777777" w:rsidR="00945054" w:rsidRPr="00DE6D53" w:rsidRDefault="00945054" w:rsidP="00945054">
            <w:pPr>
              <w:tabs>
                <w:tab w:val="left" w:pos="1218"/>
              </w:tabs>
              <w:spacing w:before="20" w:after="20"/>
              <w:rPr>
                <w:rFonts w:ascii="Times New Roman" w:hAnsi="Times New Roman"/>
                <w:i/>
                <w:sz w:val="18"/>
              </w:rPr>
            </w:pPr>
            <w:r w:rsidRPr="006E5621">
              <w:rPr>
                <w:rFonts w:ascii="Times New Roman" w:eastAsia="MS Gothic" w:hAnsi="Times New Roman"/>
                <w:sz w:val="18"/>
              </w:rPr>
              <w:t>Uspjeh na svim zadaćama izražava se u postotcima. Ukoliko student ne uradi na vrijeme jednu ili više zadaća (kolokvi</w:t>
            </w:r>
            <w:r>
              <w:rPr>
                <w:rFonts w:ascii="Times New Roman" w:eastAsia="MS Gothic" w:hAnsi="Times New Roman"/>
                <w:sz w:val="18"/>
              </w:rPr>
              <w:t>ja) gubi pravo polaganja ispita.</w:t>
            </w:r>
          </w:p>
        </w:tc>
      </w:tr>
      <w:tr w:rsidR="00945054" w:rsidRPr="009947BA" w14:paraId="24E20A3C" w14:textId="77777777" w:rsidTr="00945054">
        <w:tc>
          <w:tcPr>
            <w:tcW w:w="1801" w:type="dxa"/>
            <w:shd w:val="clear" w:color="auto" w:fill="F2F2F2" w:themeFill="background1" w:themeFillShade="F2"/>
          </w:tcPr>
          <w:p w14:paraId="4ECD5CA8"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Ispitni rokovi</w:t>
            </w:r>
          </w:p>
        </w:tc>
        <w:tc>
          <w:tcPr>
            <w:tcW w:w="2903" w:type="dxa"/>
            <w:gridSpan w:val="14"/>
          </w:tcPr>
          <w:p w14:paraId="37686A1B" w14:textId="77777777" w:rsidR="00945054" w:rsidRPr="009947BA" w:rsidRDefault="000D389B" w:rsidP="00945054">
            <w:pPr>
              <w:tabs>
                <w:tab w:val="left" w:pos="1218"/>
              </w:tabs>
              <w:spacing w:before="20" w:after="20"/>
              <w:rPr>
                <w:rFonts w:ascii="Times New Roman" w:hAnsi="Times New Roman"/>
                <w:sz w:val="18"/>
              </w:rPr>
            </w:pPr>
            <w:sdt>
              <w:sdtPr>
                <w:rPr>
                  <w:sz w:val="18"/>
                </w:rPr>
                <w:id w:val="-564566488"/>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 xml:space="preserve">zimski ispitni rok </w:t>
            </w:r>
          </w:p>
        </w:tc>
        <w:tc>
          <w:tcPr>
            <w:tcW w:w="2471" w:type="dxa"/>
            <w:gridSpan w:val="10"/>
          </w:tcPr>
          <w:p w14:paraId="3BBB55D1" w14:textId="77777777" w:rsidR="00945054" w:rsidRPr="009947BA" w:rsidRDefault="000D389B" w:rsidP="00945054">
            <w:pPr>
              <w:tabs>
                <w:tab w:val="left" w:pos="1218"/>
              </w:tabs>
              <w:spacing w:before="20" w:after="20"/>
              <w:rPr>
                <w:rFonts w:ascii="Times New Roman" w:hAnsi="Times New Roman"/>
                <w:sz w:val="18"/>
              </w:rPr>
            </w:pPr>
            <w:sdt>
              <w:sdtPr>
                <w:rPr>
                  <w:sz w:val="18"/>
                </w:rPr>
                <w:id w:val="1677769926"/>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ljetni ispitni rok</w:t>
            </w:r>
          </w:p>
        </w:tc>
        <w:tc>
          <w:tcPr>
            <w:tcW w:w="2113" w:type="dxa"/>
            <w:gridSpan w:val="6"/>
          </w:tcPr>
          <w:p w14:paraId="1CD7FBC2" w14:textId="77777777" w:rsidR="00945054" w:rsidRPr="009947BA" w:rsidRDefault="000D389B" w:rsidP="00945054">
            <w:pPr>
              <w:tabs>
                <w:tab w:val="left" w:pos="1218"/>
              </w:tabs>
              <w:spacing w:before="20" w:after="20"/>
              <w:rPr>
                <w:rFonts w:ascii="Times New Roman" w:hAnsi="Times New Roman"/>
                <w:sz w:val="18"/>
              </w:rPr>
            </w:pPr>
            <w:sdt>
              <w:sdtPr>
                <w:rPr>
                  <w:sz w:val="18"/>
                </w:rPr>
                <w:id w:val="141196122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jesenski ispitni rok</w:t>
            </w:r>
          </w:p>
        </w:tc>
      </w:tr>
      <w:tr w:rsidR="00945054" w:rsidRPr="009947BA" w14:paraId="6E7A2752" w14:textId="77777777" w:rsidTr="00945054">
        <w:tc>
          <w:tcPr>
            <w:tcW w:w="1801" w:type="dxa"/>
            <w:shd w:val="clear" w:color="auto" w:fill="F2F2F2" w:themeFill="background1" w:themeFillShade="F2"/>
          </w:tcPr>
          <w:p w14:paraId="0EAF6196"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Termini ispitnih rokova</w:t>
            </w:r>
          </w:p>
        </w:tc>
        <w:tc>
          <w:tcPr>
            <w:tcW w:w="2903" w:type="dxa"/>
            <w:gridSpan w:val="14"/>
            <w:vAlign w:val="center"/>
          </w:tcPr>
          <w:p w14:paraId="793F7D66" w14:textId="77777777" w:rsidR="00945054" w:rsidRDefault="00945054" w:rsidP="00945054">
            <w:pPr>
              <w:tabs>
                <w:tab w:val="left" w:pos="1218"/>
              </w:tabs>
              <w:spacing w:before="20" w:after="20"/>
              <w:rPr>
                <w:rFonts w:ascii="Times New Roman" w:hAnsi="Times New Roman"/>
                <w:sz w:val="18"/>
              </w:rPr>
            </w:pPr>
          </w:p>
        </w:tc>
        <w:tc>
          <w:tcPr>
            <w:tcW w:w="2471" w:type="dxa"/>
            <w:gridSpan w:val="10"/>
            <w:vAlign w:val="center"/>
          </w:tcPr>
          <w:p w14:paraId="13BA9DF4"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I. 16.6.2020.</w:t>
            </w:r>
          </w:p>
          <w:p w14:paraId="794A62B1"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II. 30.6.2020.</w:t>
            </w:r>
          </w:p>
        </w:tc>
        <w:tc>
          <w:tcPr>
            <w:tcW w:w="2113" w:type="dxa"/>
            <w:gridSpan w:val="6"/>
            <w:vAlign w:val="center"/>
          </w:tcPr>
          <w:p w14:paraId="35B92453"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III. 11.9.2020.</w:t>
            </w:r>
          </w:p>
          <w:p w14:paraId="1AB36018"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IV. 25.9.2020.</w:t>
            </w:r>
          </w:p>
        </w:tc>
      </w:tr>
      <w:tr w:rsidR="00945054" w:rsidRPr="009947BA" w14:paraId="4E000675" w14:textId="77777777" w:rsidTr="00945054">
        <w:tc>
          <w:tcPr>
            <w:tcW w:w="1801" w:type="dxa"/>
            <w:shd w:val="clear" w:color="auto" w:fill="F2F2F2" w:themeFill="background1" w:themeFillShade="F2"/>
          </w:tcPr>
          <w:p w14:paraId="5F43743E"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Opis</w:t>
            </w:r>
            <w:r w:rsidRPr="009947BA">
              <w:rPr>
                <w:rFonts w:ascii="Times New Roman" w:hAnsi="Times New Roman"/>
                <w:b/>
                <w:sz w:val="18"/>
              </w:rPr>
              <w:t xml:space="preserve"> kolegija</w:t>
            </w:r>
          </w:p>
        </w:tc>
        <w:tc>
          <w:tcPr>
            <w:tcW w:w="7487" w:type="dxa"/>
            <w:gridSpan w:val="30"/>
            <w:vAlign w:val="center"/>
          </w:tcPr>
          <w:p w14:paraId="39CF4750" w14:textId="77777777" w:rsidR="00945054" w:rsidRDefault="00945054" w:rsidP="00945054">
            <w:pPr>
              <w:jc w:val="both"/>
              <w:rPr>
                <w:rFonts w:ascii="Times New Roman" w:hAnsi="Times New Roman"/>
                <w:sz w:val="18"/>
                <w:szCs w:val="20"/>
              </w:rPr>
            </w:pPr>
            <w:r w:rsidRPr="005B4A98">
              <w:rPr>
                <w:rFonts w:ascii="Times New Roman" w:hAnsi="Times New Roman"/>
                <w:sz w:val="18"/>
                <w:szCs w:val="20"/>
              </w:rPr>
              <w:t>Kolegij se sastoji od praktičnih vježbi za pisanje sažetaka, pregleda akademskih radova, recenzija, konferencijskih prezentacija i akademskih eseja. Naglasak je stavljen na poboljšanje osviještenosti studenata o važnosti procesa pisanja u istraživačkome radu. Sudionici će kolegija u radioničkom okruženju čitati tekstove jedni drugih i o njima raspravljati uzimajući u obzir moderne teorije o pisanom akademskom diskursu.</w:t>
            </w:r>
          </w:p>
          <w:p w14:paraId="5FEFAB44" w14:textId="77777777" w:rsidR="00945054" w:rsidRDefault="00945054" w:rsidP="00945054">
            <w:pPr>
              <w:jc w:val="both"/>
              <w:rPr>
                <w:rFonts w:ascii="Times New Roman" w:hAnsi="Times New Roman"/>
                <w:sz w:val="18"/>
                <w:szCs w:val="20"/>
              </w:rPr>
            </w:pPr>
          </w:p>
          <w:p w14:paraId="088A3C6E" w14:textId="77777777" w:rsidR="00945054" w:rsidRPr="005B4A98" w:rsidRDefault="00945054" w:rsidP="00945054">
            <w:pPr>
              <w:jc w:val="both"/>
              <w:rPr>
                <w:rFonts w:ascii="Times New Roman" w:hAnsi="Times New Roman"/>
                <w:sz w:val="18"/>
                <w:szCs w:val="20"/>
              </w:rPr>
            </w:pPr>
            <w:r w:rsidRPr="005B4A98">
              <w:rPr>
                <w:rFonts w:ascii="Times New Roman" w:hAnsi="Times New Roman"/>
                <w:sz w:val="18"/>
                <w:szCs w:val="20"/>
              </w:rPr>
              <w:t xml:space="preserve">Kolegij sadrži sljedeće teme: </w:t>
            </w:r>
          </w:p>
          <w:p w14:paraId="3A3CEA94" w14:textId="77777777" w:rsidR="00945054" w:rsidRPr="006E5621" w:rsidRDefault="00945054" w:rsidP="00945054">
            <w:pPr>
              <w:spacing w:after="120"/>
              <w:jc w:val="both"/>
              <w:rPr>
                <w:rFonts w:ascii="Times New Roman" w:hAnsi="Times New Roman"/>
                <w:sz w:val="18"/>
                <w:szCs w:val="20"/>
                <w:highlight w:val="yellow"/>
              </w:rPr>
            </w:pPr>
            <w:r w:rsidRPr="005B4A98">
              <w:rPr>
                <w:rFonts w:ascii="Times New Roman" w:hAnsi="Times New Roman"/>
                <w:sz w:val="18"/>
                <w:szCs w:val="20"/>
              </w:rPr>
              <w:t>Osnovne osobine akademskog pisanja; vrste akademskih tekstova; razlike između svakodnevnog jezika i jezika struke; gramatičke osobine stručnog teksta; čitanje akademskih tekstova – prepoznavanje informacija, sinteza više izvora; pisanje akademskih tekstova – organizacija pisanog teksta; struktura teksta – kohezija i koherentnost; logična organizacija informacija u tekstu i planiranje procesa pisanja; izražavanje mišljenja u pisanom tekstu i argumentacija; citiranje i parafraziranje – APA stil citiranja i formatiranja tekstova; pisanje sažetaka; Netiquette – pravila komunikacije na Internetu; računalni alati za pisanje i obradu teksta.</w:t>
            </w:r>
          </w:p>
        </w:tc>
      </w:tr>
      <w:tr w:rsidR="00945054" w:rsidRPr="009947BA" w14:paraId="4198A969" w14:textId="77777777" w:rsidTr="00945054">
        <w:tc>
          <w:tcPr>
            <w:tcW w:w="1801" w:type="dxa"/>
            <w:shd w:val="clear" w:color="auto" w:fill="F2F2F2" w:themeFill="background1" w:themeFillShade="F2"/>
          </w:tcPr>
          <w:p w14:paraId="72049669"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Sadržaj kolegija (n</w:t>
            </w:r>
            <w:r w:rsidRPr="009947BA">
              <w:rPr>
                <w:rFonts w:ascii="Times New Roman" w:hAnsi="Times New Roman"/>
                <w:b/>
                <w:sz w:val="18"/>
              </w:rPr>
              <w:t>astavne teme</w:t>
            </w:r>
            <w:r>
              <w:rPr>
                <w:rFonts w:ascii="Times New Roman" w:hAnsi="Times New Roman"/>
                <w:b/>
                <w:sz w:val="18"/>
              </w:rPr>
              <w:t>)</w:t>
            </w:r>
          </w:p>
        </w:tc>
        <w:tc>
          <w:tcPr>
            <w:tcW w:w="7487" w:type="dxa"/>
            <w:gridSpan w:val="30"/>
          </w:tcPr>
          <w:p w14:paraId="350B272B"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 xml:space="preserve">Upisi / Registration </w:t>
            </w:r>
          </w:p>
          <w:p w14:paraId="07EA5B31"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Introduction to the course. Syllabus, grading system, literature.</w:t>
            </w:r>
          </w:p>
          <w:p w14:paraId="44B90D9D" w14:textId="77777777" w:rsidR="00945054" w:rsidRPr="00AA7617" w:rsidRDefault="00945054" w:rsidP="00945054">
            <w:pPr>
              <w:pStyle w:val="Odlomakpopisa"/>
              <w:tabs>
                <w:tab w:val="left" w:pos="1218"/>
              </w:tabs>
              <w:spacing w:before="2" w:after="20"/>
              <w:rPr>
                <w:rFonts w:ascii="Times New Roman" w:eastAsia="MS Gothic" w:hAnsi="Times New Roman" w:cs="Times New Roman"/>
                <w:sz w:val="18"/>
              </w:rPr>
            </w:pPr>
            <w:r w:rsidRPr="00AA7617">
              <w:rPr>
                <w:rFonts w:ascii="Times New Roman" w:eastAsia="MS Gothic" w:hAnsi="Times New Roman" w:cs="Times New Roman"/>
                <w:sz w:val="18"/>
              </w:rPr>
              <w:t>Introduction to the academic writing. Types of academic texts. Computer tools for writing and editing.</w:t>
            </w:r>
          </w:p>
          <w:p w14:paraId="0A4C1D53"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Differences between everyday language and academic language.</w:t>
            </w:r>
          </w:p>
          <w:p w14:paraId="250DB21A" w14:textId="77777777" w:rsidR="00945054" w:rsidRPr="00AA7617" w:rsidRDefault="00945054" w:rsidP="00945054">
            <w:pPr>
              <w:pStyle w:val="Odlomakpopisa"/>
              <w:tabs>
                <w:tab w:val="left" w:pos="1218"/>
              </w:tabs>
              <w:spacing w:before="2" w:after="20"/>
              <w:rPr>
                <w:rFonts w:ascii="Times New Roman" w:eastAsia="MS Gothic" w:hAnsi="Times New Roman" w:cs="Times New Roman"/>
                <w:sz w:val="18"/>
              </w:rPr>
            </w:pPr>
            <w:r w:rsidRPr="00AA7617">
              <w:rPr>
                <w:rFonts w:ascii="Times New Roman" w:eastAsia="MS Gothic" w:hAnsi="Times New Roman" w:cs="Times New Roman"/>
                <w:sz w:val="18"/>
              </w:rPr>
              <w:t xml:space="preserve">Grammatical characteristics of an academic text. </w:t>
            </w:r>
          </w:p>
          <w:p w14:paraId="197644B9"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Paragraph structure. Parts of the paragraph. Topic sentences. Using examples as support. Concluding sentences. Homework: A paragraph about communication.</w:t>
            </w:r>
          </w:p>
          <w:p w14:paraId="6937264D"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Unity and coherence. Repetition of key nouns. Consistent pronouns. Transition signals. Logical order of ideas. Responding to a reading by writing a one-paragraph response.</w:t>
            </w:r>
          </w:p>
          <w:p w14:paraId="03C5418D"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First assignment: A quiz on paragraph structure and unity and coherence.</w:t>
            </w:r>
          </w:p>
          <w:p w14:paraId="41706F13" w14:textId="77777777" w:rsidR="00945054" w:rsidRPr="00AA7617" w:rsidRDefault="00945054" w:rsidP="00945054">
            <w:pPr>
              <w:pStyle w:val="Odlomakpopisa"/>
              <w:tabs>
                <w:tab w:val="left" w:pos="1218"/>
              </w:tabs>
              <w:spacing w:before="2" w:after="20"/>
              <w:rPr>
                <w:rFonts w:ascii="Times New Roman" w:eastAsia="MS Gothic" w:hAnsi="Times New Roman" w:cs="Times New Roman"/>
                <w:sz w:val="18"/>
              </w:rPr>
            </w:pPr>
            <w:r w:rsidRPr="00AA7617">
              <w:rPr>
                <w:rFonts w:ascii="Times New Roman" w:eastAsia="MS Gothic" w:hAnsi="Times New Roman" w:cs="Times New Roman"/>
                <w:sz w:val="18"/>
              </w:rPr>
              <w:t>Using outside sources: the ways of using outside sources in an academic text. Plagiarism. Homework: reported speech (grammar review).</w:t>
            </w:r>
          </w:p>
          <w:p w14:paraId="1162163B"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 xml:space="preserve">Using outside sources: APA 6th style format; using citations, quotations; reporting verbs and phrases; Punctuation of quotations. </w:t>
            </w:r>
          </w:p>
          <w:p w14:paraId="7AFB7F3E" w14:textId="77777777" w:rsidR="00945054" w:rsidRPr="00AA7617" w:rsidRDefault="00945054" w:rsidP="00945054">
            <w:pPr>
              <w:pStyle w:val="Odlomakpopisa"/>
              <w:tabs>
                <w:tab w:val="left" w:pos="1218"/>
              </w:tabs>
              <w:spacing w:before="2" w:after="20"/>
              <w:rPr>
                <w:rFonts w:ascii="Times New Roman" w:eastAsia="MS Gothic" w:hAnsi="Times New Roman" w:cs="Times New Roman"/>
                <w:sz w:val="18"/>
              </w:rPr>
            </w:pPr>
            <w:r w:rsidRPr="00AA7617">
              <w:rPr>
                <w:rFonts w:ascii="Times New Roman" w:eastAsia="MS Gothic" w:hAnsi="Times New Roman" w:cs="Times New Roman"/>
                <w:sz w:val="18"/>
              </w:rPr>
              <w:t>Paraphrasing. Plagiarism and paraphrasing. Writing a successful paraphrase. Using paraphrases as support. Homework: Writing a paraphrase of a short text.</w:t>
            </w:r>
          </w:p>
          <w:p w14:paraId="1D4D5500"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Using outside sources: summarizing. How to write a summary and an abstract. Using synonyms in summarizing. Homework: write a summary of a text.</w:t>
            </w:r>
          </w:p>
          <w:p w14:paraId="3AC2B4FF" w14:textId="77777777" w:rsidR="00945054" w:rsidRPr="00AA7617" w:rsidRDefault="00945054" w:rsidP="00945054">
            <w:pPr>
              <w:pStyle w:val="Odlomakpopisa"/>
              <w:tabs>
                <w:tab w:val="left" w:pos="1218"/>
              </w:tabs>
              <w:spacing w:before="2" w:after="20"/>
              <w:rPr>
                <w:rFonts w:ascii="Times New Roman" w:eastAsia="MS Gothic" w:hAnsi="Times New Roman" w:cs="Times New Roman"/>
                <w:sz w:val="18"/>
              </w:rPr>
            </w:pPr>
            <w:r w:rsidRPr="00AA7617">
              <w:rPr>
                <w:rFonts w:ascii="Times New Roman" w:eastAsia="MS Gothic" w:hAnsi="Times New Roman" w:cs="Times New Roman"/>
                <w:sz w:val="18"/>
              </w:rPr>
              <w:t>APA 6th publication manual. How to organise a list of references. Referencing software. Homework: set up a list of references and upload to Merlin.</w:t>
            </w:r>
          </w:p>
          <w:p w14:paraId="5AA665DD"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Second assignment: Writing a summary, a paraphrase and a short list of references.</w:t>
            </w:r>
          </w:p>
          <w:p w14:paraId="3C9EB736"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Writing an essay: from paragraph to essay. Parts of an essay. Introductory paragraph. Using funnel introduction. Thesis statements. Recognizing good and bad thesis statements. Body paragraphs of an essay.</w:t>
            </w:r>
          </w:p>
          <w:p w14:paraId="2FE769FC"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Writing an essay: Concluding paragraph. Patterns of organization. Using transition signals for the logical division of ideas. Outlining an essay. Homework: prepare for writing an essay.</w:t>
            </w:r>
          </w:p>
          <w:p w14:paraId="5BD9BA71"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lastRenderedPageBreak/>
              <w:t>Third assignment: Write an essay. Homework: read the text on using e-mails in academic environment.</w:t>
            </w:r>
          </w:p>
          <w:p w14:paraId="4AD26F58"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Expressing one’s opinion and using arguments in academic writing.</w:t>
            </w:r>
          </w:p>
          <w:p w14:paraId="06066B33" w14:textId="77777777" w:rsidR="00945054" w:rsidRPr="00AA7617"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Key features of an academic research paper. Presenting research findings in a clear and structured way.</w:t>
            </w:r>
          </w:p>
          <w:p w14:paraId="3F4B2A0A" w14:textId="77777777" w:rsidR="00945054" w:rsidRPr="001D001A" w:rsidRDefault="00945054" w:rsidP="00945054">
            <w:pPr>
              <w:pStyle w:val="Odlomakpopisa"/>
              <w:numPr>
                <w:ilvl w:val="0"/>
                <w:numId w:val="12"/>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AA7617">
              <w:rPr>
                <w:rFonts w:ascii="Times New Roman" w:eastAsia="MS Gothic" w:hAnsi="Times New Roman" w:cs="Times New Roman"/>
                <w:sz w:val="18"/>
              </w:rPr>
              <w:t>Fourth assignment: Write an essay.</w:t>
            </w:r>
          </w:p>
        </w:tc>
      </w:tr>
      <w:tr w:rsidR="00945054" w:rsidRPr="009947BA" w14:paraId="0DCC12AE" w14:textId="77777777" w:rsidTr="00945054">
        <w:tc>
          <w:tcPr>
            <w:tcW w:w="1801" w:type="dxa"/>
            <w:shd w:val="clear" w:color="auto" w:fill="F2F2F2" w:themeFill="background1" w:themeFillShade="F2"/>
          </w:tcPr>
          <w:p w14:paraId="18A7EA94"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lastRenderedPageBreak/>
              <w:t>Obvezna literatura</w:t>
            </w:r>
          </w:p>
        </w:tc>
        <w:tc>
          <w:tcPr>
            <w:tcW w:w="7487" w:type="dxa"/>
            <w:gridSpan w:val="30"/>
          </w:tcPr>
          <w:p w14:paraId="7CDEE38A" w14:textId="77777777" w:rsidR="00945054" w:rsidRPr="00AA7617" w:rsidRDefault="00945054" w:rsidP="00945054">
            <w:pPr>
              <w:numPr>
                <w:ilvl w:val="0"/>
                <w:numId w:val="23"/>
              </w:numPr>
              <w:tabs>
                <w:tab w:val="left" w:pos="1218"/>
              </w:tabs>
              <w:spacing w:before="20" w:after="20"/>
              <w:rPr>
                <w:rFonts w:ascii="Times New Roman" w:eastAsia="MS Gothic" w:hAnsi="Times New Roman"/>
                <w:sz w:val="18"/>
                <w:lang w:val="en-US"/>
              </w:rPr>
            </w:pPr>
            <w:r w:rsidRPr="00AA7617">
              <w:rPr>
                <w:rFonts w:ascii="Times New Roman" w:eastAsia="MS Gothic" w:hAnsi="Times New Roman"/>
                <w:sz w:val="20"/>
                <w:lang w:val="en-US"/>
              </w:rPr>
              <w:t xml:space="preserve">Bailey, S. (2018). </w:t>
            </w:r>
            <w:r w:rsidRPr="00AA7617">
              <w:rPr>
                <w:rFonts w:ascii="Times New Roman" w:eastAsia="MS Gothic" w:hAnsi="Times New Roman"/>
                <w:i/>
                <w:sz w:val="20"/>
                <w:lang w:val="en-US"/>
              </w:rPr>
              <w:t>Academic writing: A handbook for international students</w:t>
            </w:r>
            <w:r w:rsidRPr="00AA7617">
              <w:rPr>
                <w:rFonts w:ascii="Times New Roman" w:eastAsia="MS Gothic" w:hAnsi="Times New Roman"/>
                <w:sz w:val="20"/>
                <w:lang w:val="en-US"/>
              </w:rPr>
              <w:t xml:space="preserve"> (5. izdanje). Abingdon: Routledge.</w:t>
            </w:r>
          </w:p>
        </w:tc>
      </w:tr>
      <w:tr w:rsidR="00945054" w:rsidRPr="009947BA" w14:paraId="2A642D00" w14:textId="77777777" w:rsidTr="00945054">
        <w:tc>
          <w:tcPr>
            <w:tcW w:w="1801" w:type="dxa"/>
            <w:shd w:val="clear" w:color="auto" w:fill="F2F2F2" w:themeFill="background1" w:themeFillShade="F2"/>
          </w:tcPr>
          <w:p w14:paraId="68F56644"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 xml:space="preserve">Dodatna literatura </w:t>
            </w:r>
          </w:p>
        </w:tc>
        <w:tc>
          <w:tcPr>
            <w:tcW w:w="7487" w:type="dxa"/>
            <w:gridSpan w:val="30"/>
          </w:tcPr>
          <w:p w14:paraId="29611C5D" w14:textId="77777777" w:rsidR="00945054" w:rsidRPr="00E7420C" w:rsidRDefault="00945054" w:rsidP="00945054">
            <w:pPr>
              <w:numPr>
                <w:ilvl w:val="0"/>
                <w:numId w:val="21"/>
              </w:numPr>
              <w:rPr>
                <w:rFonts w:ascii="Times New Roman" w:hAnsi="Times New Roman"/>
                <w:sz w:val="20"/>
                <w:lang w:val="en-US"/>
              </w:rPr>
            </w:pPr>
            <w:r w:rsidRPr="00E7420C">
              <w:rPr>
                <w:rFonts w:ascii="Times New Roman" w:hAnsi="Times New Roman"/>
                <w:sz w:val="20"/>
                <w:lang w:val="en-US"/>
              </w:rPr>
              <w:t xml:space="preserve">American Psychological Association. (2010). </w:t>
            </w:r>
            <w:r w:rsidRPr="00E7420C">
              <w:rPr>
                <w:rFonts w:ascii="Times New Roman" w:hAnsi="Times New Roman"/>
                <w:i/>
                <w:sz w:val="20"/>
                <w:lang w:val="en-US"/>
              </w:rPr>
              <w:t>Publication Manual of the American Psychological Association</w:t>
            </w:r>
            <w:r w:rsidRPr="00E7420C">
              <w:rPr>
                <w:rFonts w:ascii="Times New Roman" w:hAnsi="Times New Roman"/>
                <w:sz w:val="20"/>
                <w:lang w:val="en-US"/>
              </w:rPr>
              <w:t xml:space="preserve"> (</w:t>
            </w:r>
            <w:r>
              <w:rPr>
                <w:rFonts w:ascii="Times New Roman" w:hAnsi="Times New Roman"/>
                <w:sz w:val="20"/>
                <w:lang w:val="en-GB"/>
              </w:rPr>
              <w:t>6. izd.). Washington: APA</w:t>
            </w:r>
            <w:r w:rsidRPr="00E7420C">
              <w:rPr>
                <w:rFonts w:ascii="Times New Roman" w:hAnsi="Times New Roman"/>
                <w:sz w:val="20"/>
                <w:lang w:val="en-GB"/>
              </w:rPr>
              <w:t>.</w:t>
            </w:r>
          </w:p>
          <w:p w14:paraId="0D89F793" w14:textId="77777777" w:rsidR="00945054" w:rsidRPr="00E7420C" w:rsidRDefault="00945054" w:rsidP="00945054">
            <w:pPr>
              <w:numPr>
                <w:ilvl w:val="0"/>
                <w:numId w:val="21"/>
              </w:numPr>
              <w:rPr>
                <w:rFonts w:ascii="Times New Roman" w:hAnsi="Times New Roman"/>
                <w:sz w:val="20"/>
                <w:lang w:val="en-US"/>
              </w:rPr>
            </w:pPr>
            <w:r w:rsidRPr="00E7420C">
              <w:rPr>
                <w:rFonts w:ascii="Times New Roman" w:hAnsi="Times New Roman"/>
                <w:sz w:val="20"/>
                <w:lang w:val="en-US"/>
              </w:rPr>
              <w:t xml:space="preserve">Morley, J. (2017). </w:t>
            </w:r>
            <w:r w:rsidRPr="00E7420C">
              <w:rPr>
                <w:rFonts w:ascii="Times New Roman" w:hAnsi="Times New Roman"/>
                <w:i/>
                <w:sz w:val="20"/>
                <w:lang w:val="en-US"/>
              </w:rPr>
              <w:t>The academic phrasebank</w:t>
            </w:r>
            <w:r w:rsidRPr="00E7420C">
              <w:rPr>
                <w:rFonts w:ascii="Times New Roman" w:hAnsi="Times New Roman"/>
                <w:sz w:val="20"/>
                <w:lang w:val="en-US"/>
              </w:rPr>
              <w:t>. Manchester: Manchester University Press.</w:t>
            </w:r>
          </w:p>
          <w:p w14:paraId="00EB8970" w14:textId="77777777" w:rsidR="00945054" w:rsidRPr="00E7420C" w:rsidRDefault="00945054" w:rsidP="00945054">
            <w:pPr>
              <w:numPr>
                <w:ilvl w:val="0"/>
                <w:numId w:val="21"/>
              </w:numPr>
              <w:rPr>
                <w:rFonts w:ascii="Times New Roman" w:hAnsi="Times New Roman"/>
                <w:sz w:val="20"/>
                <w:lang w:val="en-US"/>
              </w:rPr>
            </w:pPr>
            <w:r w:rsidRPr="00E7420C">
              <w:rPr>
                <w:rFonts w:ascii="Times New Roman" w:hAnsi="Times New Roman"/>
                <w:sz w:val="20"/>
                <w:lang w:val="en-US"/>
              </w:rPr>
              <w:t xml:space="preserve">Oshima, A. &amp; Hogue, A. (2014). </w:t>
            </w:r>
            <w:r w:rsidRPr="00E7420C">
              <w:rPr>
                <w:rFonts w:ascii="Times New Roman" w:hAnsi="Times New Roman"/>
                <w:i/>
                <w:sz w:val="20"/>
                <w:lang w:val="en-US"/>
              </w:rPr>
              <w:t>Longman academic writing series 4: Essays</w:t>
            </w:r>
            <w:r w:rsidRPr="00E7420C">
              <w:rPr>
                <w:rFonts w:ascii="Times New Roman" w:hAnsi="Times New Roman"/>
                <w:sz w:val="20"/>
                <w:lang w:val="en-US"/>
              </w:rPr>
              <w:t>. Pearson Education.</w:t>
            </w:r>
          </w:p>
          <w:p w14:paraId="670448A7" w14:textId="77777777" w:rsidR="00945054" w:rsidRPr="001D001A" w:rsidRDefault="00945054" w:rsidP="00945054">
            <w:pPr>
              <w:pStyle w:val="Odlomakpopisa"/>
              <w:numPr>
                <w:ilvl w:val="0"/>
                <w:numId w:val="21"/>
              </w:numPr>
              <w:tabs>
                <w:tab w:val="left" w:pos="1218"/>
              </w:tabs>
              <w:suppressAutoHyphens w:val="0"/>
              <w:spacing w:beforeLines="0" w:before="20" w:after="20" w:line="240" w:lineRule="auto"/>
              <w:contextualSpacing/>
              <w:rPr>
                <w:rFonts w:ascii="Times New Roman" w:eastAsia="MS Gothic" w:hAnsi="Times New Roman" w:cs="Times New Roman"/>
                <w:sz w:val="18"/>
              </w:rPr>
            </w:pPr>
            <w:r w:rsidRPr="00E7420C">
              <w:rPr>
                <w:rFonts w:ascii="Times New Roman" w:hAnsi="Times New Roman"/>
                <w:sz w:val="20"/>
                <w:lang w:val="en-US"/>
              </w:rPr>
              <w:t xml:space="preserve">Paterson, K. &amp; Wedge, R. (2013). </w:t>
            </w:r>
            <w:r w:rsidRPr="00E7420C">
              <w:rPr>
                <w:rFonts w:ascii="Times New Roman" w:hAnsi="Times New Roman"/>
                <w:i/>
                <w:sz w:val="20"/>
                <w:lang w:val="en-US"/>
              </w:rPr>
              <w:t>Oxford grammar for EAP</w:t>
            </w:r>
            <w:r w:rsidRPr="00E7420C">
              <w:rPr>
                <w:rFonts w:ascii="Times New Roman" w:hAnsi="Times New Roman"/>
                <w:sz w:val="20"/>
                <w:lang w:val="en-US"/>
              </w:rPr>
              <w:t>. Oxford: Oxford University Press.</w:t>
            </w:r>
          </w:p>
        </w:tc>
      </w:tr>
      <w:tr w:rsidR="00945054" w:rsidRPr="009947BA" w14:paraId="1A2ED229" w14:textId="77777777" w:rsidTr="00945054">
        <w:tc>
          <w:tcPr>
            <w:tcW w:w="1801" w:type="dxa"/>
            <w:shd w:val="clear" w:color="auto" w:fill="F2F2F2" w:themeFill="background1" w:themeFillShade="F2"/>
          </w:tcPr>
          <w:p w14:paraId="601F2161"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 xml:space="preserve">Mrežni izvori </w:t>
            </w:r>
          </w:p>
        </w:tc>
        <w:tc>
          <w:tcPr>
            <w:tcW w:w="7487" w:type="dxa"/>
            <w:gridSpan w:val="30"/>
            <w:vAlign w:val="center"/>
          </w:tcPr>
          <w:p w14:paraId="255071EA" w14:textId="77777777" w:rsidR="00945054" w:rsidRPr="005A5ADD" w:rsidRDefault="000D389B" w:rsidP="00945054">
            <w:pPr>
              <w:spacing w:after="120"/>
              <w:rPr>
                <w:rFonts w:ascii="Arial" w:hAnsi="Arial" w:cs="Arial"/>
                <w:sz w:val="20"/>
                <w:szCs w:val="20"/>
              </w:rPr>
            </w:pPr>
            <w:hyperlink r:id="rId14" w:history="1">
              <w:r w:rsidR="00945054" w:rsidRPr="005A5ADD">
                <w:rPr>
                  <w:rStyle w:val="Hiperveza"/>
                  <w:rFonts w:ascii="Arial" w:hAnsi="Arial" w:cs="Arial"/>
                  <w:sz w:val="20"/>
                  <w:szCs w:val="20"/>
                </w:rPr>
                <w:t>http://moodle.srce.hr</w:t>
              </w:r>
            </w:hyperlink>
            <w:r w:rsidR="00945054" w:rsidRPr="005A5ADD">
              <w:rPr>
                <w:rFonts w:ascii="Arial" w:hAnsi="Arial" w:cs="Arial"/>
                <w:sz w:val="20"/>
                <w:szCs w:val="20"/>
              </w:rPr>
              <w:t xml:space="preserve">  (dodatni materijali) </w:t>
            </w:r>
          </w:p>
        </w:tc>
      </w:tr>
      <w:tr w:rsidR="00945054" w:rsidRPr="009947BA" w14:paraId="1FFDCB41" w14:textId="77777777" w:rsidTr="00945054">
        <w:tc>
          <w:tcPr>
            <w:tcW w:w="1801" w:type="dxa"/>
            <w:vMerge w:val="restart"/>
            <w:shd w:val="clear" w:color="auto" w:fill="F2F2F2" w:themeFill="background1" w:themeFillShade="F2"/>
            <w:vAlign w:val="center"/>
          </w:tcPr>
          <w:p w14:paraId="1141328F"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Provjera ishoda učenja (prema uputama AZVO)</w:t>
            </w:r>
          </w:p>
        </w:tc>
        <w:tc>
          <w:tcPr>
            <w:tcW w:w="5754" w:type="dxa"/>
            <w:gridSpan w:val="25"/>
          </w:tcPr>
          <w:p w14:paraId="0D3D4C41" w14:textId="77777777" w:rsidR="00945054" w:rsidRPr="00C02454" w:rsidRDefault="00945054" w:rsidP="00945054">
            <w:pPr>
              <w:tabs>
                <w:tab w:val="left" w:pos="1218"/>
              </w:tabs>
              <w:spacing w:before="20" w:after="20"/>
              <w:jc w:val="center"/>
              <w:rPr>
                <w:rFonts w:ascii="Times New Roman" w:eastAsia="MS Gothic" w:hAnsi="Times New Roman"/>
                <w:sz w:val="18"/>
              </w:rPr>
            </w:pPr>
            <w:r w:rsidRPr="00C02454">
              <w:rPr>
                <w:rFonts w:ascii="Times New Roman" w:hAnsi="Times New Roman"/>
                <w:sz w:val="18"/>
                <w:szCs w:val="18"/>
              </w:rPr>
              <w:t>Samo završni ispit</w:t>
            </w:r>
          </w:p>
        </w:tc>
        <w:tc>
          <w:tcPr>
            <w:tcW w:w="1733" w:type="dxa"/>
            <w:gridSpan w:val="5"/>
          </w:tcPr>
          <w:p w14:paraId="03A304DA" w14:textId="77777777" w:rsidR="00945054" w:rsidRPr="00C02454" w:rsidRDefault="00945054" w:rsidP="00945054">
            <w:pPr>
              <w:tabs>
                <w:tab w:val="left" w:pos="1218"/>
              </w:tabs>
              <w:spacing w:before="20" w:after="20"/>
              <w:jc w:val="center"/>
              <w:rPr>
                <w:rFonts w:ascii="Times New Roman" w:eastAsia="MS Gothic" w:hAnsi="Times New Roman"/>
                <w:sz w:val="18"/>
              </w:rPr>
            </w:pPr>
          </w:p>
        </w:tc>
      </w:tr>
      <w:tr w:rsidR="00945054" w:rsidRPr="009947BA" w14:paraId="5C4C84AF" w14:textId="77777777" w:rsidTr="00945054">
        <w:tc>
          <w:tcPr>
            <w:tcW w:w="1801" w:type="dxa"/>
            <w:vMerge/>
            <w:shd w:val="clear" w:color="auto" w:fill="F2F2F2" w:themeFill="background1" w:themeFillShade="F2"/>
          </w:tcPr>
          <w:p w14:paraId="666B4EF5" w14:textId="77777777" w:rsidR="00945054" w:rsidRPr="00C02454" w:rsidRDefault="00945054" w:rsidP="00945054">
            <w:pPr>
              <w:spacing w:before="20" w:after="20"/>
              <w:rPr>
                <w:rFonts w:ascii="Times New Roman" w:hAnsi="Times New Roman"/>
                <w:b/>
                <w:sz w:val="18"/>
              </w:rPr>
            </w:pPr>
          </w:p>
        </w:tc>
        <w:tc>
          <w:tcPr>
            <w:tcW w:w="2080" w:type="dxa"/>
            <w:gridSpan w:val="11"/>
            <w:vAlign w:val="center"/>
          </w:tcPr>
          <w:p w14:paraId="3DC0FEBF"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176572830"/>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završni</w:t>
            </w:r>
          </w:p>
          <w:p w14:paraId="2FF9B4E3"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pismeni ispit</w:t>
            </w:r>
          </w:p>
        </w:tc>
        <w:tc>
          <w:tcPr>
            <w:tcW w:w="1862" w:type="dxa"/>
            <w:gridSpan w:val="7"/>
            <w:vAlign w:val="center"/>
          </w:tcPr>
          <w:p w14:paraId="199D3797"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358271262"/>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završni</w:t>
            </w:r>
          </w:p>
          <w:p w14:paraId="3F6A6E80"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usmeni ispit</w:t>
            </w:r>
          </w:p>
        </w:tc>
        <w:tc>
          <w:tcPr>
            <w:tcW w:w="1812" w:type="dxa"/>
            <w:gridSpan w:val="7"/>
            <w:vAlign w:val="center"/>
          </w:tcPr>
          <w:p w14:paraId="711E0BC0"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907146817"/>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pismeni i usmeni završni ispit</w:t>
            </w:r>
          </w:p>
        </w:tc>
        <w:tc>
          <w:tcPr>
            <w:tcW w:w="1733" w:type="dxa"/>
            <w:gridSpan w:val="5"/>
            <w:vAlign w:val="center"/>
          </w:tcPr>
          <w:p w14:paraId="28B5AA21"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024991003"/>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praktični rad i završni ispit</w:t>
            </w:r>
          </w:p>
        </w:tc>
      </w:tr>
      <w:tr w:rsidR="00945054" w:rsidRPr="009947BA" w14:paraId="4120F4F7" w14:textId="77777777" w:rsidTr="00945054">
        <w:tc>
          <w:tcPr>
            <w:tcW w:w="1801" w:type="dxa"/>
            <w:vMerge/>
            <w:shd w:val="clear" w:color="auto" w:fill="F2F2F2" w:themeFill="background1" w:themeFillShade="F2"/>
          </w:tcPr>
          <w:p w14:paraId="7E8B1F76" w14:textId="77777777" w:rsidR="00945054" w:rsidRPr="00C02454" w:rsidRDefault="00945054" w:rsidP="00945054">
            <w:pPr>
              <w:spacing w:before="20" w:after="20"/>
              <w:rPr>
                <w:rFonts w:ascii="Times New Roman" w:hAnsi="Times New Roman"/>
                <w:b/>
                <w:sz w:val="18"/>
              </w:rPr>
            </w:pPr>
          </w:p>
        </w:tc>
        <w:tc>
          <w:tcPr>
            <w:tcW w:w="1383" w:type="dxa"/>
            <w:gridSpan w:val="6"/>
            <w:vAlign w:val="center"/>
          </w:tcPr>
          <w:p w14:paraId="3A42F5AB"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829741051"/>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samo kolokvij/zadaće</w:t>
            </w:r>
          </w:p>
        </w:tc>
        <w:tc>
          <w:tcPr>
            <w:tcW w:w="1405" w:type="dxa"/>
            <w:gridSpan w:val="7"/>
            <w:vAlign w:val="center"/>
          </w:tcPr>
          <w:p w14:paraId="35D76814"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747765582"/>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kolokvij / zadaća i završni ispit</w:t>
            </w:r>
          </w:p>
        </w:tc>
        <w:tc>
          <w:tcPr>
            <w:tcW w:w="1154" w:type="dxa"/>
            <w:gridSpan w:val="5"/>
            <w:vAlign w:val="center"/>
          </w:tcPr>
          <w:p w14:paraId="23C0A1A2"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895119057"/>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seminarski</w:t>
            </w:r>
          </w:p>
          <w:p w14:paraId="30057994"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rad</w:t>
            </w:r>
          </w:p>
        </w:tc>
        <w:tc>
          <w:tcPr>
            <w:tcW w:w="1233" w:type="dxa"/>
            <w:gridSpan w:val="4"/>
            <w:vAlign w:val="center"/>
          </w:tcPr>
          <w:p w14:paraId="5D15DF4E"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567001586"/>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seminarski</w:t>
            </w:r>
          </w:p>
          <w:p w14:paraId="2B24AA8C"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rad i završni ispit</w:t>
            </w:r>
          </w:p>
        </w:tc>
        <w:tc>
          <w:tcPr>
            <w:tcW w:w="1128" w:type="dxa"/>
            <w:gridSpan w:val="7"/>
            <w:vAlign w:val="center"/>
          </w:tcPr>
          <w:p w14:paraId="38AF9653" w14:textId="77777777" w:rsidR="00945054" w:rsidRPr="00C02454" w:rsidRDefault="000D389B" w:rsidP="00945054">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735241419"/>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praktični rad</w:t>
            </w:r>
          </w:p>
        </w:tc>
        <w:tc>
          <w:tcPr>
            <w:tcW w:w="1184" w:type="dxa"/>
            <w:vAlign w:val="center"/>
          </w:tcPr>
          <w:p w14:paraId="4326C359" w14:textId="77777777" w:rsidR="00945054" w:rsidRPr="00C02454" w:rsidRDefault="000D389B" w:rsidP="00945054">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162127817"/>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drugi oblici</w:t>
            </w:r>
          </w:p>
        </w:tc>
      </w:tr>
      <w:tr w:rsidR="00945054" w:rsidRPr="009947BA" w14:paraId="41409E30" w14:textId="77777777" w:rsidTr="00945054">
        <w:tc>
          <w:tcPr>
            <w:tcW w:w="1801" w:type="dxa"/>
            <w:shd w:val="clear" w:color="auto" w:fill="F2F2F2" w:themeFill="background1" w:themeFillShade="F2"/>
          </w:tcPr>
          <w:p w14:paraId="28627416"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Način formiranja</w:t>
            </w:r>
            <w:r w:rsidRPr="009947BA">
              <w:rPr>
                <w:rFonts w:ascii="Times New Roman" w:hAnsi="Times New Roman"/>
                <w:b/>
                <w:sz w:val="18"/>
              </w:rPr>
              <w:t xml:space="preserve"> završne ocjene (%)</w:t>
            </w:r>
          </w:p>
        </w:tc>
        <w:tc>
          <w:tcPr>
            <w:tcW w:w="7487" w:type="dxa"/>
            <w:gridSpan w:val="30"/>
            <w:vAlign w:val="center"/>
          </w:tcPr>
          <w:p w14:paraId="640C26FD" w14:textId="77777777" w:rsidR="00945054" w:rsidRPr="00B7307A" w:rsidRDefault="00945054" w:rsidP="00945054">
            <w:pPr>
              <w:tabs>
                <w:tab w:val="left" w:pos="1218"/>
              </w:tabs>
              <w:spacing w:before="20" w:after="20"/>
              <w:rPr>
                <w:rFonts w:ascii="Times New Roman" w:eastAsia="MS Gothic" w:hAnsi="Times New Roman"/>
                <w:sz w:val="18"/>
              </w:rPr>
            </w:pPr>
            <w:r>
              <w:rPr>
                <w:rFonts w:ascii="Times New Roman" w:eastAsia="MS Gothic" w:hAnsi="Times New Roman"/>
                <w:sz w:val="18"/>
              </w:rPr>
              <w:t>4</w:t>
            </w:r>
            <w:r w:rsidRPr="00B7307A">
              <w:rPr>
                <w:rFonts w:ascii="Times New Roman" w:eastAsia="MS Gothic" w:hAnsi="Times New Roman"/>
                <w:sz w:val="18"/>
              </w:rPr>
              <w:t>0% kolokvij</w:t>
            </w:r>
            <w:r>
              <w:rPr>
                <w:rFonts w:ascii="Times New Roman" w:eastAsia="MS Gothic" w:hAnsi="Times New Roman"/>
                <w:sz w:val="18"/>
              </w:rPr>
              <w:t>i (4 kolokvija po 10%)</w:t>
            </w:r>
            <w:r w:rsidRPr="00B7307A">
              <w:rPr>
                <w:rFonts w:ascii="Times New Roman" w:eastAsia="MS Gothic" w:hAnsi="Times New Roman"/>
                <w:sz w:val="18"/>
              </w:rPr>
              <w:t xml:space="preserve">, </w:t>
            </w:r>
            <w:r>
              <w:rPr>
                <w:rFonts w:ascii="Times New Roman" w:eastAsia="MS Gothic" w:hAnsi="Times New Roman"/>
                <w:sz w:val="18"/>
              </w:rPr>
              <w:t>2</w:t>
            </w:r>
            <w:r w:rsidRPr="00B7307A">
              <w:rPr>
                <w:rFonts w:ascii="Times New Roman" w:eastAsia="MS Gothic" w:hAnsi="Times New Roman"/>
                <w:sz w:val="18"/>
              </w:rPr>
              <w:t xml:space="preserve">0% </w:t>
            </w:r>
            <w:r>
              <w:rPr>
                <w:rFonts w:ascii="Times New Roman" w:eastAsia="MS Gothic" w:hAnsi="Times New Roman"/>
                <w:sz w:val="18"/>
              </w:rPr>
              <w:t>aktivno sudjelovanje na nastavi, 40% završni pismeni ispit</w:t>
            </w:r>
          </w:p>
        </w:tc>
      </w:tr>
      <w:tr w:rsidR="00945054" w:rsidRPr="009947BA" w14:paraId="73FB4639" w14:textId="77777777" w:rsidTr="00945054">
        <w:tc>
          <w:tcPr>
            <w:tcW w:w="1801" w:type="dxa"/>
            <w:vMerge w:val="restart"/>
            <w:shd w:val="clear" w:color="auto" w:fill="F2F2F2" w:themeFill="background1" w:themeFillShade="F2"/>
          </w:tcPr>
          <w:p w14:paraId="67016EF4"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 xml:space="preserve">Ocjenjivanje </w:t>
            </w:r>
          </w:p>
          <w:p w14:paraId="3D0A6679" w14:textId="77777777" w:rsidR="00945054" w:rsidRPr="009947BA" w:rsidRDefault="00945054" w:rsidP="00945054">
            <w:pPr>
              <w:spacing w:before="20" w:after="20"/>
              <w:rPr>
                <w:rFonts w:ascii="Times New Roman" w:hAnsi="Times New Roman"/>
                <w:b/>
                <w:sz w:val="18"/>
              </w:rPr>
            </w:pPr>
            <w:r w:rsidRPr="00B4202A">
              <w:rPr>
                <w:rFonts w:ascii="Times New Roman" w:hAnsi="Times New Roman"/>
                <w:sz w:val="18"/>
              </w:rPr>
              <w:t>/upisati postotak ili broj bodova za elemente koji se ocjenjuju/</w:t>
            </w:r>
          </w:p>
        </w:tc>
        <w:tc>
          <w:tcPr>
            <w:tcW w:w="1097" w:type="dxa"/>
            <w:gridSpan w:val="5"/>
            <w:vAlign w:val="center"/>
          </w:tcPr>
          <w:p w14:paraId="530A1602"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0-50</w:t>
            </w:r>
          </w:p>
        </w:tc>
        <w:tc>
          <w:tcPr>
            <w:tcW w:w="6390" w:type="dxa"/>
            <w:gridSpan w:val="25"/>
            <w:vAlign w:val="center"/>
          </w:tcPr>
          <w:p w14:paraId="44FB33B3"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nedovoljan (1)</w:t>
            </w:r>
          </w:p>
        </w:tc>
      </w:tr>
      <w:tr w:rsidR="00945054" w:rsidRPr="009947BA" w14:paraId="633C8062" w14:textId="77777777" w:rsidTr="00945054">
        <w:tc>
          <w:tcPr>
            <w:tcW w:w="1801" w:type="dxa"/>
            <w:vMerge/>
            <w:shd w:val="clear" w:color="auto" w:fill="F2F2F2" w:themeFill="background1" w:themeFillShade="F2"/>
          </w:tcPr>
          <w:p w14:paraId="09C1DDA4" w14:textId="77777777" w:rsidR="00945054" w:rsidRDefault="00945054" w:rsidP="00945054">
            <w:pPr>
              <w:spacing w:before="20" w:after="20"/>
              <w:rPr>
                <w:rFonts w:ascii="Times New Roman" w:hAnsi="Times New Roman"/>
                <w:b/>
                <w:sz w:val="18"/>
              </w:rPr>
            </w:pPr>
          </w:p>
        </w:tc>
        <w:tc>
          <w:tcPr>
            <w:tcW w:w="1097" w:type="dxa"/>
            <w:gridSpan w:val="5"/>
            <w:vAlign w:val="center"/>
          </w:tcPr>
          <w:p w14:paraId="6D608377"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51-63</w:t>
            </w:r>
          </w:p>
        </w:tc>
        <w:tc>
          <w:tcPr>
            <w:tcW w:w="6390" w:type="dxa"/>
            <w:gridSpan w:val="25"/>
            <w:vAlign w:val="center"/>
          </w:tcPr>
          <w:p w14:paraId="2AA0507C"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dovoljan (2)</w:t>
            </w:r>
          </w:p>
        </w:tc>
      </w:tr>
      <w:tr w:rsidR="00945054" w:rsidRPr="009947BA" w14:paraId="16360E68" w14:textId="77777777" w:rsidTr="00945054">
        <w:tc>
          <w:tcPr>
            <w:tcW w:w="1801" w:type="dxa"/>
            <w:vMerge/>
            <w:shd w:val="clear" w:color="auto" w:fill="F2F2F2" w:themeFill="background1" w:themeFillShade="F2"/>
          </w:tcPr>
          <w:p w14:paraId="2316198D" w14:textId="77777777" w:rsidR="00945054" w:rsidRDefault="00945054" w:rsidP="00945054">
            <w:pPr>
              <w:spacing w:before="20" w:after="20"/>
              <w:rPr>
                <w:rFonts w:ascii="Times New Roman" w:hAnsi="Times New Roman"/>
                <w:b/>
                <w:sz w:val="18"/>
              </w:rPr>
            </w:pPr>
          </w:p>
        </w:tc>
        <w:tc>
          <w:tcPr>
            <w:tcW w:w="1097" w:type="dxa"/>
            <w:gridSpan w:val="5"/>
            <w:vAlign w:val="center"/>
          </w:tcPr>
          <w:p w14:paraId="21DF09EB"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64-76</w:t>
            </w:r>
          </w:p>
        </w:tc>
        <w:tc>
          <w:tcPr>
            <w:tcW w:w="6390" w:type="dxa"/>
            <w:gridSpan w:val="25"/>
            <w:vAlign w:val="center"/>
          </w:tcPr>
          <w:p w14:paraId="048C5218"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dobar (3)</w:t>
            </w:r>
          </w:p>
        </w:tc>
      </w:tr>
      <w:tr w:rsidR="00945054" w:rsidRPr="009947BA" w14:paraId="63530D24" w14:textId="77777777" w:rsidTr="00945054">
        <w:tc>
          <w:tcPr>
            <w:tcW w:w="1801" w:type="dxa"/>
            <w:vMerge/>
            <w:shd w:val="clear" w:color="auto" w:fill="F2F2F2" w:themeFill="background1" w:themeFillShade="F2"/>
          </w:tcPr>
          <w:p w14:paraId="32D35B49" w14:textId="77777777" w:rsidR="00945054" w:rsidRDefault="00945054" w:rsidP="00945054">
            <w:pPr>
              <w:spacing w:before="20" w:after="20"/>
              <w:rPr>
                <w:rFonts w:ascii="Times New Roman" w:hAnsi="Times New Roman"/>
                <w:b/>
                <w:sz w:val="18"/>
              </w:rPr>
            </w:pPr>
          </w:p>
        </w:tc>
        <w:tc>
          <w:tcPr>
            <w:tcW w:w="1097" w:type="dxa"/>
            <w:gridSpan w:val="5"/>
            <w:vAlign w:val="center"/>
          </w:tcPr>
          <w:p w14:paraId="7161DF80"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77-88</w:t>
            </w:r>
          </w:p>
        </w:tc>
        <w:tc>
          <w:tcPr>
            <w:tcW w:w="6390" w:type="dxa"/>
            <w:gridSpan w:val="25"/>
            <w:vAlign w:val="center"/>
          </w:tcPr>
          <w:p w14:paraId="52C8257D"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vrlo dobar (4)</w:t>
            </w:r>
          </w:p>
        </w:tc>
      </w:tr>
      <w:tr w:rsidR="00945054" w:rsidRPr="009947BA" w14:paraId="686D8EE5" w14:textId="77777777" w:rsidTr="00945054">
        <w:tc>
          <w:tcPr>
            <w:tcW w:w="1801" w:type="dxa"/>
            <w:vMerge/>
            <w:shd w:val="clear" w:color="auto" w:fill="F2F2F2" w:themeFill="background1" w:themeFillShade="F2"/>
          </w:tcPr>
          <w:p w14:paraId="042C0B07" w14:textId="77777777" w:rsidR="00945054" w:rsidRDefault="00945054" w:rsidP="00945054">
            <w:pPr>
              <w:spacing w:before="20" w:after="20"/>
              <w:rPr>
                <w:rFonts w:ascii="Times New Roman" w:hAnsi="Times New Roman"/>
                <w:b/>
                <w:sz w:val="18"/>
              </w:rPr>
            </w:pPr>
          </w:p>
        </w:tc>
        <w:tc>
          <w:tcPr>
            <w:tcW w:w="1097" w:type="dxa"/>
            <w:gridSpan w:val="5"/>
            <w:vAlign w:val="center"/>
          </w:tcPr>
          <w:p w14:paraId="28AFC311"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89-100</w:t>
            </w:r>
          </w:p>
        </w:tc>
        <w:tc>
          <w:tcPr>
            <w:tcW w:w="6390" w:type="dxa"/>
            <w:gridSpan w:val="25"/>
            <w:vAlign w:val="center"/>
          </w:tcPr>
          <w:p w14:paraId="79DB2D80"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izvrstan (5)</w:t>
            </w:r>
          </w:p>
        </w:tc>
      </w:tr>
      <w:tr w:rsidR="00945054" w:rsidRPr="009947BA" w14:paraId="06C273F3" w14:textId="77777777" w:rsidTr="00945054">
        <w:tc>
          <w:tcPr>
            <w:tcW w:w="1801" w:type="dxa"/>
            <w:shd w:val="clear" w:color="auto" w:fill="F2F2F2" w:themeFill="background1" w:themeFillShade="F2"/>
          </w:tcPr>
          <w:p w14:paraId="4E0FC9B9"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Način praćenja kvalitete</w:t>
            </w:r>
          </w:p>
        </w:tc>
        <w:tc>
          <w:tcPr>
            <w:tcW w:w="7487" w:type="dxa"/>
            <w:gridSpan w:val="30"/>
            <w:vAlign w:val="center"/>
          </w:tcPr>
          <w:p w14:paraId="4EBA9293" w14:textId="77777777" w:rsidR="00945054" w:rsidRDefault="000D389B" w:rsidP="00945054">
            <w:pPr>
              <w:tabs>
                <w:tab w:val="left" w:pos="1218"/>
              </w:tabs>
              <w:spacing w:before="20" w:after="20"/>
              <w:rPr>
                <w:rFonts w:ascii="Times New Roman" w:hAnsi="Times New Roman"/>
                <w:sz w:val="18"/>
              </w:rPr>
            </w:pPr>
            <w:sdt>
              <w:sdtPr>
                <w:rPr>
                  <w:sz w:val="18"/>
                </w:rPr>
                <w:id w:val="-1639560207"/>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studentska evaluacija nastave na razini Sveučilišta</w:t>
            </w:r>
            <w:r w:rsidR="00945054" w:rsidRPr="009947BA">
              <w:rPr>
                <w:rFonts w:ascii="Times New Roman" w:hAnsi="Times New Roman"/>
                <w:sz w:val="18"/>
              </w:rPr>
              <w:t xml:space="preserve"> </w:t>
            </w:r>
          </w:p>
          <w:p w14:paraId="6695FF78" w14:textId="77777777" w:rsidR="00945054" w:rsidRDefault="000D389B" w:rsidP="00945054">
            <w:pPr>
              <w:tabs>
                <w:tab w:val="left" w:pos="1218"/>
              </w:tabs>
              <w:spacing w:before="20" w:after="20"/>
              <w:rPr>
                <w:rFonts w:ascii="Times New Roman" w:hAnsi="Times New Roman"/>
                <w:sz w:val="18"/>
              </w:rPr>
            </w:pPr>
            <w:sdt>
              <w:sdtPr>
                <w:rPr>
                  <w:sz w:val="18"/>
                </w:rPr>
                <w:id w:val="-1475593196"/>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studentska evaluacija nastave na razini sastavnice</w:t>
            </w:r>
          </w:p>
          <w:p w14:paraId="23769848" w14:textId="77777777" w:rsidR="00945054" w:rsidRDefault="000D389B" w:rsidP="00945054">
            <w:pPr>
              <w:tabs>
                <w:tab w:val="left" w:pos="1218"/>
              </w:tabs>
              <w:spacing w:before="20" w:after="20"/>
              <w:rPr>
                <w:rFonts w:ascii="Times New Roman" w:hAnsi="Times New Roman"/>
                <w:sz w:val="18"/>
              </w:rPr>
            </w:pPr>
            <w:sdt>
              <w:sdtPr>
                <w:rPr>
                  <w:sz w:val="18"/>
                </w:rPr>
                <w:id w:val="645317831"/>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interna evaluacija nastave </w:t>
            </w:r>
          </w:p>
          <w:p w14:paraId="17BCB509" w14:textId="77777777" w:rsidR="00945054" w:rsidRDefault="000D389B" w:rsidP="00945054">
            <w:pPr>
              <w:tabs>
                <w:tab w:val="left" w:pos="1218"/>
              </w:tabs>
              <w:spacing w:before="20" w:after="20"/>
              <w:rPr>
                <w:rFonts w:ascii="Times New Roman" w:hAnsi="Times New Roman"/>
                <w:sz w:val="18"/>
              </w:rPr>
            </w:pPr>
            <w:sdt>
              <w:sdtPr>
                <w:rPr>
                  <w:sz w:val="18"/>
                </w:rPr>
                <w:id w:val="1735962347"/>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tematske sjednice stručnih vijeća sastavnica o kvaliteti nastave i rezultatima studentske ankete</w:t>
            </w:r>
          </w:p>
          <w:p w14:paraId="3D79DA8F" w14:textId="77777777" w:rsidR="00945054" w:rsidRPr="009947BA" w:rsidRDefault="000D389B" w:rsidP="00945054">
            <w:pPr>
              <w:tabs>
                <w:tab w:val="left" w:pos="1218"/>
              </w:tabs>
              <w:spacing w:before="20" w:after="20"/>
              <w:rPr>
                <w:rFonts w:ascii="Times New Roman" w:hAnsi="Times New Roman"/>
                <w:sz w:val="18"/>
              </w:rPr>
            </w:pPr>
            <w:sdt>
              <w:sdtPr>
                <w:rPr>
                  <w:sz w:val="18"/>
                </w:rPr>
                <w:id w:val="-840931137"/>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ostalo</w:t>
            </w:r>
          </w:p>
        </w:tc>
      </w:tr>
      <w:tr w:rsidR="00945054" w:rsidRPr="009947BA" w14:paraId="5B56A7F5" w14:textId="77777777" w:rsidTr="00945054">
        <w:tc>
          <w:tcPr>
            <w:tcW w:w="1801" w:type="dxa"/>
            <w:shd w:val="clear" w:color="auto" w:fill="F2F2F2" w:themeFill="background1" w:themeFillShade="F2"/>
          </w:tcPr>
          <w:p w14:paraId="6CE6D624"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Napomena</w:t>
            </w:r>
            <w:r>
              <w:rPr>
                <w:rFonts w:ascii="Times New Roman" w:hAnsi="Times New Roman"/>
                <w:b/>
                <w:sz w:val="18"/>
              </w:rPr>
              <w:t> / Ostalo</w:t>
            </w:r>
          </w:p>
        </w:tc>
        <w:tc>
          <w:tcPr>
            <w:tcW w:w="7487" w:type="dxa"/>
            <w:gridSpan w:val="30"/>
            <w:shd w:val="clear" w:color="auto" w:fill="auto"/>
          </w:tcPr>
          <w:p w14:paraId="6EB20B00"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Sukladno čl. 6. </w:t>
            </w:r>
            <w:r w:rsidRPr="007D4D2D">
              <w:rPr>
                <w:rFonts w:ascii="Times New Roman" w:eastAsia="MS Gothic" w:hAnsi="Times New Roman"/>
                <w:i/>
                <w:sz w:val="18"/>
              </w:rPr>
              <w:t>Etičkog kodeksa</w:t>
            </w:r>
            <w:r>
              <w:rPr>
                <w:rFonts w:ascii="Times New Roman" w:eastAsia="MS Gothic" w:hAnsi="Times New Roman"/>
                <w:sz w:val="18"/>
              </w:rPr>
              <w:t xml:space="preserve"> Odbora za etiku u znanosti i visokom obrazovanju, „od</w:t>
            </w:r>
            <w:r w:rsidRPr="00684BBC">
              <w:rPr>
                <w:rFonts w:ascii="Times New Roman" w:eastAsia="MS Gothic" w:hAnsi="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sz w:val="18"/>
              </w:rPr>
              <w:t xml:space="preserve">“. </w:t>
            </w:r>
          </w:p>
          <w:p w14:paraId="3F5CFCCE"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Prema čl. 14. </w:t>
            </w:r>
            <w:r w:rsidRPr="007D4D2D">
              <w:rPr>
                <w:rFonts w:ascii="Times New Roman" w:eastAsia="MS Gothic" w:hAnsi="Times New Roman"/>
                <w:i/>
                <w:sz w:val="18"/>
              </w:rPr>
              <w:t>Etičkog kodeksa</w:t>
            </w:r>
            <w:r>
              <w:rPr>
                <w:rFonts w:ascii="Times New Roman" w:eastAsia="MS Gothic" w:hAnsi="Times New Roman"/>
                <w:sz w:val="18"/>
              </w:rPr>
              <w:t xml:space="preserve"> Sveučilišta u Zadru, od studenata se</w:t>
            </w:r>
            <w:r w:rsidRPr="00684BBC">
              <w:rPr>
                <w:rFonts w:ascii="Times New Roman" w:eastAsia="MS Gothic" w:hAnsi="Times New Roman"/>
                <w:sz w:val="18"/>
              </w:rPr>
              <w:t xml:space="preserve"> očekuje </w:t>
            </w:r>
            <w:r>
              <w:rPr>
                <w:rFonts w:ascii="Times New Roman" w:eastAsia="MS Gothic" w:hAnsi="Times New Roman"/>
                <w:sz w:val="18"/>
              </w:rPr>
              <w:t>„</w:t>
            </w:r>
            <w:r w:rsidRPr="00684BBC">
              <w:rPr>
                <w:rFonts w:ascii="Times New Roman" w:eastAsia="MS Gothic" w:hAnsi="Times New Roman"/>
                <w:sz w:val="18"/>
              </w:rPr>
              <w:t>odgovorno i savjesno ispunjavanje obveza</w:t>
            </w:r>
            <w:r>
              <w:rPr>
                <w:rFonts w:ascii="Times New Roman" w:eastAsia="MS Gothic" w:hAnsi="Times New Roman"/>
                <w:sz w:val="18"/>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r w:rsidRPr="00684BBC">
              <w:rPr>
                <w:rFonts w:ascii="Times New Roman" w:eastAsia="MS Gothic" w:hAnsi="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p>
          <w:p w14:paraId="6D5B43C6" w14:textId="77777777" w:rsidR="00945054" w:rsidRPr="00684BBC"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 xml:space="preserve">Etički je nedopušten svaki čin koji predstavlja povrjedu akademskog poštenja. To uključuje, ali se ne ograničava samo na: </w:t>
            </w:r>
          </w:p>
          <w:p w14:paraId="6143F412" w14:textId="77777777" w:rsidR="00945054" w:rsidRPr="00684BBC"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prijevare kao što su uporaba ili posjedovanje knjiga, bilježaka, podataka, elektroničkih naprava ili drugih pomagala za vrijeme ispita, osim u slučajevima kada je to izrijekom dopušteno; </w:t>
            </w:r>
          </w:p>
          <w:p w14:paraId="06F73B2C"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krivotvorenja kao što su uporaba ili posjedovanje </w:t>
            </w:r>
            <w:r w:rsidRPr="0028545A">
              <w:rPr>
                <w:rFonts w:ascii="Times New Roman" w:eastAsia="MS Gothic" w:hAnsi="Times New Roman"/>
                <w:sz w:val="18"/>
              </w:rPr>
              <w:t>neautorizirana m</w:t>
            </w:r>
            <w:r w:rsidRPr="00684BBC">
              <w:rPr>
                <w:rFonts w:ascii="Times New Roman" w:eastAsia="MS Gothic" w:hAnsi="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sz w:val="18"/>
              </w:rPr>
              <w:t>“</w:t>
            </w:r>
            <w:r w:rsidRPr="00684BBC">
              <w:rPr>
                <w:rFonts w:ascii="Times New Roman" w:eastAsia="MS Gothic" w:hAnsi="Times New Roman"/>
                <w:sz w:val="18"/>
              </w:rPr>
              <w:t>.</w:t>
            </w:r>
          </w:p>
          <w:p w14:paraId="55A5B849" w14:textId="77777777" w:rsidR="00945054" w:rsidRPr="00684BBC"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Svi oblici neetičnog ponašanja rezultirat će </w:t>
            </w:r>
            <w:r w:rsidRPr="00684BBC">
              <w:rPr>
                <w:rFonts w:ascii="Times New Roman" w:eastAsia="MS Gothic" w:hAnsi="Times New Roman"/>
                <w:sz w:val="18"/>
              </w:rPr>
              <w:t>negativnom ocjenom u</w:t>
            </w:r>
            <w:r>
              <w:rPr>
                <w:rFonts w:ascii="Times New Roman" w:eastAsia="MS Gothic" w:hAnsi="Times New Roman"/>
                <w:sz w:val="18"/>
              </w:rPr>
              <w:t xml:space="preserve"> </w:t>
            </w:r>
            <w:r w:rsidRPr="00684BBC">
              <w:rPr>
                <w:rFonts w:ascii="Times New Roman" w:eastAsia="MS Gothic" w:hAnsi="Times New Roman"/>
                <w:sz w:val="18"/>
              </w:rPr>
              <w:t>kolegiju bez mogućnosti nadoknade ili popravka</w:t>
            </w:r>
            <w:r>
              <w:rPr>
                <w:rFonts w:ascii="Times New Roman" w:eastAsia="MS Gothic" w:hAnsi="Times New Roman"/>
                <w:sz w:val="18"/>
              </w:rPr>
              <w:t xml:space="preserve">. </w:t>
            </w:r>
            <w:r w:rsidRPr="00684BBC">
              <w:rPr>
                <w:rFonts w:ascii="Times New Roman" w:eastAsia="MS Gothic" w:hAnsi="Times New Roman"/>
                <w:sz w:val="18"/>
              </w:rPr>
              <w:t>U slučaju težih povreda</w:t>
            </w:r>
            <w:r>
              <w:rPr>
                <w:rFonts w:ascii="Times New Roman" w:eastAsia="MS Gothic" w:hAnsi="Times New Roman"/>
                <w:sz w:val="18"/>
              </w:rPr>
              <w:t xml:space="preserve"> </w:t>
            </w:r>
            <w:r w:rsidRPr="00684BBC">
              <w:rPr>
                <w:rFonts w:ascii="Times New Roman" w:eastAsia="MS Gothic" w:hAnsi="Times New Roman"/>
                <w:sz w:val="18"/>
              </w:rPr>
              <w:t xml:space="preserve">primjenjuje se </w:t>
            </w:r>
            <w:hyperlink r:id="rId15" w:history="1">
              <w:r w:rsidRPr="00197510">
                <w:rPr>
                  <w:rStyle w:val="Hiperveza"/>
                  <w:rFonts w:ascii="Times New Roman" w:eastAsia="MS Gothic" w:hAnsi="Times New Roman"/>
                  <w:i/>
                  <w:sz w:val="18"/>
                </w:rPr>
                <w:t>Pravilnik o stegovnoj odgovornosti studenata/studentica Sveučilišta u Zadru</w:t>
              </w:r>
            </w:hyperlink>
            <w:r w:rsidRPr="00684BBC">
              <w:rPr>
                <w:rFonts w:ascii="Times New Roman" w:eastAsia="MS Gothic" w:hAnsi="Times New Roman"/>
                <w:sz w:val="18"/>
              </w:rPr>
              <w:t>.</w:t>
            </w:r>
          </w:p>
          <w:p w14:paraId="519BB64A" w14:textId="77777777" w:rsidR="00945054" w:rsidRPr="00684BBC" w:rsidRDefault="00945054" w:rsidP="00945054">
            <w:pPr>
              <w:tabs>
                <w:tab w:val="left" w:pos="1218"/>
              </w:tabs>
              <w:spacing w:before="20" w:after="20"/>
              <w:jc w:val="both"/>
              <w:rPr>
                <w:rFonts w:ascii="Times New Roman" w:eastAsia="MS Gothic" w:hAnsi="Times New Roman"/>
                <w:sz w:val="18"/>
              </w:rPr>
            </w:pPr>
          </w:p>
          <w:p w14:paraId="5DAD12B1" w14:textId="77777777" w:rsidR="00945054" w:rsidRPr="00684BBC"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elektronskoj komunikaciji bit će odgovarano samo na poruke koje dolaze s</w:t>
            </w:r>
            <w:r>
              <w:rPr>
                <w:rFonts w:ascii="Times New Roman" w:eastAsia="MS Gothic" w:hAnsi="Times New Roman"/>
                <w:sz w:val="18"/>
              </w:rPr>
              <w:t xml:space="preserve"> </w:t>
            </w:r>
            <w:r w:rsidRPr="00684BBC">
              <w:rPr>
                <w:rFonts w:ascii="Times New Roman" w:eastAsia="MS Gothic" w:hAnsi="Times New Roman"/>
                <w:sz w:val="18"/>
              </w:rPr>
              <w:t>poznatih adresa s imenom i prezimenom, te koje su napisane hrvatskim</w:t>
            </w:r>
            <w:r>
              <w:rPr>
                <w:rFonts w:ascii="Times New Roman" w:eastAsia="MS Gothic" w:hAnsi="Times New Roman"/>
                <w:sz w:val="18"/>
              </w:rPr>
              <w:t xml:space="preserve"> </w:t>
            </w:r>
            <w:r w:rsidRPr="00684BBC">
              <w:rPr>
                <w:rFonts w:ascii="Times New Roman" w:eastAsia="MS Gothic" w:hAnsi="Times New Roman"/>
                <w:sz w:val="18"/>
              </w:rPr>
              <w:t>standardom i primjerenim akademskim stilom.</w:t>
            </w:r>
          </w:p>
          <w:p w14:paraId="53B2FA06" w14:textId="77777777" w:rsidR="00945054" w:rsidRPr="00684BBC" w:rsidRDefault="00945054" w:rsidP="00945054">
            <w:pPr>
              <w:tabs>
                <w:tab w:val="left" w:pos="1218"/>
              </w:tabs>
              <w:spacing w:before="20" w:after="20"/>
              <w:jc w:val="both"/>
              <w:rPr>
                <w:rFonts w:ascii="Times New Roman" w:eastAsia="MS Gothic" w:hAnsi="Times New Roman"/>
                <w:sz w:val="18"/>
              </w:rPr>
            </w:pPr>
          </w:p>
          <w:p w14:paraId="142E9D56" w14:textId="77777777" w:rsidR="00945054" w:rsidRPr="009947BA"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kolegiju se koristi Merlin, sustav za e-učenje, pa su studentima</w:t>
            </w:r>
            <w:r>
              <w:rPr>
                <w:rFonts w:ascii="Times New Roman" w:eastAsia="MS Gothic" w:hAnsi="Times New Roman"/>
                <w:sz w:val="18"/>
              </w:rPr>
              <w:t xml:space="preserve">                                                                                                                                                                                                                                                                                                                                                                                                                                                                                                                                                                                                                                                                                                                                                                                                                                                                                                                                                                                                                                                                                                                                                                                                                                                                                                                                                                                                                                                                                                                                                                                                                           </w:t>
            </w:r>
            <w:r w:rsidRPr="00684BBC">
              <w:rPr>
                <w:rFonts w:ascii="Times New Roman" w:eastAsia="MS Gothic" w:hAnsi="Times New Roman"/>
                <w:sz w:val="18"/>
              </w:rPr>
              <w:t>potrebni AAI računi.</w:t>
            </w:r>
          </w:p>
        </w:tc>
      </w:tr>
    </w:tbl>
    <w:p w14:paraId="62AE3305" w14:textId="77777777" w:rsidR="008817DB" w:rsidRPr="004E3F68" w:rsidRDefault="008817DB" w:rsidP="00A752AB">
      <w:pPr>
        <w:tabs>
          <w:tab w:val="left" w:pos="2820"/>
        </w:tabs>
        <w:rPr>
          <w:b/>
        </w:rPr>
        <w:sectPr w:rsidR="008817DB" w:rsidRPr="004E3F68" w:rsidSect="00BB703A">
          <w:pgSz w:w="11906" w:h="16838"/>
          <w:pgMar w:top="1417" w:right="1417" w:bottom="1417" w:left="1417" w:header="708" w:footer="708" w:gutter="0"/>
          <w:cols w:space="708"/>
          <w:docGrid w:linePitch="360"/>
        </w:sectPr>
      </w:pPr>
    </w:p>
    <w:p w14:paraId="4FE83EC7" w14:textId="0E59B40C" w:rsidR="00A752AB" w:rsidRPr="004E3F68" w:rsidRDefault="00A752AB" w:rsidP="00A752AB">
      <w:pPr>
        <w:rPr>
          <w:b/>
        </w:rPr>
      </w:pPr>
      <w:r w:rsidRPr="00585690">
        <w:rPr>
          <w:b/>
        </w:rPr>
        <w:lastRenderedPageBreak/>
        <w:t xml:space="preserve">Tablica 3. </w:t>
      </w:r>
      <w:r w:rsidR="00945054">
        <w:rPr>
          <w:b/>
        </w:rPr>
        <w:t>Intercultural Pragmatics</w:t>
      </w:r>
    </w:p>
    <w:p w14:paraId="1BBD2AB7" w14:textId="77777777" w:rsidR="00A752AB" w:rsidRPr="004E3F68" w:rsidRDefault="00A752AB" w:rsidP="00A752AB">
      <w:pPr>
        <w:rPr>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D52498" w:rsidRPr="009947BA" w14:paraId="15CC37BF" w14:textId="77777777" w:rsidTr="000D389B">
        <w:tc>
          <w:tcPr>
            <w:tcW w:w="1801" w:type="dxa"/>
            <w:shd w:val="clear" w:color="auto" w:fill="F2F2F2" w:themeFill="background1" w:themeFillShade="F2"/>
            <w:vAlign w:val="center"/>
          </w:tcPr>
          <w:p w14:paraId="3FBF6BC4" w14:textId="77777777" w:rsidR="00D52498" w:rsidRPr="004923F4" w:rsidRDefault="00D52498" w:rsidP="000D389B">
            <w:pPr>
              <w:spacing w:before="20" w:after="20"/>
              <w:rPr>
                <w:rFonts w:ascii="Times New Roman" w:hAnsi="Times New Roman"/>
                <w:b/>
              </w:rPr>
            </w:pPr>
            <w:r w:rsidRPr="004923F4">
              <w:rPr>
                <w:rFonts w:ascii="Times New Roman" w:hAnsi="Times New Roman"/>
                <w:b/>
              </w:rPr>
              <w:t xml:space="preserve">Naziv kolegija </w:t>
            </w:r>
          </w:p>
        </w:tc>
        <w:tc>
          <w:tcPr>
            <w:tcW w:w="5196" w:type="dxa"/>
            <w:gridSpan w:val="23"/>
            <w:vAlign w:val="center"/>
          </w:tcPr>
          <w:p w14:paraId="2D96224F" w14:textId="77777777" w:rsidR="00D52498" w:rsidRPr="00C40BBE" w:rsidRDefault="00D52498" w:rsidP="000D389B">
            <w:pPr>
              <w:spacing w:before="20" w:after="20"/>
              <w:rPr>
                <w:rFonts w:ascii="Times New Roman" w:hAnsi="Times New Roman"/>
                <w:b/>
              </w:rPr>
            </w:pPr>
            <w:r w:rsidRPr="00C40BBE">
              <w:rPr>
                <w:rFonts w:ascii="Times New Roman" w:hAnsi="Times New Roman"/>
                <w:b/>
              </w:rPr>
              <w:t>Intercultural pragmatics</w:t>
            </w:r>
          </w:p>
        </w:tc>
        <w:tc>
          <w:tcPr>
            <w:tcW w:w="758" w:type="dxa"/>
            <w:gridSpan w:val="3"/>
            <w:shd w:val="clear" w:color="auto" w:fill="F2F2F2" w:themeFill="background1" w:themeFillShade="F2"/>
          </w:tcPr>
          <w:p w14:paraId="73AEFDF3" w14:textId="77777777" w:rsidR="00D52498" w:rsidRPr="004923F4" w:rsidRDefault="00D52498" w:rsidP="000D389B">
            <w:pPr>
              <w:spacing w:before="20" w:after="20"/>
              <w:jc w:val="center"/>
              <w:rPr>
                <w:rFonts w:ascii="Times New Roman" w:hAnsi="Times New Roman"/>
                <w:b/>
                <w:sz w:val="20"/>
              </w:rPr>
            </w:pPr>
            <w:r w:rsidRPr="004923F4">
              <w:rPr>
                <w:rFonts w:ascii="Times New Roman" w:hAnsi="Times New Roman"/>
                <w:b/>
                <w:sz w:val="20"/>
              </w:rPr>
              <w:t>akad. god.</w:t>
            </w:r>
          </w:p>
        </w:tc>
        <w:tc>
          <w:tcPr>
            <w:tcW w:w="1533" w:type="dxa"/>
            <w:gridSpan w:val="4"/>
            <w:vAlign w:val="center"/>
          </w:tcPr>
          <w:p w14:paraId="1B513789" w14:textId="77777777" w:rsidR="00D52498" w:rsidRPr="004923F4" w:rsidRDefault="00D52498" w:rsidP="000D389B">
            <w:pPr>
              <w:spacing w:before="20" w:after="20"/>
              <w:jc w:val="center"/>
              <w:rPr>
                <w:rFonts w:ascii="Times New Roman" w:hAnsi="Times New Roman"/>
                <w:sz w:val="20"/>
              </w:rPr>
            </w:pPr>
            <w:r w:rsidRPr="004923F4">
              <w:rPr>
                <w:rFonts w:ascii="Times New Roman" w:hAnsi="Times New Roman"/>
                <w:sz w:val="20"/>
              </w:rPr>
              <w:t>2019./2020.</w:t>
            </w:r>
          </w:p>
        </w:tc>
      </w:tr>
      <w:tr w:rsidR="00D52498" w:rsidRPr="009947BA" w14:paraId="090FAB76" w14:textId="77777777" w:rsidTr="000D389B">
        <w:tc>
          <w:tcPr>
            <w:tcW w:w="1801" w:type="dxa"/>
            <w:shd w:val="clear" w:color="auto" w:fill="F2F2F2" w:themeFill="background1" w:themeFillShade="F2"/>
          </w:tcPr>
          <w:p w14:paraId="56835DF9" w14:textId="77777777" w:rsidR="00D52498" w:rsidRPr="004923F4" w:rsidRDefault="00D52498" w:rsidP="000D389B">
            <w:pPr>
              <w:spacing w:before="20" w:after="20"/>
              <w:rPr>
                <w:rFonts w:ascii="Times New Roman" w:hAnsi="Times New Roman"/>
                <w:b/>
                <w:sz w:val="20"/>
              </w:rPr>
            </w:pPr>
            <w:r w:rsidRPr="004923F4">
              <w:rPr>
                <w:rFonts w:ascii="Times New Roman" w:hAnsi="Times New Roman"/>
                <w:b/>
                <w:sz w:val="20"/>
              </w:rPr>
              <w:t>Naziv studija</w:t>
            </w:r>
          </w:p>
        </w:tc>
        <w:tc>
          <w:tcPr>
            <w:tcW w:w="5196" w:type="dxa"/>
            <w:gridSpan w:val="23"/>
            <w:vAlign w:val="center"/>
          </w:tcPr>
          <w:p w14:paraId="08B8ED28" w14:textId="77777777" w:rsidR="00D52498" w:rsidRPr="00C40BBE" w:rsidRDefault="00D52498" w:rsidP="000D389B">
            <w:pPr>
              <w:spacing w:before="20" w:after="20"/>
              <w:rPr>
                <w:rFonts w:ascii="Times New Roman" w:hAnsi="Times New Roman"/>
              </w:rPr>
            </w:pPr>
            <w:r w:rsidRPr="00C40BBE">
              <w:rPr>
                <w:rFonts w:ascii="Times New Roman" w:hAnsi="Times New Roman"/>
              </w:rPr>
              <w:t>Language and communication in a multilingual society</w:t>
            </w:r>
          </w:p>
        </w:tc>
        <w:tc>
          <w:tcPr>
            <w:tcW w:w="758" w:type="dxa"/>
            <w:gridSpan w:val="3"/>
            <w:shd w:val="clear" w:color="auto" w:fill="F2F2F2" w:themeFill="background1" w:themeFillShade="F2"/>
          </w:tcPr>
          <w:p w14:paraId="396EC6E3" w14:textId="77777777" w:rsidR="00D52498" w:rsidRPr="00C40BBE" w:rsidRDefault="00D52498" w:rsidP="000D389B">
            <w:pPr>
              <w:spacing w:before="20" w:after="20"/>
              <w:rPr>
                <w:rFonts w:ascii="Times New Roman" w:hAnsi="Times New Roman"/>
                <w:b/>
                <w:sz w:val="20"/>
                <w:szCs w:val="20"/>
              </w:rPr>
            </w:pPr>
            <w:r w:rsidRPr="00C40BBE">
              <w:rPr>
                <w:rFonts w:ascii="Times New Roman" w:hAnsi="Times New Roman"/>
                <w:b/>
                <w:sz w:val="20"/>
                <w:szCs w:val="20"/>
              </w:rPr>
              <w:t>ECTS</w:t>
            </w:r>
          </w:p>
        </w:tc>
        <w:tc>
          <w:tcPr>
            <w:tcW w:w="1533" w:type="dxa"/>
            <w:gridSpan w:val="4"/>
          </w:tcPr>
          <w:p w14:paraId="69D0C482" w14:textId="77777777" w:rsidR="00D52498" w:rsidRPr="00C40BBE" w:rsidRDefault="00D52498" w:rsidP="000D389B">
            <w:pPr>
              <w:spacing w:before="20" w:after="20"/>
              <w:jc w:val="center"/>
              <w:rPr>
                <w:rFonts w:ascii="Times New Roman" w:hAnsi="Times New Roman"/>
                <w:b/>
              </w:rPr>
            </w:pPr>
            <w:r w:rsidRPr="00C40BBE">
              <w:rPr>
                <w:rFonts w:ascii="Times New Roman" w:hAnsi="Times New Roman"/>
                <w:b/>
              </w:rPr>
              <w:t>4</w:t>
            </w:r>
          </w:p>
        </w:tc>
      </w:tr>
      <w:tr w:rsidR="00D52498" w:rsidRPr="009947BA" w14:paraId="5566FE00" w14:textId="77777777" w:rsidTr="000D389B">
        <w:tc>
          <w:tcPr>
            <w:tcW w:w="1801" w:type="dxa"/>
            <w:shd w:val="clear" w:color="auto" w:fill="F2F2F2" w:themeFill="background1" w:themeFillShade="F2"/>
          </w:tcPr>
          <w:p w14:paraId="3931877D" w14:textId="77777777" w:rsidR="00D52498" w:rsidRPr="004923F4" w:rsidRDefault="00D52498" w:rsidP="000D389B">
            <w:pPr>
              <w:spacing w:before="20" w:after="20"/>
              <w:rPr>
                <w:rFonts w:ascii="Times New Roman" w:hAnsi="Times New Roman"/>
                <w:b/>
                <w:sz w:val="20"/>
              </w:rPr>
            </w:pPr>
            <w:r w:rsidRPr="004923F4">
              <w:rPr>
                <w:rFonts w:ascii="Times New Roman" w:hAnsi="Times New Roman"/>
                <w:b/>
                <w:sz w:val="20"/>
              </w:rPr>
              <w:t>Sastavnica</w:t>
            </w:r>
          </w:p>
        </w:tc>
        <w:tc>
          <w:tcPr>
            <w:tcW w:w="7487" w:type="dxa"/>
            <w:gridSpan w:val="30"/>
            <w:shd w:val="clear" w:color="auto" w:fill="FFFFFF" w:themeFill="background1"/>
            <w:vAlign w:val="center"/>
          </w:tcPr>
          <w:p w14:paraId="3C279409" w14:textId="77777777" w:rsidR="00D52498" w:rsidRPr="00C40BBE" w:rsidRDefault="00D52498" w:rsidP="000D389B">
            <w:pPr>
              <w:spacing w:before="20" w:after="20"/>
              <w:rPr>
                <w:rFonts w:ascii="Times New Roman" w:hAnsi="Times New Roman"/>
              </w:rPr>
            </w:pPr>
            <w:r w:rsidRPr="00C40BBE">
              <w:rPr>
                <w:rFonts w:ascii="Times New Roman" w:hAnsi="Times New Roman"/>
              </w:rPr>
              <w:t>Odjel za lingvistiku</w:t>
            </w:r>
          </w:p>
        </w:tc>
      </w:tr>
      <w:tr w:rsidR="00D52498" w:rsidRPr="009947BA" w14:paraId="0A3BB249" w14:textId="77777777" w:rsidTr="000D389B">
        <w:tc>
          <w:tcPr>
            <w:tcW w:w="1801" w:type="dxa"/>
            <w:shd w:val="clear" w:color="auto" w:fill="F2F2F2" w:themeFill="background1" w:themeFillShade="F2"/>
            <w:vAlign w:val="center"/>
          </w:tcPr>
          <w:p w14:paraId="6B2B32F2" w14:textId="77777777" w:rsidR="00D52498" w:rsidRPr="004923F4" w:rsidRDefault="00D52498" w:rsidP="000D389B">
            <w:pPr>
              <w:spacing w:before="20" w:after="20"/>
              <w:rPr>
                <w:rFonts w:ascii="Times New Roman" w:hAnsi="Times New Roman"/>
                <w:b/>
                <w:sz w:val="18"/>
                <w:szCs w:val="18"/>
              </w:rPr>
            </w:pPr>
            <w:r w:rsidRPr="004923F4">
              <w:rPr>
                <w:rFonts w:ascii="Times New Roman" w:hAnsi="Times New Roman"/>
                <w:b/>
                <w:sz w:val="18"/>
                <w:szCs w:val="18"/>
              </w:rPr>
              <w:t>Razina studija</w:t>
            </w:r>
          </w:p>
        </w:tc>
        <w:tc>
          <w:tcPr>
            <w:tcW w:w="1729" w:type="dxa"/>
            <w:gridSpan w:val="9"/>
          </w:tcPr>
          <w:p w14:paraId="734E4BCC" w14:textId="77777777" w:rsidR="00D52498" w:rsidRPr="004923F4" w:rsidRDefault="000D389B" w:rsidP="000D389B">
            <w:pPr>
              <w:tabs>
                <w:tab w:val="left" w:pos="1218"/>
              </w:tabs>
              <w:spacing w:before="20" w:after="20"/>
              <w:rPr>
                <w:rFonts w:ascii="Times New Roman" w:hAnsi="Times New Roman"/>
                <w:sz w:val="18"/>
                <w:szCs w:val="18"/>
              </w:rPr>
            </w:pPr>
            <w:sdt>
              <w:sdtPr>
                <w:rPr>
                  <w:sz w:val="18"/>
                  <w:szCs w:val="18"/>
                </w:rPr>
                <w:id w:val="567538022"/>
                <w14:checkbox>
                  <w14:checked w14:val="1"/>
                  <w14:checkedState w14:val="2612" w14:font="MS Gothic"/>
                  <w14:uncheckedState w14:val="2610" w14:font="MS Gothic"/>
                </w14:checkbox>
              </w:sdtPr>
              <w:sdtContent>
                <w:r w:rsidR="00D52498">
                  <w:rPr>
                    <w:rFonts w:ascii="MS Gothic" w:eastAsia="MS Gothic" w:hAnsi="MS Gothic" w:hint="eastAsia"/>
                    <w:sz w:val="18"/>
                    <w:szCs w:val="18"/>
                  </w:rPr>
                  <w:t>☒</w:t>
                </w:r>
              </w:sdtContent>
            </w:sdt>
            <w:r w:rsidR="00D52498" w:rsidRPr="004923F4">
              <w:rPr>
                <w:rFonts w:ascii="Times New Roman" w:hAnsi="Times New Roman"/>
                <w:sz w:val="18"/>
                <w:szCs w:val="18"/>
              </w:rPr>
              <w:t xml:space="preserve"> preddiplomski </w:t>
            </w:r>
          </w:p>
        </w:tc>
        <w:tc>
          <w:tcPr>
            <w:tcW w:w="1531" w:type="dxa"/>
            <w:gridSpan w:val="7"/>
          </w:tcPr>
          <w:p w14:paraId="1DBEC1E1" w14:textId="77777777" w:rsidR="00D52498" w:rsidRPr="004923F4" w:rsidRDefault="000D389B" w:rsidP="000D389B">
            <w:pPr>
              <w:tabs>
                <w:tab w:val="left" w:pos="1218"/>
              </w:tabs>
              <w:spacing w:before="20" w:after="20"/>
              <w:rPr>
                <w:rFonts w:ascii="Times New Roman" w:hAnsi="Times New Roman"/>
                <w:sz w:val="18"/>
                <w:szCs w:val="18"/>
              </w:rPr>
            </w:pPr>
            <w:sdt>
              <w:sdtPr>
                <w:rPr>
                  <w:sz w:val="18"/>
                  <w:szCs w:val="18"/>
                </w:rPr>
                <w:id w:val="1095361076"/>
                <w14:checkbox>
                  <w14:checked w14:val="0"/>
                  <w14:checkedState w14:val="2612" w14:font="MS Gothic"/>
                  <w14:uncheckedState w14:val="2610" w14:font="MS Gothic"/>
                </w14:checkbox>
              </w:sdtPr>
              <w:sdtContent>
                <w:r w:rsidR="00D52498">
                  <w:rPr>
                    <w:rFonts w:ascii="MS Gothic" w:eastAsia="MS Gothic" w:hAnsi="MS Gothic" w:hint="eastAsia"/>
                    <w:sz w:val="18"/>
                    <w:szCs w:val="18"/>
                  </w:rPr>
                  <w:t>☐</w:t>
                </w:r>
              </w:sdtContent>
            </w:sdt>
            <w:r w:rsidR="00D52498" w:rsidRPr="004923F4">
              <w:rPr>
                <w:rFonts w:ascii="Times New Roman" w:hAnsi="Times New Roman"/>
                <w:sz w:val="18"/>
                <w:szCs w:val="18"/>
              </w:rPr>
              <w:t xml:space="preserve"> diplomski</w:t>
            </w:r>
          </w:p>
        </w:tc>
        <w:tc>
          <w:tcPr>
            <w:tcW w:w="1936" w:type="dxa"/>
            <w:gridSpan w:val="7"/>
          </w:tcPr>
          <w:p w14:paraId="3A209673" w14:textId="77777777" w:rsidR="00D52498" w:rsidRPr="004923F4" w:rsidRDefault="000D389B" w:rsidP="000D389B">
            <w:pPr>
              <w:tabs>
                <w:tab w:val="left" w:pos="1218"/>
              </w:tabs>
              <w:spacing w:before="20" w:after="20"/>
              <w:rPr>
                <w:rFonts w:ascii="Times New Roman" w:hAnsi="Times New Roman"/>
                <w:sz w:val="18"/>
                <w:szCs w:val="18"/>
              </w:rPr>
            </w:pPr>
            <w:sdt>
              <w:sdtPr>
                <w:rPr>
                  <w:sz w:val="18"/>
                  <w:szCs w:val="18"/>
                </w:rPr>
                <w:id w:val="1153102132"/>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szCs w:val="18"/>
                  </w:rPr>
                  <w:t>☐</w:t>
                </w:r>
              </w:sdtContent>
            </w:sdt>
            <w:r w:rsidR="00D52498" w:rsidRPr="004923F4">
              <w:rPr>
                <w:rFonts w:ascii="Times New Roman" w:hAnsi="Times New Roman"/>
                <w:sz w:val="18"/>
                <w:szCs w:val="18"/>
              </w:rPr>
              <w:t xml:space="preserve"> integrirani</w:t>
            </w:r>
          </w:p>
        </w:tc>
        <w:tc>
          <w:tcPr>
            <w:tcW w:w="2291" w:type="dxa"/>
            <w:gridSpan w:val="7"/>
            <w:shd w:val="clear" w:color="auto" w:fill="FFFFFF" w:themeFill="background1"/>
          </w:tcPr>
          <w:p w14:paraId="0F389F15" w14:textId="77777777" w:rsidR="00D52498" w:rsidRPr="004923F4" w:rsidRDefault="000D389B" w:rsidP="000D389B">
            <w:pPr>
              <w:spacing w:before="20" w:after="20"/>
              <w:rPr>
                <w:rFonts w:ascii="Times New Roman" w:hAnsi="Times New Roman"/>
                <w:sz w:val="18"/>
                <w:szCs w:val="18"/>
              </w:rPr>
            </w:pPr>
            <w:sdt>
              <w:sdtPr>
                <w:rPr>
                  <w:sz w:val="18"/>
                  <w:szCs w:val="18"/>
                </w:rPr>
                <w:id w:val="-842399915"/>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szCs w:val="18"/>
                  </w:rPr>
                  <w:t>☐</w:t>
                </w:r>
              </w:sdtContent>
            </w:sdt>
            <w:r w:rsidR="00D52498" w:rsidRPr="004923F4">
              <w:rPr>
                <w:rFonts w:ascii="Times New Roman" w:hAnsi="Times New Roman"/>
                <w:sz w:val="18"/>
                <w:szCs w:val="18"/>
              </w:rPr>
              <w:t xml:space="preserve"> poslijediplomski</w:t>
            </w:r>
          </w:p>
        </w:tc>
      </w:tr>
      <w:tr w:rsidR="00D52498" w:rsidRPr="009947BA" w14:paraId="40A041DC" w14:textId="77777777" w:rsidTr="000D389B">
        <w:tc>
          <w:tcPr>
            <w:tcW w:w="1801" w:type="dxa"/>
            <w:shd w:val="clear" w:color="auto" w:fill="F2F2F2" w:themeFill="background1" w:themeFillShade="F2"/>
            <w:vAlign w:val="center"/>
          </w:tcPr>
          <w:p w14:paraId="2F336334" w14:textId="77777777" w:rsidR="00D52498" w:rsidRPr="004923F4" w:rsidRDefault="00D52498" w:rsidP="000D389B">
            <w:pPr>
              <w:spacing w:before="20" w:after="20"/>
              <w:rPr>
                <w:rFonts w:ascii="Times New Roman" w:hAnsi="Times New Roman"/>
                <w:b/>
                <w:sz w:val="18"/>
                <w:szCs w:val="18"/>
              </w:rPr>
            </w:pPr>
            <w:r w:rsidRPr="004923F4">
              <w:rPr>
                <w:rFonts w:ascii="Times New Roman" w:hAnsi="Times New Roman"/>
                <w:b/>
                <w:sz w:val="18"/>
                <w:szCs w:val="18"/>
              </w:rPr>
              <w:t>Vrsta studija</w:t>
            </w:r>
          </w:p>
        </w:tc>
        <w:tc>
          <w:tcPr>
            <w:tcW w:w="1729" w:type="dxa"/>
            <w:gridSpan w:val="9"/>
          </w:tcPr>
          <w:p w14:paraId="61717CB5" w14:textId="77777777" w:rsidR="00D52498" w:rsidRPr="004923F4" w:rsidRDefault="000D389B" w:rsidP="000D389B">
            <w:pPr>
              <w:tabs>
                <w:tab w:val="left" w:pos="1218"/>
              </w:tabs>
              <w:spacing w:before="20" w:after="20"/>
              <w:rPr>
                <w:rFonts w:ascii="Times New Roman" w:hAnsi="Times New Roman"/>
                <w:sz w:val="18"/>
                <w:szCs w:val="20"/>
              </w:rPr>
            </w:pPr>
            <w:sdt>
              <w:sdtPr>
                <w:rPr>
                  <w:sz w:val="18"/>
                  <w:szCs w:val="20"/>
                </w:rPr>
                <w:id w:val="-1113744882"/>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szCs w:val="20"/>
                  </w:rPr>
                  <w:t>☐</w:t>
                </w:r>
              </w:sdtContent>
            </w:sdt>
            <w:r w:rsidR="00D52498" w:rsidRPr="004923F4">
              <w:rPr>
                <w:rFonts w:ascii="Times New Roman" w:hAnsi="Times New Roman"/>
                <w:sz w:val="18"/>
                <w:szCs w:val="20"/>
              </w:rPr>
              <w:t xml:space="preserve"> jednopredmetni</w:t>
            </w:r>
          </w:p>
          <w:p w14:paraId="59CA1C25" w14:textId="77777777" w:rsidR="00D52498" w:rsidRPr="004923F4" w:rsidRDefault="000D389B" w:rsidP="000D389B">
            <w:pPr>
              <w:tabs>
                <w:tab w:val="left" w:pos="1218"/>
              </w:tabs>
              <w:spacing w:before="20" w:after="20"/>
              <w:rPr>
                <w:rFonts w:ascii="Times New Roman" w:hAnsi="Times New Roman"/>
                <w:sz w:val="18"/>
                <w:szCs w:val="18"/>
              </w:rPr>
            </w:pPr>
            <w:sdt>
              <w:sdtPr>
                <w:rPr>
                  <w:sz w:val="18"/>
                  <w:szCs w:val="20"/>
                </w:rPr>
                <w:id w:val="1861155721"/>
                <w14:checkbox>
                  <w14:checked w14:val="1"/>
                  <w14:checkedState w14:val="2612" w14:font="MS Gothic"/>
                  <w14:uncheckedState w14:val="2610" w14:font="MS Gothic"/>
                </w14:checkbox>
              </w:sdtPr>
              <w:sdtContent>
                <w:r w:rsidR="00D52498">
                  <w:rPr>
                    <w:rFonts w:ascii="MS Gothic" w:eastAsia="MS Gothic" w:hAnsi="MS Gothic" w:hint="eastAsia"/>
                    <w:sz w:val="18"/>
                    <w:szCs w:val="20"/>
                  </w:rPr>
                  <w:t>☒</w:t>
                </w:r>
              </w:sdtContent>
            </w:sdt>
            <w:r w:rsidR="00D52498" w:rsidRPr="004923F4">
              <w:rPr>
                <w:rFonts w:ascii="Times New Roman" w:hAnsi="Times New Roman"/>
                <w:sz w:val="18"/>
                <w:szCs w:val="20"/>
              </w:rPr>
              <w:t xml:space="preserve"> dvopredmetni</w:t>
            </w:r>
          </w:p>
        </w:tc>
        <w:tc>
          <w:tcPr>
            <w:tcW w:w="1531" w:type="dxa"/>
            <w:gridSpan w:val="7"/>
            <w:vAlign w:val="center"/>
          </w:tcPr>
          <w:p w14:paraId="39A6A2F7" w14:textId="77777777" w:rsidR="00D52498" w:rsidRPr="004923F4" w:rsidRDefault="000D389B" w:rsidP="000D389B">
            <w:pPr>
              <w:tabs>
                <w:tab w:val="left" w:pos="1218"/>
              </w:tabs>
              <w:spacing w:before="20" w:after="20"/>
              <w:rPr>
                <w:rFonts w:ascii="Times New Roman" w:hAnsi="Times New Roman"/>
                <w:sz w:val="18"/>
                <w:szCs w:val="18"/>
              </w:rPr>
            </w:pPr>
            <w:sdt>
              <w:sdtPr>
                <w:rPr>
                  <w:sz w:val="18"/>
                  <w:szCs w:val="18"/>
                </w:rPr>
                <w:id w:val="584584040"/>
                <w14:checkbox>
                  <w14:checked w14:val="1"/>
                  <w14:checkedState w14:val="2612" w14:font="MS Gothic"/>
                  <w14:uncheckedState w14:val="2610" w14:font="MS Gothic"/>
                </w14:checkbox>
              </w:sdtPr>
              <w:sdtContent>
                <w:r w:rsidR="00D52498">
                  <w:rPr>
                    <w:rFonts w:ascii="MS Gothic" w:eastAsia="MS Gothic" w:hAnsi="MS Gothic" w:hint="eastAsia"/>
                    <w:sz w:val="18"/>
                    <w:szCs w:val="18"/>
                  </w:rPr>
                  <w:t>☒</w:t>
                </w:r>
              </w:sdtContent>
            </w:sdt>
            <w:r w:rsidR="00D52498" w:rsidRPr="004923F4">
              <w:rPr>
                <w:rFonts w:ascii="Times New Roman" w:hAnsi="Times New Roman"/>
                <w:sz w:val="18"/>
                <w:szCs w:val="18"/>
              </w:rPr>
              <w:t xml:space="preserve"> sveučilišni</w:t>
            </w:r>
          </w:p>
        </w:tc>
        <w:tc>
          <w:tcPr>
            <w:tcW w:w="1936" w:type="dxa"/>
            <w:gridSpan w:val="7"/>
            <w:vAlign w:val="center"/>
          </w:tcPr>
          <w:p w14:paraId="48C6AA4F" w14:textId="77777777" w:rsidR="00D52498" w:rsidRPr="004923F4" w:rsidRDefault="000D389B" w:rsidP="000D389B">
            <w:pPr>
              <w:tabs>
                <w:tab w:val="left" w:pos="1218"/>
              </w:tabs>
              <w:spacing w:before="20" w:after="20"/>
              <w:rPr>
                <w:rFonts w:ascii="Times New Roman" w:hAnsi="Times New Roman"/>
                <w:sz w:val="18"/>
                <w:szCs w:val="18"/>
              </w:rPr>
            </w:pPr>
            <w:sdt>
              <w:sdtPr>
                <w:rPr>
                  <w:sz w:val="18"/>
                  <w:szCs w:val="18"/>
                </w:rPr>
                <w:id w:val="-504361864"/>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szCs w:val="18"/>
                  </w:rPr>
                  <w:t>☐</w:t>
                </w:r>
              </w:sdtContent>
            </w:sdt>
            <w:r w:rsidR="00D52498" w:rsidRPr="004923F4">
              <w:rPr>
                <w:rFonts w:ascii="Times New Roman" w:hAnsi="Times New Roman"/>
                <w:sz w:val="18"/>
                <w:szCs w:val="18"/>
              </w:rPr>
              <w:t xml:space="preserve"> stručni</w:t>
            </w:r>
          </w:p>
        </w:tc>
        <w:tc>
          <w:tcPr>
            <w:tcW w:w="2291" w:type="dxa"/>
            <w:gridSpan w:val="7"/>
            <w:shd w:val="clear" w:color="auto" w:fill="FFFFFF" w:themeFill="background1"/>
            <w:vAlign w:val="center"/>
          </w:tcPr>
          <w:p w14:paraId="0880649B" w14:textId="77777777" w:rsidR="00D52498" w:rsidRPr="004923F4" w:rsidRDefault="000D389B" w:rsidP="000D389B">
            <w:pPr>
              <w:spacing w:before="20" w:after="20"/>
              <w:rPr>
                <w:rFonts w:ascii="Times New Roman" w:hAnsi="Times New Roman"/>
                <w:sz w:val="18"/>
                <w:szCs w:val="18"/>
              </w:rPr>
            </w:pPr>
            <w:sdt>
              <w:sdtPr>
                <w:rPr>
                  <w:sz w:val="18"/>
                  <w:szCs w:val="18"/>
                </w:rPr>
                <w:id w:val="-1844618261"/>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szCs w:val="18"/>
                  </w:rPr>
                  <w:t>☐</w:t>
                </w:r>
              </w:sdtContent>
            </w:sdt>
            <w:r w:rsidR="00D52498" w:rsidRPr="004923F4">
              <w:rPr>
                <w:rFonts w:ascii="Times New Roman" w:hAnsi="Times New Roman"/>
                <w:sz w:val="18"/>
                <w:szCs w:val="18"/>
              </w:rPr>
              <w:t xml:space="preserve"> specijalistički</w:t>
            </w:r>
          </w:p>
        </w:tc>
      </w:tr>
      <w:tr w:rsidR="00D52498" w:rsidRPr="009947BA" w14:paraId="7BF246D0" w14:textId="77777777" w:rsidTr="000D389B">
        <w:tc>
          <w:tcPr>
            <w:tcW w:w="1801" w:type="dxa"/>
            <w:shd w:val="clear" w:color="auto" w:fill="F2F2F2" w:themeFill="background1" w:themeFillShade="F2"/>
            <w:vAlign w:val="center"/>
          </w:tcPr>
          <w:p w14:paraId="5F0B6D8F" w14:textId="77777777" w:rsidR="00D52498" w:rsidRPr="004923F4" w:rsidRDefault="00D52498" w:rsidP="000D389B">
            <w:pPr>
              <w:spacing w:before="20" w:after="20"/>
              <w:rPr>
                <w:rFonts w:ascii="Times New Roman" w:hAnsi="Times New Roman"/>
                <w:b/>
                <w:sz w:val="18"/>
                <w:szCs w:val="18"/>
              </w:rPr>
            </w:pPr>
            <w:r w:rsidRPr="004923F4">
              <w:rPr>
                <w:rFonts w:ascii="Times New Roman" w:hAnsi="Times New Roman"/>
                <w:b/>
                <w:sz w:val="18"/>
                <w:szCs w:val="18"/>
              </w:rPr>
              <w:t>Godina studija</w:t>
            </w:r>
          </w:p>
        </w:tc>
        <w:tc>
          <w:tcPr>
            <w:tcW w:w="1495" w:type="dxa"/>
            <w:gridSpan w:val="7"/>
            <w:shd w:val="clear" w:color="auto" w:fill="FFFFFF" w:themeFill="background1"/>
            <w:vAlign w:val="center"/>
          </w:tcPr>
          <w:p w14:paraId="54770294"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954318729"/>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rPr>
                  <w:t>☐</w:t>
                </w:r>
              </w:sdtContent>
            </w:sdt>
            <w:r w:rsidR="00D52498" w:rsidRPr="004923F4">
              <w:rPr>
                <w:rFonts w:ascii="Times New Roman" w:hAnsi="Times New Roman"/>
                <w:sz w:val="18"/>
              </w:rPr>
              <w:t xml:space="preserve"> 1.</w:t>
            </w:r>
          </w:p>
        </w:tc>
        <w:tc>
          <w:tcPr>
            <w:tcW w:w="1498" w:type="dxa"/>
            <w:gridSpan w:val="8"/>
            <w:shd w:val="clear" w:color="auto" w:fill="FFFFFF" w:themeFill="background1"/>
            <w:vAlign w:val="center"/>
          </w:tcPr>
          <w:p w14:paraId="74AADCBA"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79343596"/>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4923F4">
              <w:rPr>
                <w:rFonts w:ascii="Times New Roman" w:hAnsi="Times New Roman"/>
                <w:sz w:val="18"/>
              </w:rPr>
              <w:t xml:space="preserve"> 2.</w:t>
            </w:r>
          </w:p>
        </w:tc>
        <w:tc>
          <w:tcPr>
            <w:tcW w:w="1497" w:type="dxa"/>
            <w:gridSpan w:val="5"/>
            <w:shd w:val="clear" w:color="auto" w:fill="FFFFFF" w:themeFill="background1"/>
            <w:vAlign w:val="center"/>
          </w:tcPr>
          <w:p w14:paraId="59E2BA2A"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680937621"/>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rPr>
                  <w:t>☐</w:t>
                </w:r>
              </w:sdtContent>
            </w:sdt>
            <w:r w:rsidR="00D52498" w:rsidRPr="004923F4">
              <w:rPr>
                <w:rFonts w:ascii="Times New Roman" w:hAnsi="Times New Roman"/>
                <w:sz w:val="18"/>
              </w:rPr>
              <w:t xml:space="preserve"> 3.</w:t>
            </w:r>
          </w:p>
        </w:tc>
        <w:tc>
          <w:tcPr>
            <w:tcW w:w="1497" w:type="dxa"/>
            <w:gridSpan w:val="7"/>
            <w:shd w:val="clear" w:color="auto" w:fill="FFFFFF" w:themeFill="background1"/>
            <w:vAlign w:val="center"/>
          </w:tcPr>
          <w:p w14:paraId="6A0CBAFE"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987368354"/>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4923F4">
              <w:rPr>
                <w:rFonts w:ascii="Times New Roman" w:hAnsi="Times New Roman"/>
                <w:sz w:val="18"/>
              </w:rPr>
              <w:t xml:space="preserve"> 4.</w:t>
            </w:r>
          </w:p>
        </w:tc>
        <w:tc>
          <w:tcPr>
            <w:tcW w:w="1500" w:type="dxa"/>
            <w:gridSpan w:val="3"/>
            <w:shd w:val="clear" w:color="auto" w:fill="FFFFFF" w:themeFill="background1"/>
            <w:vAlign w:val="center"/>
          </w:tcPr>
          <w:p w14:paraId="056E8508"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594311186"/>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rPr>
                  <w:t>☐</w:t>
                </w:r>
              </w:sdtContent>
            </w:sdt>
            <w:r w:rsidR="00D52498" w:rsidRPr="004923F4">
              <w:rPr>
                <w:rFonts w:ascii="Times New Roman" w:hAnsi="Times New Roman"/>
                <w:sz w:val="18"/>
              </w:rPr>
              <w:t xml:space="preserve"> 5.</w:t>
            </w:r>
          </w:p>
        </w:tc>
      </w:tr>
      <w:tr w:rsidR="00D52498" w:rsidRPr="009947BA" w14:paraId="2CA69F47" w14:textId="77777777" w:rsidTr="000D389B">
        <w:trPr>
          <w:trHeight w:val="80"/>
        </w:trPr>
        <w:tc>
          <w:tcPr>
            <w:tcW w:w="1801" w:type="dxa"/>
            <w:vMerge w:val="restart"/>
            <w:shd w:val="clear" w:color="auto" w:fill="F2F2F2" w:themeFill="background1" w:themeFillShade="F2"/>
            <w:vAlign w:val="center"/>
          </w:tcPr>
          <w:p w14:paraId="1893A1A3" w14:textId="77777777" w:rsidR="00D52498" w:rsidRPr="004923F4" w:rsidRDefault="00D52498" w:rsidP="000D389B">
            <w:pPr>
              <w:spacing w:before="20" w:after="20"/>
              <w:rPr>
                <w:rFonts w:ascii="Times New Roman" w:hAnsi="Times New Roman"/>
                <w:b/>
                <w:sz w:val="18"/>
                <w:szCs w:val="18"/>
              </w:rPr>
            </w:pPr>
            <w:r w:rsidRPr="004923F4">
              <w:rPr>
                <w:rFonts w:ascii="Times New Roman" w:hAnsi="Times New Roman"/>
                <w:b/>
                <w:sz w:val="18"/>
                <w:szCs w:val="18"/>
              </w:rPr>
              <w:t>Semestar</w:t>
            </w:r>
          </w:p>
        </w:tc>
        <w:tc>
          <w:tcPr>
            <w:tcW w:w="1066" w:type="dxa"/>
            <w:gridSpan w:val="3"/>
            <w:vMerge w:val="restart"/>
          </w:tcPr>
          <w:p w14:paraId="72AC984B" w14:textId="77777777" w:rsidR="00D52498" w:rsidRPr="004923F4" w:rsidRDefault="000D389B" w:rsidP="000D389B">
            <w:pPr>
              <w:tabs>
                <w:tab w:val="left" w:pos="1218"/>
              </w:tabs>
              <w:spacing w:before="20" w:after="20"/>
              <w:rPr>
                <w:rFonts w:ascii="Times New Roman" w:hAnsi="Times New Roman"/>
                <w:sz w:val="18"/>
                <w:szCs w:val="20"/>
              </w:rPr>
            </w:pPr>
            <w:sdt>
              <w:sdtPr>
                <w:rPr>
                  <w:sz w:val="18"/>
                  <w:szCs w:val="20"/>
                </w:rPr>
                <w:id w:val="-1236315053"/>
                <w14:checkbox>
                  <w14:checked w14:val="0"/>
                  <w14:checkedState w14:val="2612" w14:font="MS Gothic"/>
                  <w14:uncheckedState w14:val="2610" w14:font="MS Gothic"/>
                </w14:checkbox>
              </w:sdtPr>
              <w:sdtContent>
                <w:r w:rsidR="00D52498">
                  <w:rPr>
                    <w:rFonts w:ascii="MS Gothic" w:eastAsia="MS Gothic" w:hAnsi="MS Gothic" w:hint="eastAsia"/>
                    <w:sz w:val="18"/>
                    <w:szCs w:val="20"/>
                  </w:rPr>
                  <w:t>☐</w:t>
                </w:r>
              </w:sdtContent>
            </w:sdt>
            <w:r w:rsidR="00D52498" w:rsidRPr="004923F4">
              <w:rPr>
                <w:rFonts w:ascii="Times New Roman" w:hAnsi="Times New Roman"/>
                <w:sz w:val="18"/>
                <w:szCs w:val="20"/>
              </w:rPr>
              <w:t xml:space="preserve"> zimski</w:t>
            </w:r>
          </w:p>
          <w:p w14:paraId="625B6A48" w14:textId="77777777" w:rsidR="00D52498" w:rsidRPr="004923F4" w:rsidRDefault="000D389B" w:rsidP="000D389B">
            <w:pPr>
              <w:tabs>
                <w:tab w:val="left" w:pos="1218"/>
              </w:tabs>
              <w:spacing w:before="20" w:after="20"/>
              <w:rPr>
                <w:rFonts w:ascii="Times New Roman" w:hAnsi="Times New Roman"/>
                <w:sz w:val="18"/>
                <w:szCs w:val="20"/>
              </w:rPr>
            </w:pPr>
            <w:sdt>
              <w:sdtPr>
                <w:rPr>
                  <w:sz w:val="18"/>
                  <w:szCs w:val="20"/>
                </w:rPr>
                <w:id w:val="1243834496"/>
                <w14:checkbox>
                  <w14:checked w14:val="1"/>
                  <w14:checkedState w14:val="2612" w14:font="MS Gothic"/>
                  <w14:uncheckedState w14:val="2610" w14:font="MS Gothic"/>
                </w14:checkbox>
              </w:sdtPr>
              <w:sdtContent>
                <w:r w:rsidR="00D52498">
                  <w:rPr>
                    <w:rFonts w:ascii="MS Gothic" w:eastAsia="MS Gothic" w:hAnsi="MS Gothic" w:hint="eastAsia"/>
                    <w:sz w:val="18"/>
                    <w:szCs w:val="20"/>
                  </w:rPr>
                  <w:t>☒</w:t>
                </w:r>
              </w:sdtContent>
            </w:sdt>
            <w:r w:rsidR="00D52498" w:rsidRPr="004923F4">
              <w:rPr>
                <w:rFonts w:ascii="Times New Roman" w:hAnsi="Times New Roman"/>
                <w:sz w:val="18"/>
                <w:szCs w:val="20"/>
              </w:rPr>
              <w:t xml:space="preserve"> ljetni</w:t>
            </w:r>
          </w:p>
        </w:tc>
        <w:tc>
          <w:tcPr>
            <w:tcW w:w="1284" w:type="dxa"/>
            <w:gridSpan w:val="9"/>
            <w:vAlign w:val="center"/>
          </w:tcPr>
          <w:p w14:paraId="680941DE"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460230598"/>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4923F4">
              <w:rPr>
                <w:rFonts w:ascii="Times New Roman" w:hAnsi="Times New Roman"/>
                <w:sz w:val="18"/>
              </w:rPr>
              <w:t xml:space="preserve"> I.</w:t>
            </w:r>
          </w:p>
        </w:tc>
        <w:tc>
          <w:tcPr>
            <w:tcW w:w="1284" w:type="dxa"/>
            <w:gridSpan w:val="5"/>
            <w:vAlign w:val="center"/>
          </w:tcPr>
          <w:p w14:paraId="4630C933"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152335085"/>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4923F4">
              <w:rPr>
                <w:rFonts w:ascii="Times New Roman" w:hAnsi="Times New Roman"/>
                <w:sz w:val="18"/>
              </w:rPr>
              <w:t xml:space="preserve"> II.</w:t>
            </w:r>
          </w:p>
        </w:tc>
        <w:tc>
          <w:tcPr>
            <w:tcW w:w="1284" w:type="dxa"/>
            <w:gridSpan w:val="4"/>
            <w:vAlign w:val="center"/>
          </w:tcPr>
          <w:p w14:paraId="58A3846A"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408917612"/>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rPr>
                  <w:t>☐</w:t>
                </w:r>
              </w:sdtContent>
            </w:sdt>
            <w:r w:rsidR="00D52498" w:rsidRPr="004923F4">
              <w:rPr>
                <w:rFonts w:ascii="Times New Roman" w:hAnsi="Times New Roman"/>
                <w:sz w:val="18"/>
              </w:rPr>
              <w:t xml:space="preserve"> III.</w:t>
            </w:r>
          </w:p>
        </w:tc>
        <w:tc>
          <w:tcPr>
            <w:tcW w:w="1284" w:type="dxa"/>
            <w:gridSpan w:val="7"/>
            <w:vAlign w:val="center"/>
          </w:tcPr>
          <w:p w14:paraId="141BBD03"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189331090"/>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4923F4">
              <w:rPr>
                <w:rFonts w:ascii="Times New Roman" w:hAnsi="Times New Roman"/>
                <w:sz w:val="18"/>
              </w:rPr>
              <w:t xml:space="preserve"> IV.</w:t>
            </w:r>
          </w:p>
        </w:tc>
        <w:tc>
          <w:tcPr>
            <w:tcW w:w="1285" w:type="dxa"/>
            <w:gridSpan w:val="2"/>
            <w:vAlign w:val="center"/>
          </w:tcPr>
          <w:p w14:paraId="072EE227"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223266718"/>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rPr>
                  <w:t>☐</w:t>
                </w:r>
              </w:sdtContent>
            </w:sdt>
            <w:r w:rsidR="00D52498" w:rsidRPr="004923F4">
              <w:rPr>
                <w:rFonts w:ascii="Times New Roman" w:hAnsi="Times New Roman"/>
                <w:sz w:val="18"/>
              </w:rPr>
              <w:t xml:space="preserve"> V.</w:t>
            </w:r>
          </w:p>
        </w:tc>
      </w:tr>
      <w:tr w:rsidR="00D52498" w:rsidRPr="009947BA" w14:paraId="07674646" w14:textId="77777777" w:rsidTr="000D389B">
        <w:trPr>
          <w:trHeight w:val="80"/>
        </w:trPr>
        <w:tc>
          <w:tcPr>
            <w:tcW w:w="1801" w:type="dxa"/>
            <w:vMerge/>
            <w:shd w:val="clear" w:color="auto" w:fill="F2F2F2" w:themeFill="background1" w:themeFillShade="F2"/>
            <w:vAlign w:val="center"/>
          </w:tcPr>
          <w:p w14:paraId="0F39279C" w14:textId="77777777" w:rsidR="00D52498" w:rsidRPr="004923F4" w:rsidRDefault="00D52498" w:rsidP="000D389B">
            <w:pPr>
              <w:spacing w:before="20" w:after="20"/>
              <w:rPr>
                <w:rFonts w:ascii="Times New Roman" w:hAnsi="Times New Roman"/>
                <w:b/>
                <w:sz w:val="18"/>
                <w:szCs w:val="18"/>
              </w:rPr>
            </w:pPr>
          </w:p>
        </w:tc>
        <w:tc>
          <w:tcPr>
            <w:tcW w:w="1066" w:type="dxa"/>
            <w:gridSpan w:val="3"/>
            <w:vMerge/>
          </w:tcPr>
          <w:p w14:paraId="1EB143B8" w14:textId="77777777" w:rsidR="00D52498" w:rsidRPr="004923F4" w:rsidRDefault="00D52498" w:rsidP="000D389B">
            <w:pPr>
              <w:tabs>
                <w:tab w:val="left" w:pos="1218"/>
              </w:tabs>
              <w:spacing w:before="20" w:after="20"/>
              <w:rPr>
                <w:rFonts w:ascii="Times New Roman" w:hAnsi="Times New Roman"/>
                <w:sz w:val="18"/>
                <w:szCs w:val="20"/>
              </w:rPr>
            </w:pPr>
          </w:p>
        </w:tc>
        <w:tc>
          <w:tcPr>
            <w:tcW w:w="1284" w:type="dxa"/>
            <w:gridSpan w:val="9"/>
            <w:vAlign w:val="center"/>
          </w:tcPr>
          <w:p w14:paraId="117FBE97"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756323534"/>
                <w14:checkbox>
                  <w14:checked w14:val="0"/>
                  <w14:checkedState w14:val="2612" w14:font="MS Gothic"/>
                  <w14:uncheckedState w14:val="2610" w14:font="MS Gothic"/>
                </w14:checkbox>
              </w:sdtPr>
              <w:sdtContent>
                <w:r w:rsidR="00D52498" w:rsidRPr="004923F4">
                  <w:rPr>
                    <w:rFonts w:ascii="MS Gothic" w:eastAsia="MS Gothic" w:hAnsi="MS Gothic" w:hint="eastAsia"/>
                    <w:sz w:val="18"/>
                  </w:rPr>
                  <w:t>☐</w:t>
                </w:r>
              </w:sdtContent>
            </w:sdt>
            <w:r w:rsidR="00D52498" w:rsidRPr="004923F4">
              <w:rPr>
                <w:rFonts w:ascii="Times New Roman" w:hAnsi="Times New Roman"/>
                <w:sz w:val="18"/>
              </w:rPr>
              <w:t xml:space="preserve"> VI.</w:t>
            </w:r>
          </w:p>
        </w:tc>
        <w:tc>
          <w:tcPr>
            <w:tcW w:w="1284" w:type="dxa"/>
            <w:gridSpan w:val="5"/>
            <w:vAlign w:val="center"/>
          </w:tcPr>
          <w:p w14:paraId="6CBF6B0A"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642068007"/>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4923F4">
              <w:rPr>
                <w:rFonts w:ascii="Times New Roman" w:hAnsi="Times New Roman"/>
                <w:sz w:val="18"/>
              </w:rPr>
              <w:t xml:space="preserve"> VII.</w:t>
            </w:r>
          </w:p>
        </w:tc>
        <w:tc>
          <w:tcPr>
            <w:tcW w:w="1284" w:type="dxa"/>
            <w:gridSpan w:val="4"/>
            <w:vAlign w:val="center"/>
          </w:tcPr>
          <w:p w14:paraId="067A43B7"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806119815"/>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rPr>
                  <w:t>☐</w:t>
                </w:r>
              </w:sdtContent>
            </w:sdt>
            <w:r w:rsidR="00D52498" w:rsidRPr="004923F4">
              <w:rPr>
                <w:rFonts w:ascii="Times New Roman" w:hAnsi="Times New Roman"/>
                <w:sz w:val="18"/>
              </w:rPr>
              <w:t xml:space="preserve"> VIII.</w:t>
            </w:r>
          </w:p>
        </w:tc>
        <w:tc>
          <w:tcPr>
            <w:tcW w:w="1284" w:type="dxa"/>
            <w:gridSpan w:val="7"/>
            <w:vAlign w:val="center"/>
          </w:tcPr>
          <w:p w14:paraId="1B84784F"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47958752"/>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rPr>
                  <w:t>☐</w:t>
                </w:r>
              </w:sdtContent>
            </w:sdt>
            <w:r w:rsidR="00D52498" w:rsidRPr="004923F4">
              <w:rPr>
                <w:rFonts w:ascii="Times New Roman" w:hAnsi="Times New Roman"/>
                <w:sz w:val="18"/>
              </w:rPr>
              <w:t xml:space="preserve"> IX.</w:t>
            </w:r>
          </w:p>
        </w:tc>
        <w:tc>
          <w:tcPr>
            <w:tcW w:w="1285" w:type="dxa"/>
            <w:gridSpan w:val="2"/>
            <w:vAlign w:val="center"/>
          </w:tcPr>
          <w:p w14:paraId="44082459" w14:textId="77777777" w:rsidR="00D52498" w:rsidRPr="004923F4" w:rsidRDefault="000D389B" w:rsidP="000D389B">
            <w:pPr>
              <w:tabs>
                <w:tab w:val="left" w:pos="1218"/>
              </w:tabs>
              <w:spacing w:before="20" w:after="20"/>
              <w:jc w:val="center"/>
              <w:rPr>
                <w:rFonts w:ascii="Times New Roman" w:hAnsi="Times New Roman"/>
                <w:sz w:val="18"/>
              </w:rPr>
            </w:pPr>
            <w:sdt>
              <w:sdtPr>
                <w:rPr>
                  <w:sz w:val="18"/>
                </w:rPr>
                <w:id w:val="1585188016"/>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rPr>
                  <w:t>☐</w:t>
                </w:r>
              </w:sdtContent>
            </w:sdt>
            <w:r w:rsidR="00D52498" w:rsidRPr="004923F4">
              <w:rPr>
                <w:rFonts w:ascii="Times New Roman" w:hAnsi="Times New Roman"/>
                <w:sz w:val="18"/>
              </w:rPr>
              <w:t xml:space="preserve"> X.</w:t>
            </w:r>
          </w:p>
        </w:tc>
      </w:tr>
      <w:tr w:rsidR="00D52498" w:rsidRPr="009947BA" w14:paraId="2B2942F0" w14:textId="77777777" w:rsidTr="000D389B">
        <w:trPr>
          <w:trHeight w:val="80"/>
        </w:trPr>
        <w:tc>
          <w:tcPr>
            <w:tcW w:w="1801" w:type="dxa"/>
            <w:shd w:val="clear" w:color="auto" w:fill="F2F2F2" w:themeFill="background1" w:themeFillShade="F2"/>
            <w:vAlign w:val="center"/>
          </w:tcPr>
          <w:p w14:paraId="1FFF9A0A" w14:textId="77777777" w:rsidR="00D52498" w:rsidRPr="004923F4" w:rsidRDefault="00D52498" w:rsidP="000D389B">
            <w:pPr>
              <w:spacing w:before="20" w:after="20"/>
              <w:rPr>
                <w:rFonts w:ascii="Times New Roman" w:hAnsi="Times New Roman"/>
                <w:b/>
                <w:sz w:val="18"/>
                <w:szCs w:val="18"/>
              </w:rPr>
            </w:pPr>
            <w:r w:rsidRPr="004923F4">
              <w:rPr>
                <w:rFonts w:ascii="Times New Roman" w:hAnsi="Times New Roman"/>
                <w:b/>
                <w:sz w:val="18"/>
                <w:szCs w:val="18"/>
              </w:rPr>
              <w:t>Status kolegija</w:t>
            </w:r>
          </w:p>
        </w:tc>
        <w:tc>
          <w:tcPr>
            <w:tcW w:w="1066" w:type="dxa"/>
            <w:gridSpan w:val="3"/>
          </w:tcPr>
          <w:p w14:paraId="2BC5245C" w14:textId="77777777" w:rsidR="00D52498" w:rsidRPr="004923F4" w:rsidRDefault="000D389B" w:rsidP="000D389B">
            <w:pPr>
              <w:tabs>
                <w:tab w:val="left" w:pos="1218"/>
              </w:tabs>
              <w:spacing w:before="20" w:after="20"/>
              <w:rPr>
                <w:rFonts w:ascii="Times New Roman" w:hAnsi="Times New Roman"/>
                <w:sz w:val="18"/>
                <w:szCs w:val="20"/>
              </w:rPr>
            </w:pPr>
            <w:sdt>
              <w:sdtPr>
                <w:rPr>
                  <w:sz w:val="18"/>
                  <w:szCs w:val="20"/>
                </w:rPr>
                <w:id w:val="-189299839"/>
                <w14:checkbox>
                  <w14:checked w14:val="1"/>
                  <w14:checkedState w14:val="2612" w14:font="MS Gothic"/>
                  <w14:uncheckedState w14:val="2610" w14:font="MS Gothic"/>
                </w14:checkbox>
              </w:sdtPr>
              <w:sdtContent>
                <w:r w:rsidR="00D52498">
                  <w:rPr>
                    <w:rFonts w:ascii="MS Gothic" w:eastAsia="MS Gothic" w:hAnsi="MS Gothic" w:hint="eastAsia"/>
                    <w:sz w:val="18"/>
                    <w:szCs w:val="20"/>
                  </w:rPr>
                  <w:t>☒</w:t>
                </w:r>
              </w:sdtContent>
            </w:sdt>
            <w:r w:rsidR="00D52498" w:rsidRPr="004923F4">
              <w:rPr>
                <w:rFonts w:ascii="Times New Roman" w:hAnsi="Times New Roman"/>
                <w:sz w:val="18"/>
                <w:szCs w:val="20"/>
              </w:rPr>
              <w:t xml:space="preserve"> obvezni kolegij</w:t>
            </w:r>
          </w:p>
        </w:tc>
        <w:tc>
          <w:tcPr>
            <w:tcW w:w="1284" w:type="dxa"/>
            <w:gridSpan w:val="9"/>
            <w:vAlign w:val="center"/>
          </w:tcPr>
          <w:p w14:paraId="4510B623" w14:textId="77777777" w:rsidR="00D52498" w:rsidRPr="004923F4" w:rsidRDefault="000D389B" w:rsidP="000D389B">
            <w:pPr>
              <w:tabs>
                <w:tab w:val="left" w:pos="1218"/>
              </w:tabs>
              <w:spacing w:before="20" w:after="20"/>
              <w:jc w:val="center"/>
              <w:rPr>
                <w:rFonts w:ascii="Times New Roman" w:hAnsi="Times New Roman"/>
                <w:sz w:val="18"/>
              </w:rPr>
            </w:pPr>
            <w:sdt>
              <w:sdtPr>
                <w:rPr>
                  <w:sz w:val="18"/>
                  <w:szCs w:val="20"/>
                </w:rPr>
                <w:id w:val="1327938150"/>
                <w14:checkbox>
                  <w14:checked w14:val="0"/>
                  <w14:checkedState w14:val="2612" w14:font="MS Gothic"/>
                  <w14:uncheckedState w14:val="2610" w14:font="MS Gothic"/>
                </w14:checkbox>
              </w:sdtPr>
              <w:sdtContent>
                <w:r w:rsidR="00D52498" w:rsidRPr="004923F4">
                  <w:rPr>
                    <w:rFonts w:ascii="MS Gothic" w:eastAsia="MS Gothic" w:hAnsi="MS Gothic" w:hint="eastAsia"/>
                    <w:sz w:val="18"/>
                    <w:szCs w:val="20"/>
                  </w:rPr>
                  <w:t>☐</w:t>
                </w:r>
              </w:sdtContent>
            </w:sdt>
            <w:r w:rsidR="00D52498" w:rsidRPr="004923F4">
              <w:rPr>
                <w:rFonts w:ascii="Times New Roman" w:hAnsi="Times New Roman"/>
                <w:sz w:val="18"/>
                <w:szCs w:val="20"/>
              </w:rPr>
              <w:t xml:space="preserve"> izborni kolegij</w:t>
            </w:r>
          </w:p>
        </w:tc>
        <w:tc>
          <w:tcPr>
            <w:tcW w:w="2568" w:type="dxa"/>
            <w:gridSpan w:val="9"/>
            <w:vAlign w:val="center"/>
          </w:tcPr>
          <w:p w14:paraId="2D2838F4" w14:textId="77777777" w:rsidR="00D52498" w:rsidRPr="004923F4" w:rsidRDefault="000D389B" w:rsidP="000D389B">
            <w:pPr>
              <w:tabs>
                <w:tab w:val="left" w:pos="1218"/>
              </w:tabs>
              <w:spacing w:before="20" w:after="20"/>
              <w:jc w:val="center"/>
              <w:rPr>
                <w:rFonts w:ascii="Times New Roman" w:hAnsi="Times New Roman"/>
                <w:sz w:val="18"/>
              </w:rPr>
            </w:pPr>
            <w:sdt>
              <w:sdtPr>
                <w:rPr>
                  <w:sz w:val="18"/>
                  <w:szCs w:val="20"/>
                </w:rPr>
                <w:id w:val="1073625216"/>
                <w14:checkbox>
                  <w14:checked w14:val="1"/>
                  <w14:checkedState w14:val="2612" w14:font="MS Gothic"/>
                  <w14:uncheckedState w14:val="2610" w14:font="MS Gothic"/>
                </w14:checkbox>
              </w:sdtPr>
              <w:sdtContent>
                <w:r w:rsidR="00D52498">
                  <w:rPr>
                    <w:rFonts w:ascii="MS Gothic" w:eastAsia="MS Gothic" w:hAnsi="MS Gothic" w:hint="eastAsia"/>
                    <w:sz w:val="18"/>
                    <w:szCs w:val="20"/>
                  </w:rPr>
                  <w:t>☒</w:t>
                </w:r>
              </w:sdtContent>
            </w:sdt>
            <w:r w:rsidR="00D52498" w:rsidRPr="004923F4">
              <w:rPr>
                <w:rFonts w:ascii="Times New Roman" w:hAnsi="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7B1DB31E" w14:textId="77777777" w:rsidR="00D52498" w:rsidRPr="004923F4" w:rsidRDefault="00D52498" w:rsidP="000D389B">
            <w:pPr>
              <w:tabs>
                <w:tab w:val="left" w:pos="1218"/>
              </w:tabs>
              <w:spacing w:before="20" w:after="20"/>
              <w:jc w:val="center"/>
              <w:rPr>
                <w:rFonts w:ascii="Times New Roman" w:hAnsi="Times New Roman"/>
                <w:sz w:val="18"/>
              </w:rPr>
            </w:pPr>
            <w:r w:rsidRPr="004923F4">
              <w:rPr>
                <w:rFonts w:ascii="Times New Roman" w:hAnsi="Times New Roman"/>
                <w:b/>
                <w:sz w:val="18"/>
              </w:rPr>
              <w:t>Nastavničke kompetencije</w:t>
            </w:r>
          </w:p>
        </w:tc>
        <w:tc>
          <w:tcPr>
            <w:tcW w:w="1285" w:type="dxa"/>
            <w:gridSpan w:val="2"/>
            <w:vAlign w:val="center"/>
          </w:tcPr>
          <w:p w14:paraId="3D6D74DE" w14:textId="77777777" w:rsidR="00D52498" w:rsidRPr="004923F4" w:rsidRDefault="000D389B" w:rsidP="000D389B">
            <w:pPr>
              <w:tabs>
                <w:tab w:val="left" w:pos="1218"/>
              </w:tabs>
              <w:spacing w:before="20" w:after="20"/>
              <w:rPr>
                <w:rFonts w:ascii="Times New Roman" w:hAnsi="Times New Roman"/>
                <w:sz w:val="18"/>
              </w:rPr>
            </w:pPr>
            <w:sdt>
              <w:sdtPr>
                <w:rPr>
                  <w:sz w:val="18"/>
                  <w:szCs w:val="20"/>
                </w:rPr>
                <w:id w:val="-898205500"/>
                <w14:checkbox>
                  <w14:checked w14:val="0"/>
                  <w14:checkedState w14:val="2612" w14:font="MS Gothic"/>
                  <w14:uncheckedState w14:val="2610" w14:font="MS Gothic"/>
                </w14:checkbox>
              </w:sdtPr>
              <w:sdtContent>
                <w:r w:rsidR="00D52498" w:rsidRPr="004923F4">
                  <w:rPr>
                    <w:rFonts w:ascii="MS Mincho" w:eastAsia="MS Mincho" w:hAnsi="MS Mincho" w:cs="MS Mincho" w:hint="eastAsia"/>
                    <w:sz w:val="18"/>
                    <w:szCs w:val="20"/>
                  </w:rPr>
                  <w:t>☐</w:t>
                </w:r>
              </w:sdtContent>
            </w:sdt>
            <w:r w:rsidR="00D52498" w:rsidRPr="004923F4">
              <w:rPr>
                <w:rFonts w:ascii="Times New Roman" w:hAnsi="Times New Roman"/>
                <w:sz w:val="18"/>
                <w:szCs w:val="20"/>
              </w:rPr>
              <w:t xml:space="preserve"> DA </w:t>
            </w:r>
            <w:sdt>
              <w:sdtPr>
                <w:rPr>
                  <w:sz w:val="18"/>
                  <w:szCs w:val="20"/>
                </w:rPr>
                <w:id w:val="1502697678"/>
                <w14:checkbox>
                  <w14:checked w14:val="1"/>
                  <w14:checkedState w14:val="2612" w14:font="MS Gothic"/>
                  <w14:uncheckedState w14:val="2610" w14:font="MS Gothic"/>
                </w14:checkbox>
              </w:sdtPr>
              <w:sdtContent>
                <w:r w:rsidR="00D52498">
                  <w:rPr>
                    <w:rFonts w:ascii="MS Gothic" w:eastAsia="MS Gothic" w:hAnsi="MS Gothic" w:hint="eastAsia"/>
                    <w:sz w:val="18"/>
                    <w:szCs w:val="20"/>
                  </w:rPr>
                  <w:t>☒</w:t>
                </w:r>
              </w:sdtContent>
            </w:sdt>
            <w:r w:rsidR="00D52498" w:rsidRPr="004923F4">
              <w:rPr>
                <w:rFonts w:ascii="Times New Roman" w:hAnsi="Times New Roman"/>
                <w:sz w:val="18"/>
                <w:szCs w:val="20"/>
              </w:rPr>
              <w:t xml:space="preserve"> NE</w:t>
            </w:r>
          </w:p>
        </w:tc>
      </w:tr>
      <w:tr w:rsidR="00D52498" w:rsidRPr="009947BA" w14:paraId="57A520EC" w14:textId="77777777" w:rsidTr="000D389B">
        <w:trPr>
          <w:trHeight w:val="80"/>
        </w:trPr>
        <w:tc>
          <w:tcPr>
            <w:tcW w:w="1801" w:type="dxa"/>
            <w:shd w:val="clear" w:color="auto" w:fill="F2F2F2" w:themeFill="background1" w:themeFillShade="F2"/>
            <w:vAlign w:val="center"/>
          </w:tcPr>
          <w:p w14:paraId="68F9C64E" w14:textId="77777777" w:rsidR="00D52498" w:rsidRPr="004923F4" w:rsidRDefault="00D52498" w:rsidP="000D389B">
            <w:pPr>
              <w:spacing w:before="20" w:after="20"/>
              <w:rPr>
                <w:rFonts w:ascii="Times New Roman" w:hAnsi="Times New Roman"/>
                <w:b/>
                <w:sz w:val="18"/>
                <w:szCs w:val="18"/>
              </w:rPr>
            </w:pPr>
            <w:r w:rsidRPr="004923F4">
              <w:rPr>
                <w:rFonts w:ascii="Times New Roman" w:hAnsi="Times New Roman"/>
                <w:b/>
                <w:sz w:val="18"/>
              </w:rPr>
              <w:t>Opterećenje</w:t>
            </w:r>
          </w:p>
        </w:tc>
        <w:tc>
          <w:tcPr>
            <w:tcW w:w="391" w:type="dxa"/>
          </w:tcPr>
          <w:p w14:paraId="5139855D" w14:textId="77777777" w:rsidR="00D52498" w:rsidRPr="00DC4658" w:rsidRDefault="00D52498" w:rsidP="000D389B">
            <w:pPr>
              <w:spacing w:before="20" w:after="20"/>
              <w:jc w:val="center"/>
              <w:rPr>
                <w:rFonts w:ascii="Times New Roman" w:hAnsi="Times New Roman"/>
                <w:sz w:val="16"/>
                <w:szCs w:val="16"/>
              </w:rPr>
            </w:pPr>
            <w:r>
              <w:rPr>
                <w:rFonts w:ascii="Times New Roman" w:hAnsi="Times New Roman"/>
                <w:sz w:val="16"/>
                <w:szCs w:val="16"/>
              </w:rPr>
              <w:t>30</w:t>
            </w:r>
          </w:p>
        </w:tc>
        <w:tc>
          <w:tcPr>
            <w:tcW w:w="392" w:type="dxa"/>
          </w:tcPr>
          <w:p w14:paraId="26BE1143" w14:textId="77777777" w:rsidR="00D52498" w:rsidRPr="00DC4658" w:rsidRDefault="00D52498" w:rsidP="000D389B">
            <w:pPr>
              <w:spacing w:before="20" w:after="20"/>
              <w:jc w:val="center"/>
              <w:rPr>
                <w:rFonts w:ascii="Times New Roman" w:hAnsi="Times New Roman"/>
                <w:b/>
                <w:sz w:val="16"/>
                <w:szCs w:val="16"/>
              </w:rPr>
            </w:pPr>
            <w:r w:rsidRPr="00DC4658">
              <w:rPr>
                <w:rFonts w:ascii="Times New Roman" w:hAnsi="Times New Roman"/>
                <w:b/>
                <w:sz w:val="16"/>
                <w:szCs w:val="16"/>
              </w:rPr>
              <w:t>P</w:t>
            </w:r>
          </w:p>
        </w:tc>
        <w:tc>
          <w:tcPr>
            <w:tcW w:w="392" w:type="dxa"/>
            <w:gridSpan w:val="3"/>
          </w:tcPr>
          <w:p w14:paraId="64A8EDF6" w14:textId="77777777" w:rsidR="00D52498" w:rsidRPr="00DC4658" w:rsidRDefault="00D52498" w:rsidP="000D389B">
            <w:pPr>
              <w:spacing w:before="20" w:after="20"/>
              <w:jc w:val="center"/>
              <w:rPr>
                <w:rFonts w:ascii="Times New Roman" w:hAnsi="Times New Roman"/>
                <w:sz w:val="16"/>
                <w:szCs w:val="16"/>
              </w:rPr>
            </w:pPr>
            <w:r>
              <w:rPr>
                <w:rFonts w:ascii="Times New Roman" w:hAnsi="Times New Roman"/>
                <w:sz w:val="16"/>
                <w:szCs w:val="16"/>
              </w:rPr>
              <w:t>15</w:t>
            </w:r>
          </w:p>
        </w:tc>
        <w:tc>
          <w:tcPr>
            <w:tcW w:w="391" w:type="dxa"/>
            <w:gridSpan w:val="3"/>
          </w:tcPr>
          <w:p w14:paraId="3FBDE02B" w14:textId="77777777" w:rsidR="00D52498" w:rsidRPr="00DC4658" w:rsidRDefault="00D52498" w:rsidP="000D389B">
            <w:pPr>
              <w:spacing w:before="20" w:after="20"/>
              <w:jc w:val="center"/>
              <w:rPr>
                <w:rFonts w:ascii="Times New Roman" w:hAnsi="Times New Roman"/>
                <w:b/>
                <w:sz w:val="16"/>
                <w:szCs w:val="16"/>
              </w:rPr>
            </w:pPr>
            <w:r w:rsidRPr="00DC4658">
              <w:rPr>
                <w:rFonts w:ascii="Times New Roman" w:hAnsi="Times New Roman"/>
                <w:b/>
                <w:sz w:val="16"/>
                <w:szCs w:val="16"/>
              </w:rPr>
              <w:t>S</w:t>
            </w:r>
          </w:p>
        </w:tc>
        <w:tc>
          <w:tcPr>
            <w:tcW w:w="392" w:type="dxa"/>
            <w:gridSpan w:val="2"/>
          </w:tcPr>
          <w:p w14:paraId="724D9760" w14:textId="77777777" w:rsidR="00D52498" w:rsidRPr="00DC4658" w:rsidRDefault="00D52498" w:rsidP="000D389B">
            <w:pPr>
              <w:spacing w:before="20" w:after="20"/>
              <w:jc w:val="center"/>
              <w:rPr>
                <w:rFonts w:ascii="Times New Roman" w:hAnsi="Times New Roman"/>
                <w:sz w:val="16"/>
                <w:szCs w:val="16"/>
              </w:rPr>
            </w:pPr>
            <w:r>
              <w:rPr>
                <w:rFonts w:ascii="Times New Roman" w:hAnsi="Times New Roman"/>
                <w:sz w:val="16"/>
                <w:szCs w:val="16"/>
              </w:rPr>
              <w:t>-</w:t>
            </w:r>
          </w:p>
        </w:tc>
        <w:tc>
          <w:tcPr>
            <w:tcW w:w="392" w:type="dxa"/>
            <w:gridSpan w:val="2"/>
          </w:tcPr>
          <w:p w14:paraId="25B54233" w14:textId="77777777" w:rsidR="00D52498" w:rsidRPr="00DC4658" w:rsidRDefault="00D52498" w:rsidP="000D389B">
            <w:pPr>
              <w:spacing w:before="20" w:after="20"/>
              <w:jc w:val="center"/>
              <w:rPr>
                <w:rFonts w:ascii="Times New Roman" w:hAnsi="Times New Roman"/>
                <w:b/>
                <w:sz w:val="16"/>
                <w:szCs w:val="16"/>
              </w:rPr>
            </w:pPr>
            <w:r w:rsidRPr="00DC4658">
              <w:rPr>
                <w:rFonts w:ascii="Times New Roman" w:hAnsi="Times New Roman"/>
                <w:b/>
                <w:sz w:val="16"/>
                <w:szCs w:val="16"/>
              </w:rPr>
              <w:t>V</w:t>
            </w:r>
          </w:p>
        </w:tc>
        <w:tc>
          <w:tcPr>
            <w:tcW w:w="3852" w:type="dxa"/>
            <w:gridSpan w:val="16"/>
            <w:shd w:val="clear" w:color="auto" w:fill="F2F2F2" w:themeFill="background1" w:themeFillShade="F2"/>
            <w:vAlign w:val="center"/>
          </w:tcPr>
          <w:p w14:paraId="35B96FFA" w14:textId="77777777" w:rsidR="00D52498" w:rsidRPr="004923F4" w:rsidRDefault="00D52498" w:rsidP="000D389B">
            <w:pPr>
              <w:tabs>
                <w:tab w:val="left" w:pos="1218"/>
              </w:tabs>
              <w:spacing w:before="20" w:after="20"/>
              <w:jc w:val="center"/>
              <w:rPr>
                <w:rFonts w:ascii="Times New Roman" w:hAnsi="Times New Roman"/>
                <w:b/>
                <w:sz w:val="18"/>
              </w:rPr>
            </w:pPr>
            <w:r w:rsidRPr="004923F4">
              <w:rPr>
                <w:rFonts w:ascii="Times New Roman" w:hAnsi="Times New Roman"/>
                <w:b/>
                <w:sz w:val="18"/>
                <w:szCs w:val="20"/>
              </w:rPr>
              <w:t>Mrežne stranice kolegija u sustavu za e-učenje</w:t>
            </w:r>
          </w:p>
        </w:tc>
        <w:tc>
          <w:tcPr>
            <w:tcW w:w="1285" w:type="dxa"/>
            <w:gridSpan w:val="2"/>
            <w:vAlign w:val="center"/>
          </w:tcPr>
          <w:p w14:paraId="26098E4F" w14:textId="77777777" w:rsidR="00D52498" w:rsidRPr="004923F4" w:rsidRDefault="000D389B" w:rsidP="000D389B">
            <w:pPr>
              <w:tabs>
                <w:tab w:val="left" w:pos="1218"/>
              </w:tabs>
              <w:spacing w:before="20" w:after="20"/>
              <w:rPr>
                <w:rFonts w:ascii="Times New Roman" w:hAnsi="Times New Roman"/>
                <w:sz w:val="18"/>
                <w:szCs w:val="20"/>
              </w:rPr>
            </w:pPr>
            <w:sdt>
              <w:sdtPr>
                <w:rPr>
                  <w:sz w:val="18"/>
                  <w:szCs w:val="20"/>
                </w:rPr>
                <w:id w:val="613951458"/>
                <w14:checkbox>
                  <w14:checked w14:val="1"/>
                  <w14:checkedState w14:val="2612" w14:font="MS Gothic"/>
                  <w14:uncheckedState w14:val="2610" w14:font="MS Gothic"/>
                </w14:checkbox>
              </w:sdtPr>
              <w:sdtContent>
                <w:r w:rsidR="00D52498">
                  <w:rPr>
                    <w:rFonts w:ascii="MS Gothic" w:eastAsia="MS Gothic" w:hAnsi="MS Gothic" w:hint="eastAsia"/>
                    <w:sz w:val="18"/>
                    <w:szCs w:val="20"/>
                  </w:rPr>
                  <w:t>☒</w:t>
                </w:r>
              </w:sdtContent>
            </w:sdt>
            <w:r w:rsidR="00D52498" w:rsidRPr="004923F4">
              <w:rPr>
                <w:rFonts w:ascii="Times New Roman" w:hAnsi="Times New Roman"/>
                <w:sz w:val="18"/>
                <w:szCs w:val="20"/>
              </w:rPr>
              <w:t xml:space="preserve"> DA </w:t>
            </w:r>
            <w:sdt>
              <w:sdtPr>
                <w:rPr>
                  <w:sz w:val="18"/>
                  <w:szCs w:val="20"/>
                </w:rPr>
                <w:id w:val="1435555431"/>
                <w14:checkbox>
                  <w14:checked w14:val="0"/>
                  <w14:checkedState w14:val="2612" w14:font="MS Gothic"/>
                  <w14:uncheckedState w14:val="2610" w14:font="MS Gothic"/>
                </w14:checkbox>
              </w:sdtPr>
              <w:sdtContent>
                <w:r w:rsidR="00D52498" w:rsidRPr="004923F4">
                  <w:rPr>
                    <w:rFonts w:ascii="MS Gothic" w:eastAsia="MS Gothic" w:hAnsi="MS Gothic" w:hint="eastAsia"/>
                    <w:sz w:val="18"/>
                    <w:szCs w:val="20"/>
                  </w:rPr>
                  <w:t>☐</w:t>
                </w:r>
              </w:sdtContent>
            </w:sdt>
            <w:r w:rsidR="00D52498" w:rsidRPr="004923F4">
              <w:rPr>
                <w:rFonts w:ascii="Times New Roman" w:hAnsi="Times New Roman"/>
                <w:sz w:val="18"/>
                <w:szCs w:val="20"/>
              </w:rPr>
              <w:t xml:space="preserve"> NE</w:t>
            </w:r>
          </w:p>
        </w:tc>
      </w:tr>
      <w:tr w:rsidR="00D52498" w:rsidRPr="009947BA" w14:paraId="52B6D19E" w14:textId="77777777" w:rsidTr="000D389B">
        <w:trPr>
          <w:trHeight w:val="80"/>
        </w:trPr>
        <w:tc>
          <w:tcPr>
            <w:tcW w:w="1801" w:type="dxa"/>
            <w:shd w:val="clear" w:color="auto" w:fill="F2F2F2" w:themeFill="background1" w:themeFillShade="F2"/>
            <w:vAlign w:val="center"/>
          </w:tcPr>
          <w:p w14:paraId="74ECEEB9" w14:textId="77777777" w:rsidR="00D52498" w:rsidRDefault="00D52498" w:rsidP="000D389B">
            <w:pPr>
              <w:spacing w:before="20" w:after="20"/>
              <w:rPr>
                <w:rFonts w:ascii="Times New Roman" w:hAnsi="Times New Roman"/>
                <w:b/>
                <w:sz w:val="18"/>
              </w:rPr>
            </w:pPr>
            <w:r w:rsidRPr="009947BA">
              <w:rPr>
                <w:rFonts w:ascii="Times New Roman" w:hAnsi="Times New Roman"/>
                <w:b/>
                <w:sz w:val="18"/>
              </w:rPr>
              <w:t>Mjesto i vrijeme izvođenja nastave</w:t>
            </w:r>
          </w:p>
        </w:tc>
        <w:tc>
          <w:tcPr>
            <w:tcW w:w="2350" w:type="dxa"/>
            <w:gridSpan w:val="12"/>
            <w:vAlign w:val="center"/>
          </w:tcPr>
          <w:p w14:paraId="408F2C1D" w14:textId="77777777" w:rsidR="00D52498" w:rsidRPr="00A566B7" w:rsidRDefault="00D52498" w:rsidP="000D389B">
            <w:pPr>
              <w:spacing w:before="20" w:after="20"/>
              <w:jc w:val="center"/>
              <w:rPr>
                <w:rFonts w:ascii="Times New Roman" w:hAnsi="Times New Roman"/>
                <w:sz w:val="18"/>
                <w:szCs w:val="20"/>
              </w:rPr>
            </w:pPr>
            <w:r>
              <w:rPr>
                <w:rFonts w:ascii="Times New Roman" w:hAnsi="Times New Roman"/>
                <w:sz w:val="18"/>
                <w:szCs w:val="20"/>
              </w:rPr>
              <w:t>Wednesday, 8-11 a.m.</w:t>
            </w:r>
          </w:p>
        </w:tc>
        <w:tc>
          <w:tcPr>
            <w:tcW w:w="3852" w:type="dxa"/>
            <w:gridSpan w:val="16"/>
            <w:shd w:val="clear" w:color="auto" w:fill="F2F2F2" w:themeFill="background1" w:themeFillShade="F2"/>
            <w:vAlign w:val="center"/>
          </w:tcPr>
          <w:p w14:paraId="4F9C2695" w14:textId="77777777" w:rsidR="00D52498" w:rsidRPr="009A284F" w:rsidRDefault="00D52498" w:rsidP="000D389B">
            <w:pPr>
              <w:tabs>
                <w:tab w:val="left" w:pos="1218"/>
              </w:tabs>
              <w:spacing w:before="20" w:after="20"/>
              <w:jc w:val="right"/>
              <w:rPr>
                <w:rFonts w:ascii="Times New Roman" w:hAnsi="Times New Roman"/>
                <w:b/>
                <w:color w:val="FF0000"/>
                <w:sz w:val="18"/>
                <w:szCs w:val="20"/>
              </w:rPr>
            </w:pPr>
            <w:r>
              <w:rPr>
                <w:rFonts w:ascii="Times New Roman" w:hAnsi="Times New Roman"/>
                <w:b/>
                <w:sz w:val="18"/>
              </w:rPr>
              <w:t>Jezik/jezici na kojima se izvodi kolegij</w:t>
            </w:r>
          </w:p>
        </w:tc>
        <w:tc>
          <w:tcPr>
            <w:tcW w:w="1285" w:type="dxa"/>
            <w:gridSpan w:val="2"/>
            <w:vAlign w:val="center"/>
          </w:tcPr>
          <w:p w14:paraId="3480F7FF" w14:textId="77777777" w:rsidR="00D52498" w:rsidRDefault="00D52498" w:rsidP="000D389B">
            <w:pPr>
              <w:tabs>
                <w:tab w:val="left" w:pos="1218"/>
              </w:tabs>
              <w:spacing w:before="20" w:after="20"/>
              <w:rPr>
                <w:rFonts w:ascii="Times New Roman" w:hAnsi="Times New Roman"/>
                <w:sz w:val="18"/>
                <w:szCs w:val="20"/>
              </w:rPr>
            </w:pPr>
            <w:r>
              <w:rPr>
                <w:rFonts w:ascii="Times New Roman" w:hAnsi="Times New Roman"/>
                <w:sz w:val="18"/>
                <w:szCs w:val="20"/>
              </w:rPr>
              <w:t>engleski</w:t>
            </w:r>
          </w:p>
        </w:tc>
      </w:tr>
      <w:tr w:rsidR="00D52498" w:rsidRPr="009947BA" w14:paraId="25B15B48" w14:textId="77777777" w:rsidTr="000D389B">
        <w:trPr>
          <w:trHeight w:val="80"/>
        </w:trPr>
        <w:tc>
          <w:tcPr>
            <w:tcW w:w="1801" w:type="dxa"/>
            <w:shd w:val="clear" w:color="auto" w:fill="F2F2F2" w:themeFill="background1" w:themeFillShade="F2"/>
            <w:vAlign w:val="center"/>
          </w:tcPr>
          <w:p w14:paraId="4A948E63"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t>Početak nastave</w:t>
            </w:r>
          </w:p>
        </w:tc>
        <w:tc>
          <w:tcPr>
            <w:tcW w:w="2350" w:type="dxa"/>
            <w:gridSpan w:val="12"/>
            <w:vAlign w:val="center"/>
          </w:tcPr>
          <w:p w14:paraId="40274CB3" w14:textId="77777777" w:rsidR="00D52498" w:rsidRPr="00A566B7" w:rsidRDefault="00D52498" w:rsidP="000D389B">
            <w:pPr>
              <w:spacing w:before="20" w:after="20"/>
              <w:jc w:val="center"/>
              <w:rPr>
                <w:rFonts w:ascii="Times New Roman" w:hAnsi="Times New Roman"/>
                <w:sz w:val="18"/>
                <w:szCs w:val="20"/>
              </w:rPr>
            </w:pPr>
            <w:r>
              <w:rPr>
                <w:rFonts w:ascii="Times New Roman" w:hAnsi="Times New Roman"/>
                <w:sz w:val="18"/>
                <w:szCs w:val="20"/>
              </w:rPr>
              <w:t>26/2/2020</w:t>
            </w:r>
          </w:p>
        </w:tc>
        <w:tc>
          <w:tcPr>
            <w:tcW w:w="3852" w:type="dxa"/>
            <w:gridSpan w:val="16"/>
            <w:shd w:val="clear" w:color="auto" w:fill="F2F2F2" w:themeFill="background1" w:themeFillShade="F2"/>
            <w:vAlign w:val="center"/>
          </w:tcPr>
          <w:p w14:paraId="3EB6359C" w14:textId="77777777" w:rsidR="00D52498" w:rsidRDefault="00D52498" w:rsidP="000D389B">
            <w:pPr>
              <w:tabs>
                <w:tab w:val="left" w:pos="1218"/>
              </w:tabs>
              <w:spacing w:before="20" w:after="20"/>
              <w:jc w:val="right"/>
              <w:rPr>
                <w:rFonts w:ascii="Times New Roman" w:hAnsi="Times New Roman"/>
                <w:b/>
                <w:sz w:val="18"/>
              </w:rPr>
            </w:pPr>
            <w:r w:rsidRPr="009947BA">
              <w:rPr>
                <w:rFonts w:ascii="Times New Roman" w:hAnsi="Times New Roman"/>
                <w:b/>
                <w:sz w:val="18"/>
              </w:rPr>
              <w:t>Završetak nastave</w:t>
            </w:r>
          </w:p>
        </w:tc>
        <w:tc>
          <w:tcPr>
            <w:tcW w:w="1285" w:type="dxa"/>
            <w:gridSpan w:val="2"/>
            <w:vAlign w:val="center"/>
          </w:tcPr>
          <w:p w14:paraId="6F337F8E" w14:textId="77777777" w:rsidR="00D52498" w:rsidRDefault="00D52498" w:rsidP="000D389B">
            <w:pPr>
              <w:tabs>
                <w:tab w:val="left" w:pos="1218"/>
              </w:tabs>
              <w:spacing w:before="20" w:after="20"/>
              <w:rPr>
                <w:rFonts w:ascii="Times New Roman" w:hAnsi="Times New Roman"/>
                <w:sz w:val="18"/>
                <w:szCs w:val="20"/>
              </w:rPr>
            </w:pPr>
            <w:r>
              <w:rPr>
                <w:rFonts w:ascii="Times New Roman" w:hAnsi="Times New Roman"/>
                <w:sz w:val="18"/>
              </w:rPr>
              <w:t>3/6/2020</w:t>
            </w:r>
          </w:p>
        </w:tc>
      </w:tr>
      <w:tr w:rsidR="00D52498" w:rsidRPr="009947BA" w14:paraId="7FDB4792" w14:textId="77777777" w:rsidTr="000D389B">
        <w:tc>
          <w:tcPr>
            <w:tcW w:w="1801" w:type="dxa"/>
            <w:shd w:val="clear" w:color="auto" w:fill="F2F2F2" w:themeFill="background1" w:themeFillShade="F2"/>
          </w:tcPr>
          <w:p w14:paraId="200793D4" w14:textId="77777777" w:rsidR="00D52498" w:rsidRPr="009947BA" w:rsidRDefault="00D52498" w:rsidP="000D389B">
            <w:pPr>
              <w:spacing w:before="20" w:after="20"/>
              <w:rPr>
                <w:rFonts w:ascii="Times New Roman" w:hAnsi="Times New Roman"/>
                <w:b/>
                <w:sz w:val="18"/>
              </w:rPr>
            </w:pPr>
            <w:r>
              <w:rPr>
                <w:rFonts w:ascii="Times New Roman" w:hAnsi="Times New Roman"/>
                <w:b/>
                <w:sz w:val="18"/>
              </w:rPr>
              <w:t>Preduvjeti za upis kolegija</w:t>
            </w:r>
          </w:p>
        </w:tc>
        <w:tc>
          <w:tcPr>
            <w:tcW w:w="7487" w:type="dxa"/>
            <w:gridSpan w:val="30"/>
          </w:tcPr>
          <w:p w14:paraId="5DBEE81B" w14:textId="77777777" w:rsidR="00D52498" w:rsidRPr="00C40BBE" w:rsidRDefault="00D52498" w:rsidP="000D389B">
            <w:pPr>
              <w:tabs>
                <w:tab w:val="left" w:pos="1218"/>
              </w:tabs>
              <w:spacing w:before="20" w:after="20"/>
              <w:rPr>
                <w:rFonts w:ascii="Times New Roman" w:hAnsi="Times New Roman"/>
                <w:sz w:val="18"/>
              </w:rPr>
            </w:pPr>
            <w:r>
              <w:rPr>
                <w:rFonts w:ascii="Times New Roman" w:hAnsi="Times New Roman"/>
              </w:rPr>
              <w:t>Completed module</w:t>
            </w:r>
            <w:r w:rsidRPr="00C40BBE">
              <w:rPr>
                <w:rFonts w:ascii="Times New Roman" w:hAnsi="Times New Roman"/>
              </w:rPr>
              <w:t xml:space="preserve"> M0.</w:t>
            </w:r>
          </w:p>
        </w:tc>
      </w:tr>
      <w:tr w:rsidR="00D52498" w:rsidRPr="009947BA" w14:paraId="61A41061" w14:textId="77777777" w:rsidTr="000D389B">
        <w:tc>
          <w:tcPr>
            <w:tcW w:w="9288" w:type="dxa"/>
            <w:gridSpan w:val="31"/>
            <w:shd w:val="clear" w:color="auto" w:fill="D9D9D9" w:themeFill="background1" w:themeFillShade="D9"/>
          </w:tcPr>
          <w:p w14:paraId="1A559E3B" w14:textId="77777777" w:rsidR="00D52498" w:rsidRPr="007361E7" w:rsidRDefault="00D52498" w:rsidP="000D389B">
            <w:pPr>
              <w:spacing w:before="20" w:after="20"/>
              <w:rPr>
                <w:rFonts w:ascii="Times New Roman" w:hAnsi="Times New Roman"/>
                <w:sz w:val="18"/>
                <w:szCs w:val="18"/>
              </w:rPr>
            </w:pPr>
          </w:p>
        </w:tc>
      </w:tr>
      <w:tr w:rsidR="00D52498" w:rsidRPr="009947BA" w14:paraId="37D58D63" w14:textId="77777777" w:rsidTr="000D389B">
        <w:tc>
          <w:tcPr>
            <w:tcW w:w="1801" w:type="dxa"/>
            <w:shd w:val="clear" w:color="auto" w:fill="F2F2F2" w:themeFill="background1" w:themeFillShade="F2"/>
          </w:tcPr>
          <w:p w14:paraId="6E1535FF"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t>Nositelj kolegija</w:t>
            </w:r>
          </w:p>
        </w:tc>
        <w:tc>
          <w:tcPr>
            <w:tcW w:w="7487" w:type="dxa"/>
            <w:gridSpan w:val="30"/>
          </w:tcPr>
          <w:p w14:paraId="3EC572E5" w14:textId="77777777" w:rsidR="00D52498" w:rsidRPr="009947BA" w:rsidRDefault="00D52498" w:rsidP="000D389B">
            <w:pPr>
              <w:tabs>
                <w:tab w:val="left" w:pos="1218"/>
              </w:tabs>
              <w:spacing w:before="20" w:after="20"/>
              <w:rPr>
                <w:rFonts w:ascii="Times New Roman" w:hAnsi="Times New Roman"/>
                <w:sz w:val="18"/>
              </w:rPr>
            </w:pPr>
            <w:r>
              <w:rPr>
                <w:rFonts w:ascii="Times New Roman" w:hAnsi="Times New Roman"/>
                <w:sz w:val="18"/>
              </w:rPr>
              <w:t>Izv. prof. dr. sc. Lucija Šimičić</w:t>
            </w:r>
          </w:p>
        </w:tc>
      </w:tr>
      <w:tr w:rsidR="00D52498" w:rsidRPr="009947BA" w14:paraId="623A24F4" w14:textId="77777777" w:rsidTr="000D389B">
        <w:tc>
          <w:tcPr>
            <w:tcW w:w="1801" w:type="dxa"/>
            <w:shd w:val="clear" w:color="auto" w:fill="F2F2F2" w:themeFill="background1" w:themeFillShade="F2"/>
          </w:tcPr>
          <w:p w14:paraId="169DF2C6" w14:textId="77777777" w:rsidR="00D52498" w:rsidRPr="009947BA" w:rsidRDefault="00D52498" w:rsidP="000D389B">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4477474F" w14:textId="77777777" w:rsidR="00D52498" w:rsidRPr="009947BA" w:rsidRDefault="00D52498" w:rsidP="000D389B">
            <w:pPr>
              <w:tabs>
                <w:tab w:val="left" w:pos="1218"/>
              </w:tabs>
              <w:spacing w:before="20" w:after="20"/>
              <w:rPr>
                <w:rFonts w:ascii="Times New Roman" w:hAnsi="Times New Roman"/>
                <w:sz w:val="18"/>
              </w:rPr>
            </w:pPr>
            <w:r>
              <w:rPr>
                <w:rFonts w:ascii="Times New Roman" w:hAnsi="Times New Roman"/>
                <w:sz w:val="18"/>
              </w:rPr>
              <w:t>lsimicic(at)unizd.hr</w:t>
            </w:r>
          </w:p>
        </w:tc>
        <w:tc>
          <w:tcPr>
            <w:tcW w:w="1197" w:type="dxa"/>
            <w:gridSpan w:val="4"/>
            <w:shd w:val="clear" w:color="auto" w:fill="F2F2F2" w:themeFill="background1" w:themeFillShade="F2"/>
          </w:tcPr>
          <w:p w14:paraId="2EF77013" w14:textId="77777777" w:rsidR="00D52498" w:rsidRPr="009947BA" w:rsidRDefault="00D52498" w:rsidP="000D389B">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65936297" w14:textId="77777777" w:rsidR="00D52498" w:rsidRPr="009947BA" w:rsidRDefault="00D52498" w:rsidP="000D389B">
            <w:pPr>
              <w:tabs>
                <w:tab w:val="left" w:pos="1218"/>
              </w:tabs>
              <w:spacing w:before="20" w:after="20"/>
              <w:rPr>
                <w:rFonts w:ascii="Times New Roman" w:hAnsi="Times New Roman"/>
                <w:sz w:val="18"/>
              </w:rPr>
            </w:pPr>
            <w:r>
              <w:rPr>
                <w:rFonts w:ascii="Times New Roman" w:hAnsi="Times New Roman"/>
                <w:sz w:val="18"/>
              </w:rPr>
              <w:t>Srijeda, 11-12h</w:t>
            </w:r>
          </w:p>
        </w:tc>
      </w:tr>
      <w:tr w:rsidR="00D52498" w:rsidRPr="009947BA" w14:paraId="53E0AF3A" w14:textId="77777777" w:rsidTr="000D389B">
        <w:tc>
          <w:tcPr>
            <w:tcW w:w="1801" w:type="dxa"/>
            <w:shd w:val="clear" w:color="auto" w:fill="F2F2F2" w:themeFill="background1" w:themeFillShade="F2"/>
          </w:tcPr>
          <w:p w14:paraId="6BA88645"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t>Izvođač kolegija</w:t>
            </w:r>
          </w:p>
        </w:tc>
        <w:tc>
          <w:tcPr>
            <w:tcW w:w="7487" w:type="dxa"/>
            <w:gridSpan w:val="30"/>
          </w:tcPr>
          <w:p w14:paraId="3B33F8E8" w14:textId="77777777" w:rsidR="00D52498" w:rsidRPr="009947BA" w:rsidRDefault="00D52498" w:rsidP="000D389B">
            <w:pPr>
              <w:tabs>
                <w:tab w:val="left" w:pos="1218"/>
              </w:tabs>
              <w:spacing w:before="20" w:after="20"/>
              <w:rPr>
                <w:rFonts w:ascii="Times New Roman" w:hAnsi="Times New Roman"/>
                <w:sz w:val="18"/>
              </w:rPr>
            </w:pPr>
          </w:p>
        </w:tc>
      </w:tr>
      <w:tr w:rsidR="00D52498" w:rsidRPr="009947BA" w14:paraId="1BBE9213" w14:textId="77777777" w:rsidTr="000D389B">
        <w:tc>
          <w:tcPr>
            <w:tcW w:w="1801" w:type="dxa"/>
            <w:shd w:val="clear" w:color="auto" w:fill="F2F2F2" w:themeFill="background1" w:themeFillShade="F2"/>
          </w:tcPr>
          <w:p w14:paraId="6DAF20D4" w14:textId="77777777" w:rsidR="00D52498" w:rsidRPr="009947BA" w:rsidRDefault="00D52498" w:rsidP="000D389B">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728B6045" w14:textId="77777777" w:rsidR="00D52498" w:rsidRPr="009947BA" w:rsidRDefault="00D52498" w:rsidP="000D389B">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67F92FA0" w14:textId="77777777" w:rsidR="00D52498" w:rsidRPr="009947BA" w:rsidRDefault="00D52498" w:rsidP="000D389B">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5DA4F101" w14:textId="77777777" w:rsidR="00D52498" w:rsidRPr="009947BA" w:rsidRDefault="00D52498" w:rsidP="000D389B">
            <w:pPr>
              <w:tabs>
                <w:tab w:val="left" w:pos="1218"/>
              </w:tabs>
              <w:spacing w:before="20" w:after="20"/>
              <w:rPr>
                <w:rFonts w:ascii="Times New Roman" w:hAnsi="Times New Roman"/>
                <w:sz w:val="18"/>
              </w:rPr>
            </w:pPr>
          </w:p>
        </w:tc>
      </w:tr>
      <w:tr w:rsidR="00D52498" w:rsidRPr="009947BA" w14:paraId="6772FAF1" w14:textId="77777777" w:rsidTr="000D389B">
        <w:tc>
          <w:tcPr>
            <w:tcW w:w="1801" w:type="dxa"/>
            <w:shd w:val="clear" w:color="auto" w:fill="F2F2F2" w:themeFill="background1" w:themeFillShade="F2"/>
          </w:tcPr>
          <w:p w14:paraId="78F6AD27" w14:textId="77777777" w:rsidR="00D52498" w:rsidRPr="00B4202A" w:rsidRDefault="00D52498" w:rsidP="000D389B">
            <w:pPr>
              <w:spacing w:before="20" w:after="20"/>
              <w:rPr>
                <w:rFonts w:ascii="Times New Roman" w:hAnsi="Times New Roman"/>
                <w:b/>
                <w:sz w:val="18"/>
              </w:rPr>
            </w:pPr>
            <w:r w:rsidRPr="00B4202A">
              <w:rPr>
                <w:rFonts w:ascii="Times New Roman" w:hAnsi="Times New Roman"/>
                <w:b/>
                <w:sz w:val="18"/>
              </w:rPr>
              <w:t>Suradnik na kolegiju</w:t>
            </w:r>
          </w:p>
        </w:tc>
        <w:tc>
          <w:tcPr>
            <w:tcW w:w="7487" w:type="dxa"/>
            <w:gridSpan w:val="30"/>
          </w:tcPr>
          <w:p w14:paraId="2A5DB199" w14:textId="77777777" w:rsidR="00D52498" w:rsidRPr="009947BA" w:rsidRDefault="00D52498" w:rsidP="000D389B">
            <w:pPr>
              <w:tabs>
                <w:tab w:val="left" w:pos="1218"/>
              </w:tabs>
              <w:spacing w:before="20" w:after="20"/>
              <w:rPr>
                <w:rFonts w:ascii="Times New Roman" w:hAnsi="Times New Roman"/>
                <w:sz w:val="18"/>
              </w:rPr>
            </w:pPr>
          </w:p>
        </w:tc>
      </w:tr>
      <w:tr w:rsidR="00D52498" w:rsidRPr="009947BA" w14:paraId="4B7C50CC" w14:textId="77777777" w:rsidTr="000D389B">
        <w:tc>
          <w:tcPr>
            <w:tcW w:w="1801" w:type="dxa"/>
            <w:shd w:val="clear" w:color="auto" w:fill="F2F2F2" w:themeFill="background1" w:themeFillShade="F2"/>
          </w:tcPr>
          <w:p w14:paraId="4111F0E1" w14:textId="77777777" w:rsidR="00D52498" w:rsidRPr="00B4202A" w:rsidRDefault="00D52498" w:rsidP="000D389B">
            <w:pPr>
              <w:spacing w:before="20" w:after="20"/>
              <w:jc w:val="right"/>
              <w:rPr>
                <w:rFonts w:ascii="Times New Roman" w:hAnsi="Times New Roman"/>
                <w:b/>
                <w:sz w:val="18"/>
              </w:rPr>
            </w:pPr>
            <w:r w:rsidRPr="00B4202A">
              <w:rPr>
                <w:rFonts w:ascii="Times New Roman" w:hAnsi="Times New Roman"/>
                <w:b/>
                <w:sz w:val="18"/>
              </w:rPr>
              <w:t>E-mail</w:t>
            </w:r>
          </w:p>
        </w:tc>
        <w:tc>
          <w:tcPr>
            <w:tcW w:w="3999" w:type="dxa"/>
            <w:gridSpan w:val="19"/>
          </w:tcPr>
          <w:p w14:paraId="6852AED8" w14:textId="77777777" w:rsidR="00D52498" w:rsidRPr="009947BA" w:rsidRDefault="00D52498" w:rsidP="000D389B">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470A7CC5" w14:textId="77777777" w:rsidR="00D52498" w:rsidRDefault="00D52498" w:rsidP="000D389B">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78616568" w14:textId="77777777" w:rsidR="00D52498" w:rsidRPr="009947BA" w:rsidRDefault="00D52498" w:rsidP="000D389B">
            <w:pPr>
              <w:tabs>
                <w:tab w:val="left" w:pos="1218"/>
              </w:tabs>
              <w:spacing w:before="20" w:after="20"/>
              <w:rPr>
                <w:rFonts w:ascii="Times New Roman" w:hAnsi="Times New Roman"/>
                <w:sz w:val="18"/>
              </w:rPr>
            </w:pPr>
          </w:p>
        </w:tc>
      </w:tr>
      <w:tr w:rsidR="00D52498" w:rsidRPr="009947BA" w14:paraId="455D5D04" w14:textId="77777777" w:rsidTr="000D389B">
        <w:tc>
          <w:tcPr>
            <w:tcW w:w="1801" w:type="dxa"/>
            <w:shd w:val="clear" w:color="auto" w:fill="F2F2F2" w:themeFill="background1" w:themeFillShade="F2"/>
          </w:tcPr>
          <w:p w14:paraId="7B34926C" w14:textId="77777777" w:rsidR="00D52498" w:rsidRPr="00B4202A" w:rsidRDefault="00D52498" w:rsidP="000D389B">
            <w:pPr>
              <w:spacing w:before="20" w:after="20"/>
              <w:rPr>
                <w:rFonts w:ascii="Times New Roman" w:hAnsi="Times New Roman"/>
                <w:b/>
                <w:sz w:val="18"/>
              </w:rPr>
            </w:pPr>
            <w:r w:rsidRPr="00B4202A">
              <w:rPr>
                <w:rFonts w:ascii="Times New Roman" w:hAnsi="Times New Roman"/>
                <w:b/>
                <w:sz w:val="18"/>
              </w:rPr>
              <w:t>Suradnik na kolegiju</w:t>
            </w:r>
          </w:p>
        </w:tc>
        <w:tc>
          <w:tcPr>
            <w:tcW w:w="7487" w:type="dxa"/>
            <w:gridSpan w:val="30"/>
          </w:tcPr>
          <w:p w14:paraId="2AE24427" w14:textId="77777777" w:rsidR="00D52498" w:rsidRPr="009947BA" w:rsidRDefault="00D52498" w:rsidP="000D389B">
            <w:pPr>
              <w:tabs>
                <w:tab w:val="left" w:pos="1218"/>
              </w:tabs>
              <w:spacing w:before="20" w:after="20"/>
              <w:rPr>
                <w:rFonts w:ascii="Times New Roman" w:hAnsi="Times New Roman"/>
                <w:sz w:val="18"/>
              </w:rPr>
            </w:pPr>
          </w:p>
        </w:tc>
      </w:tr>
      <w:tr w:rsidR="00D52498" w:rsidRPr="009947BA" w14:paraId="13298016" w14:textId="77777777" w:rsidTr="000D389B">
        <w:tc>
          <w:tcPr>
            <w:tcW w:w="1801" w:type="dxa"/>
            <w:shd w:val="clear" w:color="auto" w:fill="F2F2F2" w:themeFill="background1" w:themeFillShade="F2"/>
          </w:tcPr>
          <w:p w14:paraId="29C63BEB" w14:textId="77777777" w:rsidR="00D52498" w:rsidRDefault="00D52498" w:rsidP="000D389B">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34F57B91" w14:textId="77777777" w:rsidR="00D52498" w:rsidRPr="009947BA" w:rsidRDefault="00D52498" w:rsidP="000D389B">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4892314F" w14:textId="77777777" w:rsidR="00D52498" w:rsidRDefault="00D52498" w:rsidP="000D389B">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2B7A700D" w14:textId="77777777" w:rsidR="00D52498" w:rsidRPr="009947BA" w:rsidRDefault="00D52498" w:rsidP="000D389B">
            <w:pPr>
              <w:tabs>
                <w:tab w:val="left" w:pos="1218"/>
              </w:tabs>
              <w:spacing w:before="20" w:after="20"/>
              <w:rPr>
                <w:rFonts w:ascii="Times New Roman" w:hAnsi="Times New Roman"/>
                <w:sz w:val="18"/>
              </w:rPr>
            </w:pPr>
          </w:p>
        </w:tc>
      </w:tr>
      <w:tr w:rsidR="00D52498" w:rsidRPr="009947BA" w14:paraId="00BB1ACD" w14:textId="77777777" w:rsidTr="000D389B">
        <w:tc>
          <w:tcPr>
            <w:tcW w:w="9288" w:type="dxa"/>
            <w:gridSpan w:val="31"/>
            <w:shd w:val="clear" w:color="auto" w:fill="D9D9D9" w:themeFill="background1" w:themeFillShade="D9"/>
          </w:tcPr>
          <w:p w14:paraId="3A238BE8" w14:textId="77777777" w:rsidR="00D52498" w:rsidRPr="007361E7" w:rsidRDefault="00D52498" w:rsidP="000D389B">
            <w:pPr>
              <w:tabs>
                <w:tab w:val="left" w:pos="1218"/>
              </w:tabs>
              <w:spacing w:before="20" w:after="20"/>
              <w:rPr>
                <w:rFonts w:ascii="Times New Roman" w:hAnsi="Times New Roman"/>
                <w:sz w:val="18"/>
                <w:szCs w:val="18"/>
              </w:rPr>
            </w:pPr>
          </w:p>
        </w:tc>
      </w:tr>
      <w:tr w:rsidR="00D52498" w:rsidRPr="009947BA" w14:paraId="1052C490" w14:textId="77777777" w:rsidTr="000D389B">
        <w:tc>
          <w:tcPr>
            <w:tcW w:w="1801" w:type="dxa"/>
            <w:vMerge w:val="restart"/>
            <w:shd w:val="clear" w:color="auto" w:fill="F2F2F2" w:themeFill="background1" w:themeFillShade="F2"/>
            <w:vAlign w:val="center"/>
          </w:tcPr>
          <w:p w14:paraId="24FFE3F2" w14:textId="77777777" w:rsidR="00D52498" w:rsidRPr="00C02454" w:rsidRDefault="00D52498" w:rsidP="000D389B">
            <w:pPr>
              <w:spacing w:before="20" w:after="20"/>
              <w:rPr>
                <w:rFonts w:ascii="Times New Roman" w:hAnsi="Times New Roman"/>
                <w:b/>
                <w:sz w:val="18"/>
              </w:rPr>
            </w:pPr>
            <w:r w:rsidRPr="00C02454">
              <w:rPr>
                <w:rFonts w:ascii="Times New Roman" w:hAnsi="Times New Roman"/>
                <w:b/>
                <w:sz w:val="18"/>
              </w:rPr>
              <w:t>Vrste izvođenja nastave</w:t>
            </w:r>
          </w:p>
        </w:tc>
        <w:tc>
          <w:tcPr>
            <w:tcW w:w="1495" w:type="dxa"/>
            <w:gridSpan w:val="7"/>
            <w:vAlign w:val="center"/>
          </w:tcPr>
          <w:p w14:paraId="07D87A9C" w14:textId="77777777" w:rsidR="00D52498" w:rsidRPr="00C02454" w:rsidRDefault="000D389B" w:rsidP="000D389B">
            <w:pPr>
              <w:tabs>
                <w:tab w:val="left" w:pos="1218"/>
              </w:tabs>
              <w:spacing w:before="20" w:after="20"/>
              <w:rPr>
                <w:rFonts w:ascii="Times New Roman" w:hAnsi="Times New Roman"/>
                <w:sz w:val="18"/>
              </w:rPr>
            </w:pPr>
            <w:sdt>
              <w:sdtPr>
                <w:rPr>
                  <w:sz w:val="18"/>
                </w:rPr>
                <w:id w:val="-1856646342"/>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predavanja</w:t>
            </w:r>
          </w:p>
        </w:tc>
        <w:tc>
          <w:tcPr>
            <w:tcW w:w="1498" w:type="dxa"/>
            <w:gridSpan w:val="8"/>
            <w:vAlign w:val="center"/>
          </w:tcPr>
          <w:p w14:paraId="16E45A6D" w14:textId="77777777" w:rsidR="00D52498" w:rsidRPr="00C02454" w:rsidRDefault="000D389B" w:rsidP="000D389B">
            <w:pPr>
              <w:tabs>
                <w:tab w:val="left" w:pos="1218"/>
              </w:tabs>
              <w:spacing w:before="20" w:after="20"/>
              <w:rPr>
                <w:rFonts w:ascii="Times New Roman" w:hAnsi="Times New Roman"/>
                <w:sz w:val="18"/>
              </w:rPr>
            </w:pPr>
            <w:sdt>
              <w:sdtPr>
                <w:rPr>
                  <w:sz w:val="18"/>
                </w:rPr>
                <w:id w:val="-978147001"/>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seminari i radionice</w:t>
            </w:r>
          </w:p>
        </w:tc>
        <w:tc>
          <w:tcPr>
            <w:tcW w:w="1497" w:type="dxa"/>
            <w:gridSpan w:val="5"/>
            <w:vAlign w:val="center"/>
          </w:tcPr>
          <w:p w14:paraId="516DB5B7" w14:textId="77777777" w:rsidR="00D52498" w:rsidRPr="00C02454" w:rsidRDefault="000D389B" w:rsidP="000D389B">
            <w:pPr>
              <w:tabs>
                <w:tab w:val="left" w:pos="1218"/>
              </w:tabs>
              <w:spacing w:before="20" w:after="20"/>
              <w:rPr>
                <w:rFonts w:ascii="Times New Roman" w:hAnsi="Times New Roman"/>
                <w:sz w:val="18"/>
              </w:rPr>
            </w:pPr>
            <w:sdt>
              <w:sdtPr>
                <w:rPr>
                  <w:sz w:val="18"/>
                </w:rPr>
                <w:id w:val="1551192171"/>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vježbe</w:t>
            </w:r>
          </w:p>
        </w:tc>
        <w:tc>
          <w:tcPr>
            <w:tcW w:w="1497" w:type="dxa"/>
            <w:gridSpan w:val="7"/>
            <w:vAlign w:val="center"/>
          </w:tcPr>
          <w:p w14:paraId="78E112D1" w14:textId="77777777" w:rsidR="00D52498" w:rsidRPr="00C02454" w:rsidRDefault="000D389B" w:rsidP="000D389B">
            <w:pPr>
              <w:tabs>
                <w:tab w:val="left" w:pos="1218"/>
              </w:tabs>
              <w:spacing w:before="20" w:after="20"/>
              <w:rPr>
                <w:rFonts w:ascii="Times New Roman" w:hAnsi="Times New Roman"/>
                <w:sz w:val="18"/>
              </w:rPr>
            </w:pPr>
            <w:sdt>
              <w:sdtPr>
                <w:rPr>
                  <w:sz w:val="18"/>
                </w:rPr>
                <w:id w:val="1931085718"/>
                <w14:checkbox>
                  <w14:checked w14:val="0"/>
                  <w14:checkedState w14:val="2612" w14:font="MS Gothic"/>
                  <w14:uncheckedState w14:val="2610" w14:font="MS Gothic"/>
                </w14:checkbox>
              </w:sdtPr>
              <w:sdtContent>
                <w:r w:rsidR="00D52498" w:rsidRPr="00B4202A">
                  <w:rPr>
                    <w:rFonts w:ascii="MS Mincho" w:eastAsia="MS Mincho" w:hAnsi="MS Mincho" w:cs="MS Mincho" w:hint="eastAsia"/>
                    <w:sz w:val="18"/>
                  </w:rPr>
                  <w:t>☐</w:t>
                </w:r>
              </w:sdtContent>
            </w:sdt>
            <w:r w:rsidR="00D52498" w:rsidRPr="00B4202A">
              <w:rPr>
                <w:rFonts w:ascii="Times New Roman" w:hAnsi="Times New Roman"/>
                <w:sz w:val="18"/>
              </w:rPr>
              <w:t xml:space="preserve"> e-učenje</w:t>
            </w:r>
          </w:p>
        </w:tc>
        <w:tc>
          <w:tcPr>
            <w:tcW w:w="1500" w:type="dxa"/>
            <w:gridSpan w:val="3"/>
            <w:vAlign w:val="center"/>
          </w:tcPr>
          <w:p w14:paraId="6D9BE2A5" w14:textId="77777777" w:rsidR="00D52498" w:rsidRPr="00C02454" w:rsidRDefault="000D389B" w:rsidP="000D389B">
            <w:pPr>
              <w:tabs>
                <w:tab w:val="left" w:pos="1218"/>
              </w:tabs>
              <w:spacing w:before="20" w:after="20"/>
              <w:rPr>
                <w:rFonts w:ascii="Times New Roman" w:hAnsi="Times New Roman"/>
                <w:sz w:val="18"/>
              </w:rPr>
            </w:pPr>
            <w:sdt>
              <w:sdtPr>
                <w:rPr>
                  <w:sz w:val="18"/>
                </w:rPr>
                <w:id w:val="1050425272"/>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terenska nastava</w:t>
            </w:r>
          </w:p>
        </w:tc>
      </w:tr>
      <w:tr w:rsidR="00D52498" w:rsidRPr="009947BA" w14:paraId="3E0E1F76" w14:textId="77777777" w:rsidTr="000D389B">
        <w:tc>
          <w:tcPr>
            <w:tcW w:w="1801" w:type="dxa"/>
            <w:vMerge/>
            <w:shd w:val="clear" w:color="auto" w:fill="F2F2F2" w:themeFill="background1" w:themeFillShade="F2"/>
          </w:tcPr>
          <w:p w14:paraId="524B7C16" w14:textId="77777777" w:rsidR="00D52498" w:rsidRPr="00C02454" w:rsidRDefault="00D52498" w:rsidP="000D389B">
            <w:pPr>
              <w:spacing w:before="20" w:after="20"/>
              <w:rPr>
                <w:rFonts w:ascii="Times New Roman" w:hAnsi="Times New Roman"/>
                <w:b/>
                <w:sz w:val="18"/>
              </w:rPr>
            </w:pPr>
          </w:p>
        </w:tc>
        <w:tc>
          <w:tcPr>
            <w:tcW w:w="1495" w:type="dxa"/>
            <w:gridSpan w:val="7"/>
            <w:vAlign w:val="center"/>
          </w:tcPr>
          <w:p w14:paraId="34E4458A" w14:textId="77777777" w:rsidR="00D52498" w:rsidRPr="00C02454" w:rsidRDefault="000D389B" w:rsidP="000D389B">
            <w:pPr>
              <w:tabs>
                <w:tab w:val="left" w:pos="1218"/>
              </w:tabs>
              <w:spacing w:before="20" w:after="20"/>
              <w:rPr>
                <w:rFonts w:ascii="Times New Roman" w:hAnsi="Times New Roman"/>
                <w:sz w:val="18"/>
              </w:rPr>
            </w:pPr>
            <w:sdt>
              <w:sdtPr>
                <w:rPr>
                  <w:sz w:val="18"/>
                </w:rPr>
                <w:id w:val="-817720791"/>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samostalni zadaci</w:t>
            </w:r>
          </w:p>
        </w:tc>
        <w:tc>
          <w:tcPr>
            <w:tcW w:w="1498" w:type="dxa"/>
            <w:gridSpan w:val="8"/>
            <w:vAlign w:val="center"/>
          </w:tcPr>
          <w:p w14:paraId="344C880A" w14:textId="77777777" w:rsidR="00D52498" w:rsidRPr="00C02454" w:rsidRDefault="000D389B" w:rsidP="000D389B">
            <w:pPr>
              <w:tabs>
                <w:tab w:val="left" w:pos="1218"/>
              </w:tabs>
              <w:spacing w:before="20" w:after="20"/>
              <w:rPr>
                <w:rFonts w:ascii="Times New Roman" w:hAnsi="Times New Roman"/>
                <w:sz w:val="18"/>
              </w:rPr>
            </w:pPr>
            <w:sdt>
              <w:sdtPr>
                <w:rPr>
                  <w:sz w:val="18"/>
                </w:rPr>
                <w:id w:val="-2030865505"/>
                <w14:checkbox>
                  <w14:checked w14:val="0"/>
                  <w14:checkedState w14:val="2612" w14:font="MS Gothic"/>
                  <w14:uncheckedState w14:val="2610" w14:font="MS Gothic"/>
                </w14:checkbox>
              </w:sdtPr>
              <w:sdtContent>
                <w:r w:rsidR="00D52498" w:rsidRPr="00C02454">
                  <w:rPr>
                    <w:rFonts w:ascii="MS Mincho" w:eastAsia="MS Mincho" w:hAnsi="MS Mincho" w:cs="MS Mincho" w:hint="eastAsia"/>
                    <w:sz w:val="18"/>
                  </w:rPr>
                  <w:t>☐</w:t>
                </w:r>
              </w:sdtContent>
            </w:sdt>
            <w:r w:rsidR="00D52498" w:rsidRPr="00C02454">
              <w:rPr>
                <w:rFonts w:ascii="Times New Roman" w:hAnsi="Times New Roman"/>
                <w:sz w:val="18"/>
              </w:rPr>
              <w:t xml:space="preserve"> multimedija i mreža</w:t>
            </w:r>
          </w:p>
        </w:tc>
        <w:tc>
          <w:tcPr>
            <w:tcW w:w="1497" w:type="dxa"/>
            <w:gridSpan w:val="5"/>
            <w:vAlign w:val="center"/>
          </w:tcPr>
          <w:p w14:paraId="770BB75A" w14:textId="77777777" w:rsidR="00D52498" w:rsidRPr="00C02454" w:rsidRDefault="000D389B" w:rsidP="000D389B">
            <w:pPr>
              <w:tabs>
                <w:tab w:val="left" w:pos="1218"/>
              </w:tabs>
              <w:spacing w:before="20" w:after="20"/>
              <w:rPr>
                <w:rFonts w:ascii="Times New Roman" w:hAnsi="Times New Roman"/>
                <w:sz w:val="18"/>
              </w:rPr>
            </w:pPr>
            <w:sdt>
              <w:sdtPr>
                <w:rPr>
                  <w:sz w:val="18"/>
                </w:rPr>
                <w:id w:val="-180273286"/>
                <w14:checkbox>
                  <w14:checked w14:val="0"/>
                  <w14:checkedState w14:val="2612" w14:font="MS Gothic"/>
                  <w14:uncheckedState w14:val="2610" w14:font="MS Gothic"/>
                </w14:checkbox>
              </w:sdtPr>
              <w:sdtContent>
                <w:r w:rsidR="00D52498" w:rsidRPr="00C02454">
                  <w:rPr>
                    <w:rFonts w:ascii="MS Mincho" w:eastAsia="MS Mincho" w:hAnsi="MS Mincho" w:cs="MS Mincho" w:hint="eastAsia"/>
                    <w:sz w:val="18"/>
                  </w:rPr>
                  <w:t>☐</w:t>
                </w:r>
              </w:sdtContent>
            </w:sdt>
            <w:r w:rsidR="00D52498" w:rsidRPr="00C02454">
              <w:rPr>
                <w:rFonts w:ascii="Times New Roman" w:hAnsi="Times New Roman"/>
                <w:sz w:val="18"/>
              </w:rPr>
              <w:t xml:space="preserve"> laboratorij</w:t>
            </w:r>
          </w:p>
        </w:tc>
        <w:tc>
          <w:tcPr>
            <w:tcW w:w="1497" w:type="dxa"/>
            <w:gridSpan w:val="7"/>
            <w:vAlign w:val="center"/>
          </w:tcPr>
          <w:p w14:paraId="17860217" w14:textId="77777777" w:rsidR="00D52498" w:rsidRPr="00C02454" w:rsidRDefault="000D389B" w:rsidP="000D389B">
            <w:pPr>
              <w:tabs>
                <w:tab w:val="left" w:pos="1218"/>
              </w:tabs>
              <w:spacing w:before="20" w:after="20"/>
              <w:rPr>
                <w:rFonts w:ascii="Times New Roman" w:hAnsi="Times New Roman"/>
                <w:sz w:val="18"/>
              </w:rPr>
            </w:pPr>
            <w:sdt>
              <w:sdtPr>
                <w:rPr>
                  <w:sz w:val="18"/>
                </w:rPr>
                <w:id w:val="2110540082"/>
                <w14:checkbox>
                  <w14:checked w14:val="0"/>
                  <w14:checkedState w14:val="2612" w14:font="MS Gothic"/>
                  <w14:uncheckedState w14:val="2610" w14:font="MS Gothic"/>
                </w14:checkbox>
              </w:sdtPr>
              <w:sdtContent>
                <w:r w:rsidR="00D52498" w:rsidRPr="00C02454">
                  <w:rPr>
                    <w:rFonts w:ascii="MS Mincho" w:eastAsia="MS Mincho" w:hAnsi="MS Mincho" w:cs="MS Mincho" w:hint="eastAsia"/>
                    <w:sz w:val="18"/>
                  </w:rPr>
                  <w:t>☐</w:t>
                </w:r>
              </w:sdtContent>
            </w:sdt>
            <w:r w:rsidR="00D52498" w:rsidRPr="00C02454">
              <w:rPr>
                <w:rFonts w:ascii="Times New Roman" w:hAnsi="Times New Roman"/>
                <w:sz w:val="18"/>
              </w:rPr>
              <w:t xml:space="preserve"> mentorski rad</w:t>
            </w:r>
          </w:p>
        </w:tc>
        <w:tc>
          <w:tcPr>
            <w:tcW w:w="1500" w:type="dxa"/>
            <w:gridSpan w:val="3"/>
            <w:vAlign w:val="center"/>
          </w:tcPr>
          <w:p w14:paraId="0B0AF2B7" w14:textId="77777777" w:rsidR="00D52498" w:rsidRPr="00C02454" w:rsidRDefault="000D389B" w:rsidP="000D389B">
            <w:pPr>
              <w:tabs>
                <w:tab w:val="left" w:pos="1218"/>
              </w:tabs>
              <w:spacing w:before="20" w:after="20"/>
              <w:rPr>
                <w:rFonts w:ascii="Times New Roman" w:hAnsi="Times New Roman"/>
                <w:sz w:val="18"/>
              </w:rPr>
            </w:pPr>
            <w:sdt>
              <w:sdtPr>
                <w:rPr>
                  <w:sz w:val="18"/>
                </w:rPr>
                <w:id w:val="1615017943"/>
                <w14:checkbox>
                  <w14:checked w14:val="0"/>
                  <w14:checkedState w14:val="2612" w14:font="MS Gothic"/>
                  <w14:uncheckedState w14:val="2610" w14:font="MS Gothic"/>
                </w14:checkbox>
              </w:sdtPr>
              <w:sdtContent>
                <w:r w:rsidR="00D52498" w:rsidRPr="00C02454">
                  <w:rPr>
                    <w:rFonts w:ascii="MS Mincho" w:eastAsia="MS Mincho" w:hAnsi="MS Mincho" w:cs="MS Mincho" w:hint="eastAsia"/>
                    <w:sz w:val="18"/>
                  </w:rPr>
                  <w:t>☐</w:t>
                </w:r>
              </w:sdtContent>
            </w:sdt>
            <w:r w:rsidR="00D52498" w:rsidRPr="00C02454">
              <w:rPr>
                <w:rFonts w:ascii="Times New Roman" w:hAnsi="Times New Roman"/>
                <w:sz w:val="18"/>
              </w:rPr>
              <w:t xml:space="preserve"> ostalo</w:t>
            </w:r>
          </w:p>
        </w:tc>
      </w:tr>
      <w:tr w:rsidR="00D52498" w:rsidRPr="009947BA" w14:paraId="3E985F7C" w14:textId="77777777" w:rsidTr="000D389B">
        <w:tc>
          <w:tcPr>
            <w:tcW w:w="3296" w:type="dxa"/>
            <w:gridSpan w:val="8"/>
            <w:shd w:val="clear" w:color="auto" w:fill="F2F2F2" w:themeFill="background1" w:themeFillShade="F2"/>
          </w:tcPr>
          <w:p w14:paraId="3ED9C88F"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t>Ishodi učenja</w:t>
            </w:r>
            <w:r>
              <w:rPr>
                <w:rFonts w:ascii="Times New Roman" w:hAnsi="Times New Roman"/>
                <w:b/>
                <w:sz w:val="18"/>
              </w:rPr>
              <w:t xml:space="preserve"> kolegija</w:t>
            </w:r>
          </w:p>
        </w:tc>
        <w:tc>
          <w:tcPr>
            <w:tcW w:w="5992" w:type="dxa"/>
            <w:gridSpan w:val="23"/>
            <w:vAlign w:val="center"/>
          </w:tcPr>
          <w:p w14:paraId="43EFF5DC" w14:textId="77777777" w:rsidR="00D52498" w:rsidRPr="00C82B66" w:rsidRDefault="00D52498" w:rsidP="000D389B">
            <w:pPr>
              <w:pStyle w:val="Default"/>
              <w:numPr>
                <w:ilvl w:val="0"/>
                <w:numId w:val="2"/>
              </w:numPr>
              <w:ind w:left="248" w:hanging="248"/>
              <w:rPr>
                <w:rFonts w:ascii="Arial Narrow" w:hAnsi="Arial Narrow"/>
                <w:sz w:val="22"/>
                <w:szCs w:val="22"/>
              </w:rPr>
            </w:pPr>
            <w:r w:rsidRPr="00C82B66">
              <w:rPr>
                <w:rFonts w:ascii="Arial Narrow" w:hAnsi="Arial Narrow"/>
                <w:sz w:val="22"/>
                <w:szCs w:val="22"/>
              </w:rPr>
              <w:t xml:space="preserve">Define core terms in pragmatics </w:t>
            </w:r>
          </w:p>
          <w:p w14:paraId="67B7BF94" w14:textId="77777777" w:rsidR="00D52498" w:rsidRPr="00C82B66" w:rsidRDefault="00D52498" w:rsidP="000D389B">
            <w:pPr>
              <w:pStyle w:val="Default"/>
              <w:numPr>
                <w:ilvl w:val="0"/>
                <w:numId w:val="2"/>
              </w:numPr>
              <w:ind w:left="248" w:hanging="248"/>
              <w:rPr>
                <w:rFonts w:ascii="Arial Narrow" w:hAnsi="Arial Narrow"/>
                <w:sz w:val="22"/>
                <w:szCs w:val="22"/>
              </w:rPr>
            </w:pPr>
            <w:r w:rsidRPr="00C82B66">
              <w:rPr>
                <w:rFonts w:ascii="Arial Narrow" w:hAnsi="Arial Narrow"/>
                <w:sz w:val="22"/>
                <w:szCs w:val="22"/>
              </w:rPr>
              <w:t>Identify speech acts and conversational implicatures and discuss their function in cross-cultural interaction</w:t>
            </w:r>
          </w:p>
          <w:p w14:paraId="0F3D759F" w14:textId="77777777" w:rsidR="00D52498" w:rsidRPr="00C82B66" w:rsidRDefault="00D52498" w:rsidP="000D389B">
            <w:pPr>
              <w:pStyle w:val="Default"/>
              <w:numPr>
                <w:ilvl w:val="0"/>
                <w:numId w:val="2"/>
              </w:numPr>
              <w:ind w:left="248" w:hanging="248"/>
              <w:rPr>
                <w:rFonts w:ascii="Arial Narrow" w:hAnsi="Arial Narrow"/>
                <w:sz w:val="22"/>
                <w:szCs w:val="22"/>
              </w:rPr>
            </w:pPr>
            <w:r w:rsidRPr="00C82B66">
              <w:rPr>
                <w:rFonts w:ascii="Arial Narrow" w:hAnsi="Arial Narrow"/>
                <w:sz w:val="22"/>
                <w:szCs w:val="22"/>
              </w:rPr>
              <w:t>Analyze discourse markers and their function in conversation</w:t>
            </w:r>
          </w:p>
          <w:p w14:paraId="43D61AF8" w14:textId="77777777" w:rsidR="00D52498" w:rsidRPr="00C82B66" w:rsidRDefault="00D52498" w:rsidP="00D52498">
            <w:pPr>
              <w:pStyle w:val="Odlomakpopisa"/>
              <w:numPr>
                <w:ilvl w:val="0"/>
                <w:numId w:val="2"/>
              </w:numPr>
              <w:suppressAutoHyphens w:val="0"/>
              <w:autoSpaceDE w:val="0"/>
              <w:autoSpaceDN w:val="0"/>
              <w:adjustRightInd w:val="0"/>
              <w:spacing w:beforeLines="0" w:line="240" w:lineRule="auto"/>
              <w:ind w:left="248" w:hanging="248"/>
              <w:contextualSpacing/>
              <w:rPr>
                <w:rFonts w:ascii="Arial Narrow" w:hAnsi="Arial Narrow"/>
              </w:rPr>
            </w:pPr>
            <w:r w:rsidRPr="00C82B66">
              <w:rPr>
                <w:rFonts w:ascii="Arial Narrow" w:hAnsi="Arial Narrow"/>
              </w:rPr>
              <w:t>D</w:t>
            </w:r>
            <w:r w:rsidRPr="00C82B66">
              <w:rPr>
                <w:rFonts w:ascii="Arial Narrow" w:eastAsia="Calibri" w:hAnsi="Arial Narrow"/>
              </w:rPr>
              <w:t>escribe ways in which speaker expectations about meaning created in interaction could affect cross-cultural conversations and second language instruction</w:t>
            </w:r>
          </w:p>
          <w:p w14:paraId="07D57D81" w14:textId="77777777" w:rsidR="00D52498" w:rsidRPr="00C82B66" w:rsidRDefault="00D52498" w:rsidP="000D389B">
            <w:pPr>
              <w:pStyle w:val="Default"/>
              <w:numPr>
                <w:ilvl w:val="0"/>
                <w:numId w:val="2"/>
              </w:numPr>
              <w:ind w:left="248" w:hanging="248"/>
              <w:rPr>
                <w:rFonts w:ascii="Arial Narrow" w:hAnsi="Arial Narrow"/>
                <w:sz w:val="22"/>
                <w:szCs w:val="22"/>
              </w:rPr>
            </w:pPr>
            <w:r w:rsidRPr="00C82B66">
              <w:rPr>
                <w:rFonts w:ascii="Arial Narrow" w:hAnsi="Arial Narrow"/>
                <w:sz w:val="22"/>
                <w:szCs w:val="22"/>
              </w:rPr>
              <w:t>Demonstrate how prosody and gesture contribute to overall meaning in interaction</w:t>
            </w:r>
          </w:p>
          <w:p w14:paraId="243C7670" w14:textId="77777777" w:rsidR="00D52498" w:rsidRPr="00E763AA" w:rsidRDefault="00D52498" w:rsidP="00D52498">
            <w:pPr>
              <w:pStyle w:val="Odlomakpopisa"/>
              <w:numPr>
                <w:ilvl w:val="0"/>
                <w:numId w:val="2"/>
              </w:numPr>
              <w:spacing w:beforeLines="0" w:line="240" w:lineRule="auto"/>
              <w:ind w:left="248" w:hanging="248"/>
              <w:contextualSpacing/>
              <w:rPr>
                <w:rFonts w:ascii="Times New Roman" w:hAnsi="Times New Roman" w:cs="Times New Roman"/>
                <w:sz w:val="18"/>
                <w:szCs w:val="18"/>
              </w:rPr>
            </w:pPr>
            <w:r w:rsidRPr="00C82B66">
              <w:rPr>
                <w:rFonts w:ascii="Arial Narrow" w:hAnsi="Arial Narrow"/>
              </w:rPr>
              <w:t>Make cross-cultural and cross-linguistic comparisons of pragmatic language use, considering cultural contexts and linguistic structures</w:t>
            </w:r>
          </w:p>
        </w:tc>
      </w:tr>
      <w:tr w:rsidR="00D52498" w:rsidRPr="009947BA" w14:paraId="14E3D381" w14:textId="77777777" w:rsidTr="000D389B">
        <w:tc>
          <w:tcPr>
            <w:tcW w:w="3296" w:type="dxa"/>
            <w:gridSpan w:val="8"/>
            <w:shd w:val="clear" w:color="auto" w:fill="F2F2F2" w:themeFill="background1" w:themeFillShade="F2"/>
          </w:tcPr>
          <w:p w14:paraId="7693E5BF" w14:textId="77777777" w:rsidR="00D52498" w:rsidRPr="009947BA" w:rsidRDefault="00D52498" w:rsidP="000D389B">
            <w:pPr>
              <w:spacing w:before="20" w:after="20"/>
              <w:rPr>
                <w:rFonts w:ascii="Times New Roman" w:hAnsi="Times New Roman"/>
                <w:b/>
                <w:sz w:val="18"/>
              </w:rPr>
            </w:pPr>
            <w:r w:rsidRPr="00B4202A">
              <w:rPr>
                <w:rFonts w:ascii="Times New Roman" w:hAnsi="Times New Roman"/>
                <w:b/>
                <w:sz w:val="18"/>
              </w:rPr>
              <w:t>Ishodi učenja na razini programa kojima kolegij doprinosi</w:t>
            </w:r>
          </w:p>
        </w:tc>
        <w:tc>
          <w:tcPr>
            <w:tcW w:w="5992" w:type="dxa"/>
            <w:gridSpan w:val="23"/>
            <w:vAlign w:val="center"/>
          </w:tcPr>
          <w:p w14:paraId="22E1B817" w14:textId="77777777" w:rsidR="00D52498" w:rsidRPr="00C82B66" w:rsidRDefault="00D52498" w:rsidP="00D52498">
            <w:pPr>
              <w:pStyle w:val="Odlomakpopisa"/>
              <w:numPr>
                <w:ilvl w:val="0"/>
                <w:numId w:val="19"/>
              </w:numPr>
              <w:suppressAutoHyphens w:val="0"/>
              <w:spacing w:beforeLines="0"/>
              <w:ind w:left="248" w:hanging="248"/>
              <w:contextualSpacing/>
              <w:rPr>
                <w:rFonts w:ascii="Arial Narrow" w:eastAsia="Arial Narrow" w:hAnsi="Arial Narrow" w:cs="Arial"/>
                <w:lang w:val="en-GB"/>
              </w:rPr>
            </w:pPr>
            <w:r w:rsidRPr="00C82B66">
              <w:rPr>
                <w:rFonts w:ascii="Arial Narrow" w:eastAsia="Arial Narrow" w:hAnsi="Arial Narrow" w:cs="Arial"/>
                <w:lang w:val="en-GB"/>
              </w:rPr>
              <w:t>demonstrate knowledge and understanding of basic terms and principles in the field of linguistics</w:t>
            </w:r>
          </w:p>
          <w:p w14:paraId="48600CD1" w14:textId="77777777" w:rsidR="00D52498" w:rsidRPr="00C82B66" w:rsidRDefault="00D52498" w:rsidP="00D52498">
            <w:pPr>
              <w:pStyle w:val="Odlomakpopisa"/>
              <w:numPr>
                <w:ilvl w:val="0"/>
                <w:numId w:val="19"/>
              </w:numPr>
              <w:suppressAutoHyphens w:val="0"/>
              <w:spacing w:beforeLines="0"/>
              <w:ind w:left="248" w:hanging="248"/>
              <w:contextualSpacing/>
              <w:rPr>
                <w:rFonts w:ascii="Arial Narrow" w:eastAsia="Arial Narrow" w:hAnsi="Arial Narrow" w:cs="Arial"/>
                <w:lang w:val="en-GB"/>
              </w:rPr>
            </w:pPr>
            <w:r w:rsidRPr="00C82B66">
              <w:rPr>
                <w:rFonts w:ascii="Arial Narrow" w:eastAsia="Arial Narrow,Arial Narrow,Arial" w:hAnsi="Arial Narrow" w:cs="Arial"/>
                <w:lang w:val="en-GB"/>
              </w:rPr>
              <w:lastRenderedPageBreak/>
              <w:t>explain and provide examples of structures and functions of language(s) and communicative processes, and analyse them, especially in multilingual contexts</w:t>
            </w:r>
          </w:p>
          <w:p w14:paraId="27D88C30" w14:textId="77777777" w:rsidR="00D52498" w:rsidRPr="00C82B66" w:rsidRDefault="00D52498" w:rsidP="00D52498">
            <w:pPr>
              <w:pStyle w:val="Odlomakpopisa"/>
              <w:numPr>
                <w:ilvl w:val="0"/>
                <w:numId w:val="19"/>
              </w:numPr>
              <w:suppressAutoHyphens w:val="0"/>
              <w:spacing w:beforeLines="0"/>
              <w:ind w:left="248" w:hanging="248"/>
              <w:contextualSpacing/>
              <w:rPr>
                <w:rFonts w:ascii="Arial Narrow" w:eastAsia="Arial Narrow" w:hAnsi="Arial Narrow" w:cs="Arial"/>
                <w:lang w:val="en-GB"/>
              </w:rPr>
            </w:pPr>
            <w:r w:rsidRPr="00C82B66">
              <w:rPr>
                <w:rFonts w:ascii="Arial Narrow" w:eastAsia="Arial Narrow,Arial Narrow,Arial" w:hAnsi="Arial Narrow" w:cs="Arial"/>
                <w:lang w:val="en-GB"/>
              </w:rPr>
              <w:t>explain fundamental aspects of multilingualism and exemplify their implications for individuals and society</w:t>
            </w:r>
          </w:p>
          <w:p w14:paraId="3986D43F" w14:textId="77777777" w:rsidR="00D52498" w:rsidRPr="00C82B66" w:rsidRDefault="00D52498" w:rsidP="00D52498">
            <w:pPr>
              <w:pStyle w:val="Odlomakpopisa"/>
              <w:numPr>
                <w:ilvl w:val="0"/>
                <w:numId w:val="19"/>
              </w:numPr>
              <w:suppressAutoHyphens w:val="0"/>
              <w:spacing w:beforeLines="0"/>
              <w:ind w:left="248" w:hanging="248"/>
              <w:contextualSpacing/>
              <w:rPr>
                <w:rFonts w:ascii="Arial Narrow" w:eastAsia="Arial Narrow" w:hAnsi="Arial Narrow" w:cs="Arial"/>
                <w:lang w:val="en-GB"/>
              </w:rPr>
            </w:pPr>
            <w:r w:rsidRPr="00C82B66">
              <w:rPr>
                <w:rFonts w:ascii="Arial Narrow" w:eastAsia="Arial Narrow,Arial Narrow,Arial" w:hAnsi="Arial Narrow" w:cs="Arial"/>
                <w:lang w:val="en-GB"/>
              </w:rPr>
              <w:t>identify, select and apply appropriate communication strategies in intercultural situations, also in professional contexts</w:t>
            </w:r>
          </w:p>
          <w:p w14:paraId="04894151" w14:textId="77777777" w:rsidR="00D52498" w:rsidRPr="00C82B66" w:rsidRDefault="00D52498" w:rsidP="00D52498">
            <w:pPr>
              <w:pStyle w:val="Odlomakpopisa"/>
              <w:numPr>
                <w:ilvl w:val="0"/>
                <w:numId w:val="19"/>
              </w:numPr>
              <w:suppressAutoHyphens w:val="0"/>
              <w:spacing w:beforeLines="0"/>
              <w:ind w:left="248" w:hanging="248"/>
              <w:contextualSpacing/>
              <w:rPr>
                <w:rFonts w:ascii="Arial Narrow" w:eastAsia="Arial Narrow" w:hAnsi="Arial Narrow" w:cs="Arial"/>
                <w:lang w:val="en-GB"/>
              </w:rPr>
            </w:pPr>
            <w:r w:rsidRPr="00C82B66">
              <w:rPr>
                <w:rFonts w:ascii="Arial Narrow" w:eastAsia="Arial Narrow,Arial Narrow,Arial" w:hAnsi="Arial Narrow" w:cs="Arial"/>
                <w:lang w:val="en-GB"/>
              </w:rPr>
              <w:t>communicate her/his ideas and arguments in English in written and oral form</w:t>
            </w:r>
          </w:p>
          <w:p w14:paraId="209B7E65" w14:textId="77777777" w:rsidR="00D52498" w:rsidRPr="00C82B66" w:rsidRDefault="00D52498" w:rsidP="00D52498">
            <w:pPr>
              <w:pStyle w:val="Odlomakpopisa"/>
              <w:numPr>
                <w:ilvl w:val="0"/>
                <w:numId w:val="19"/>
              </w:numPr>
              <w:suppressAutoHyphens w:val="0"/>
              <w:spacing w:beforeLines="0"/>
              <w:ind w:left="248" w:hanging="248"/>
              <w:contextualSpacing/>
              <w:rPr>
                <w:rFonts w:ascii="Arial Narrow" w:eastAsia="Arial Narrow" w:hAnsi="Arial Narrow" w:cs="Arial"/>
                <w:lang w:val="en-GB"/>
              </w:rPr>
            </w:pPr>
            <w:r w:rsidRPr="00C82B66">
              <w:rPr>
                <w:rFonts w:ascii="Arial Narrow" w:eastAsia="Arial Narrow" w:hAnsi="Arial Narrow" w:cs="Arial"/>
                <w:lang w:val="en-GB"/>
              </w:rPr>
              <w:t>present the results of the analysis of a problem in written and oral form</w:t>
            </w:r>
          </w:p>
          <w:p w14:paraId="084CA47D" w14:textId="77777777" w:rsidR="00D52498" w:rsidRPr="00C82B66" w:rsidRDefault="00D52498" w:rsidP="00D52498">
            <w:pPr>
              <w:pStyle w:val="Odlomakpopisa"/>
              <w:numPr>
                <w:ilvl w:val="0"/>
                <w:numId w:val="19"/>
              </w:numPr>
              <w:suppressAutoHyphens w:val="0"/>
              <w:spacing w:beforeLines="0"/>
              <w:ind w:left="248" w:hanging="248"/>
              <w:contextualSpacing/>
              <w:rPr>
                <w:rFonts w:ascii="Arial Narrow" w:eastAsia="Arial Narrow" w:hAnsi="Arial Narrow" w:cs="Arial"/>
                <w:lang w:val="en-GB"/>
              </w:rPr>
            </w:pPr>
            <w:r w:rsidRPr="00C82B66">
              <w:rPr>
                <w:rFonts w:ascii="Arial Narrow" w:eastAsia="Arial Narrow,Arial Narrow,Arial" w:hAnsi="Arial Narrow" w:cs="Arial"/>
                <w:lang w:val="en-GB"/>
              </w:rPr>
              <w:t>discuss and critically evaluate research findings, as well as vocationally and life-oriented problems related to language, communication and multilingualism in contemporary society</w:t>
            </w:r>
          </w:p>
          <w:p w14:paraId="7F4F00EF" w14:textId="77777777" w:rsidR="00D52498" w:rsidRPr="00E763AA" w:rsidRDefault="00D52498" w:rsidP="00D52498">
            <w:pPr>
              <w:numPr>
                <w:ilvl w:val="0"/>
                <w:numId w:val="19"/>
              </w:numPr>
              <w:tabs>
                <w:tab w:val="left" w:pos="275"/>
              </w:tabs>
              <w:spacing w:line="276" w:lineRule="auto"/>
              <w:ind w:left="248" w:hanging="248"/>
              <w:rPr>
                <w:rFonts w:ascii="Times New Roman" w:eastAsia="Arial Unicode MS" w:hAnsi="Times New Roman"/>
                <w:sz w:val="18"/>
                <w:szCs w:val="18"/>
              </w:rPr>
            </w:pPr>
            <w:r w:rsidRPr="00C82B66">
              <w:rPr>
                <w:rFonts w:ascii="Arial Narrow" w:eastAsia="Arial Narrow" w:hAnsi="Arial Narrow" w:cs="Arial"/>
                <w:lang w:val="en-GB"/>
              </w:rPr>
              <w:t>apply the principles of linguistic research to solving practical problems</w:t>
            </w:r>
          </w:p>
        </w:tc>
      </w:tr>
      <w:tr w:rsidR="00D52498" w:rsidRPr="009947BA" w14:paraId="3C527CC3" w14:textId="77777777" w:rsidTr="000D389B">
        <w:tc>
          <w:tcPr>
            <w:tcW w:w="9288" w:type="dxa"/>
            <w:gridSpan w:val="31"/>
            <w:shd w:val="clear" w:color="auto" w:fill="D9D9D9" w:themeFill="background1" w:themeFillShade="D9"/>
          </w:tcPr>
          <w:p w14:paraId="0335A6F3" w14:textId="77777777" w:rsidR="00D52498" w:rsidRPr="009947BA" w:rsidRDefault="00D52498" w:rsidP="000D389B">
            <w:pPr>
              <w:spacing w:before="20" w:after="20"/>
              <w:rPr>
                <w:rFonts w:ascii="Times New Roman" w:hAnsi="Times New Roman"/>
                <w:sz w:val="18"/>
                <w:szCs w:val="20"/>
              </w:rPr>
            </w:pPr>
          </w:p>
        </w:tc>
      </w:tr>
      <w:tr w:rsidR="00D52498" w:rsidRPr="009947BA" w14:paraId="6D94C576" w14:textId="77777777" w:rsidTr="000D389B">
        <w:trPr>
          <w:trHeight w:val="190"/>
        </w:trPr>
        <w:tc>
          <w:tcPr>
            <w:tcW w:w="1801" w:type="dxa"/>
            <w:vMerge w:val="restart"/>
            <w:shd w:val="clear" w:color="auto" w:fill="F2F2F2" w:themeFill="background1" w:themeFillShade="F2"/>
            <w:vAlign w:val="center"/>
          </w:tcPr>
          <w:p w14:paraId="43891F6E" w14:textId="77777777" w:rsidR="00D52498" w:rsidRPr="00C02454" w:rsidRDefault="00D52498" w:rsidP="000D389B">
            <w:pPr>
              <w:spacing w:before="20" w:after="20"/>
              <w:rPr>
                <w:rFonts w:ascii="Times New Roman" w:hAnsi="Times New Roman"/>
                <w:b/>
                <w:sz w:val="18"/>
              </w:rPr>
            </w:pPr>
            <w:r w:rsidRPr="00C02454">
              <w:rPr>
                <w:rFonts w:ascii="Times New Roman" w:hAnsi="Times New Roman"/>
                <w:b/>
                <w:sz w:val="18"/>
              </w:rPr>
              <w:t>Načini praćenja studenata</w:t>
            </w:r>
          </w:p>
        </w:tc>
        <w:tc>
          <w:tcPr>
            <w:tcW w:w="1495" w:type="dxa"/>
            <w:gridSpan w:val="7"/>
            <w:vAlign w:val="center"/>
          </w:tcPr>
          <w:p w14:paraId="7E87A097" w14:textId="77777777" w:rsidR="00D52498" w:rsidRPr="00C02454" w:rsidRDefault="000D389B" w:rsidP="000D389B">
            <w:pPr>
              <w:tabs>
                <w:tab w:val="left" w:pos="1218"/>
              </w:tabs>
              <w:spacing w:before="20" w:after="20"/>
              <w:rPr>
                <w:rFonts w:ascii="Times New Roman" w:hAnsi="Times New Roman"/>
                <w:sz w:val="18"/>
              </w:rPr>
            </w:pPr>
            <w:sdt>
              <w:sdtPr>
                <w:rPr>
                  <w:sz w:val="18"/>
                </w:rPr>
                <w:id w:val="2126579375"/>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pohađanje nastave</w:t>
            </w:r>
          </w:p>
        </w:tc>
        <w:tc>
          <w:tcPr>
            <w:tcW w:w="1498" w:type="dxa"/>
            <w:gridSpan w:val="8"/>
            <w:vAlign w:val="center"/>
          </w:tcPr>
          <w:p w14:paraId="3428B4B2" w14:textId="77777777" w:rsidR="00D52498" w:rsidRPr="00C02454" w:rsidRDefault="000D389B" w:rsidP="000D389B">
            <w:pPr>
              <w:tabs>
                <w:tab w:val="left" w:pos="1218"/>
              </w:tabs>
              <w:spacing w:before="20" w:after="20"/>
              <w:rPr>
                <w:rFonts w:ascii="Times New Roman" w:hAnsi="Times New Roman"/>
                <w:sz w:val="18"/>
              </w:rPr>
            </w:pPr>
            <w:sdt>
              <w:sdtPr>
                <w:rPr>
                  <w:sz w:val="18"/>
                </w:rPr>
                <w:id w:val="-1157458928"/>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priprema za nastavu</w:t>
            </w:r>
          </w:p>
        </w:tc>
        <w:tc>
          <w:tcPr>
            <w:tcW w:w="1497" w:type="dxa"/>
            <w:gridSpan w:val="5"/>
            <w:vAlign w:val="center"/>
          </w:tcPr>
          <w:p w14:paraId="18A8E39D" w14:textId="77777777" w:rsidR="00D52498" w:rsidRPr="00C02454" w:rsidRDefault="000D389B" w:rsidP="000D389B">
            <w:pPr>
              <w:tabs>
                <w:tab w:val="left" w:pos="1218"/>
              </w:tabs>
              <w:spacing w:before="20" w:after="20"/>
              <w:rPr>
                <w:rFonts w:ascii="Times New Roman" w:hAnsi="Times New Roman"/>
                <w:sz w:val="18"/>
              </w:rPr>
            </w:pPr>
            <w:sdt>
              <w:sdtPr>
                <w:rPr>
                  <w:sz w:val="18"/>
                </w:rPr>
                <w:id w:val="-1922168335"/>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domaće zadaće</w:t>
            </w:r>
          </w:p>
        </w:tc>
        <w:tc>
          <w:tcPr>
            <w:tcW w:w="1497" w:type="dxa"/>
            <w:gridSpan w:val="7"/>
            <w:vAlign w:val="center"/>
          </w:tcPr>
          <w:p w14:paraId="2230B46F" w14:textId="77777777" w:rsidR="00D52498" w:rsidRPr="00C02454" w:rsidRDefault="000D389B" w:rsidP="000D389B">
            <w:pPr>
              <w:tabs>
                <w:tab w:val="left" w:pos="1218"/>
              </w:tabs>
              <w:spacing w:before="20" w:after="20"/>
              <w:rPr>
                <w:rFonts w:ascii="Times New Roman" w:hAnsi="Times New Roman"/>
                <w:sz w:val="18"/>
              </w:rPr>
            </w:pPr>
            <w:sdt>
              <w:sdtPr>
                <w:rPr>
                  <w:sz w:val="18"/>
                </w:rPr>
                <w:id w:val="-1708720892"/>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kontinuirana evaluacija</w:t>
            </w:r>
          </w:p>
        </w:tc>
        <w:tc>
          <w:tcPr>
            <w:tcW w:w="1500" w:type="dxa"/>
            <w:gridSpan w:val="3"/>
            <w:vAlign w:val="center"/>
          </w:tcPr>
          <w:p w14:paraId="4186DB38" w14:textId="77777777" w:rsidR="00D52498" w:rsidRPr="00C02454" w:rsidRDefault="000D389B" w:rsidP="000D389B">
            <w:pPr>
              <w:tabs>
                <w:tab w:val="left" w:pos="1218"/>
              </w:tabs>
              <w:spacing w:before="20" w:after="20"/>
              <w:rPr>
                <w:rFonts w:ascii="Times New Roman" w:hAnsi="Times New Roman"/>
                <w:sz w:val="18"/>
              </w:rPr>
            </w:pPr>
            <w:sdt>
              <w:sdtPr>
                <w:rPr>
                  <w:sz w:val="18"/>
                </w:rPr>
                <w:id w:val="-175507488"/>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istraživanje</w:t>
            </w:r>
          </w:p>
        </w:tc>
      </w:tr>
      <w:tr w:rsidR="00D52498" w:rsidRPr="009947BA" w14:paraId="7CAF0A74" w14:textId="77777777" w:rsidTr="000D389B">
        <w:trPr>
          <w:trHeight w:val="190"/>
        </w:trPr>
        <w:tc>
          <w:tcPr>
            <w:tcW w:w="1801" w:type="dxa"/>
            <w:vMerge/>
            <w:shd w:val="clear" w:color="auto" w:fill="F2F2F2" w:themeFill="background1" w:themeFillShade="F2"/>
          </w:tcPr>
          <w:p w14:paraId="7F684310" w14:textId="77777777" w:rsidR="00D52498" w:rsidRPr="00C02454" w:rsidRDefault="00D52498" w:rsidP="000D389B">
            <w:pPr>
              <w:spacing w:before="20" w:after="20"/>
              <w:rPr>
                <w:rFonts w:ascii="Times New Roman" w:hAnsi="Times New Roman"/>
                <w:b/>
                <w:sz w:val="18"/>
              </w:rPr>
            </w:pPr>
          </w:p>
        </w:tc>
        <w:tc>
          <w:tcPr>
            <w:tcW w:w="1495" w:type="dxa"/>
            <w:gridSpan w:val="7"/>
            <w:vAlign w:val="center"/>
          </w:tcPr>
          <w:p w14:paraId="5DE1BF1C" w14:textId="77777777" w:rsidR="00D52498" w:rsidRPr="00C02454" w:rsidRDefault="000D389B" w:rsidP="000D389B">
            <w:pPr>
              <w:tabs>
                <w:tab w:val="left" w:pos="1218"/>
              </w:tabs>
              <w:spacing w:before="20" w:after="20"/>
              <w:rPr>
                <w:rFonts w:ascii="Times New Roman" w:hAnsi="Times New Roman"/>
                <w:sz w:val="18"/>
              </w:rPr>
            </w:pPr>
            <w:sdt>
              <w:sdtPr>
                <w:rPr>
                  <w:sz w:val="18"/>
                </w:rPr>
                <w:id w:val="-1044908419"/>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praktični rad</w:t>
            </w:r>
          </w:p>
        </w:tc>
        <w:tc>
          <w:tcPr>
            <w:tcW w:w="1498" w:type="dxa"/>
            <w:gridSpan w:val="8"/>
            <w:vAlign w:val="center"/>
          </w:tcPr>
          <w:p w14:paraId="386D9094" w14:textId="77777777" w:rsidR="00D52498" w:rsidRPr="00C02454" w:rsidRDefault="000D389B" w:rsidP="000D389B">
            <w:pPr>
              <w:tabs>
                <w:tab w:val="left" w:pos="1218"/>
              </w:tabs>
              <w:spacing w:before="20" w:after="20"/>
              <w:rPr>
                <w:rFonts w:ascii="Times New Roman" w:hAnsi="Times New Roman"/>
                <w:sz w:val="18"/>
              </w:rPr>
            </w:pPr>
            <w:sdt>
              <w:sdtPr>
                <w:rPr>
                  <w:sz w:val="18"/>
                </w:rPr>
                <w:id w:val="2053344344"/>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6"/>
              </w:rPr>
              <w:t>eksperimentalni rad</w:t>
            </w:r>
          </w:p>
        </w:tc>
        <w:tc>
          <w:tcPr>
            <w:tcW w:w="1497" w:type="dxa"/>
            <w:gridSpan w:val="5"/>
            <w:vAlign w:val="center"/>
          </w:tcPr>
          <w:p w14:paraId="5E505DD2" w14:textId="77777777" w:rsidR="00D52498" w:rsidRPr="00C02454" w:rsidRDefault="000D389B" w:rsidP="000D389B">
            <w:pPr>
              <w:tabs>
                <w:tab w:val="left" w:pos="1218"/>
              </w:tabs>
              <w:spacing w:before="20" w:after="20"/>
              <w:rPr>
                <w:rFonts w:ascii="Times New Roman" w:hAnsi="Times New Roman"/>
                <w:sz w:val="18"/>
              </w:rPr>
            </w:pPr>
            <w:sdt>
              <w:sdtPr>
                <w:rPr>
                  <w:sz w:val="18"/>
                </w:rPr>
                <w:id w:val="1989512821"/>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izlaganje</w:t>
            </w:r>
          </w:p>
        </w:tc>
        <w:tc>
          <w:tcPr>
            <w:tcW w:w="1497" w:type="dxa"/>
            <w:gridSpan w:val="7"/>
            <w:vAlign w:val="center"/>
          </w:tcPr>
          <w:p w14:paraId="4C2C3C3F" w14:textId="77777777" w:rsidR="00D52498" w:rsidRPr="00C02454" w:rsidRDefault="000D389B" w:rsidP="000D389B">
            <w:pPr>
              <w:tabs>
                <w:tab w:val="left" w:pos="1218"/>
              </w:tabs>
              <w:spacing w:before="20" w:after="20"/>
              <w:rPr>
                <w:rFonts w:ascii="Times New Roman" w:hAnsi="Times New Roman"/>
                <w:sz w:val="18"/>
              </w:rPr>
            </w:pPr>
            <w:sdt>
              <w:sdtPr>
                <w:rPr>
                  <w:sz w:val="18"/>
                </w:rPr>
                <w:id w:val="-2102783323"/>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projekt</w:t>
            </w:r>
          </w:p>
        </w:tc>
        <w:tc>
          <w:tcPr>
            <w:tcW w:w="1500" w:type="dxa"/>
            <w:gridSpan w:val="3"/>
            <w:vAlign w:val="center"/>
          </w:tcPr>
          <w:p w14:paraId="5810197F" w14:textId="77777777" w:rsidR="00D52498" w:rsidRPr="00C02454" w:rsidRDefault="000D389B" w:rsidP="000D389B">
            <w:pPr>
              <w:tabs>
                <w:tab w:val="left" w:pos="1218"/>
              </w:tabs>
              <w:spacing w:before="20" w:after="20"/>
              <w:rPr>
                <w:rFonts w:ascii="Times New Roman" w:hAnsi="Times New Roman"/>
                <w:sz w:val="18"/>
              </w:rPr>
            </w:pPr>
            <w:sdt>
              <w:sdtPr>
                <w:rPr>
                  <w:sz w:val="18"/>
                </w:rPr>
                <w:id w:val="-1648967961"/>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seminar</w:t>
            </w:r>
          </w:p>
        </w:tc>
      </w:tr>
      <w:tr w:rsidR="00D52498" w:rsidRPr="009947BA" w14:paraId="17CB1D8F" w14:textId="77777777" w:rsidTr="000D389B">
        <w:trPr>
          <w:trHeight w:val="190"/>
        </w:trPr>
        <w:tc>
          <w:tcPr>
            <w:tcW w:w="1801" w:type="dxa"/>
            <w:vMerge/>
            <w:shd w:val="clear" w:color="auto" w:fill="F2F2F2" w:themeFill="background1" w:themeFillShade="F2"/>
          </w:tcPr>
          <w:p w14:paraId="623104DE" w14:textId="77777777" w:rsidR="00D52498" w:rsidRPr="00C02454" w:rsidRDefault="00D52498" w:rsidP="000D389B">
            <w:pPr>
              <w:spacing w:before="20" w:after="20"/>
              <w:rPr>
                <w:rFonts w:ascii="Times New Roman" w:hAnsi="Times New Roman"/>
                <w:b/>
                <w:sz w:val="18"/>
              </w:rPr>
            </w:pPr>
          </w:p>
        </w:tc>
        <w:tc>
          <w:tcPr>
            <w:tcW w:w="1495" w:type="dxa"/>
            <w:gridSpan w:val="7"/>
            <w:vAlign w:val="center"/>
          </w:tcPr>
          <w:p w14:paraId="0D9494E3" w14:textId="77777777" w:rsidR="00D52498" w:rsidRPr="00C02454" w:rsidRDefault="000D389B" w:rsidP="000D389B">
            <w:pPr>
              <w:tabs>
                <w:tab w:val="left" w:pos="1218"/>
              </w:tabs>
              <w:spacing w:before="20" w:after="20"/>
              <w:rPr>
                <w:rFonts w:ascii="Times New Roman" w:hAnsi="Times New Roman"/>
                <w:sz w:val="18"/>
              </w:rPr>
            </w:pPr>
            <w:sdt>
              <w:sdtPr>
                <w:rPr>
                  <w:sz w:val="18"/>
                </w:rPr>
                <w:id w:val="-111290865"/>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kolokvij(i)</w:t>
            </w:r>
          </w:p>
        </w:tc>
        <w:tc>
          <w:tcPr>
            <w:tcW w:w="1498" w:type="dxa"/>
            <w:gridSpan w:val="8"/>
            <w:vAlign w:val="center"/>
          </w:tcPr>
          <w:p w14:paraId="182092F2" w14:textId="77777777" w:rsidR="00D52498" w:rsidRPr="00C02454" w:rsidRDefault="000D389B" w:rsidP="000D389B">
            <w:pPr>
              <w:tabs>
                <w:tab w:val="left" w:pos="1218"/>
              </w:tabs>
              <w:spacing w:before="20" w:after="20"/>
              <w:rPr>
                <w:rFonts w:ascii="Times New Roman" w:hAnsi="Times New Roman"/>
                <w:sz w:val="18"/>
              </w:rPr>
            </w:pPr>
            <w:sdt>
              <w:sdtPr>
                <w:rPr>
                  <w:sz w:val="18"/>
                </w:rPr>
                <w:id w:val="1461465907"/>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pismeni ispit</w:t>
            </w:r>
          </w:p>
        </w:tc>
        <w:tc>
          <w:tcPr>
            <w:tcW w:w="1497" w:type="dxa"/>
            <w:gridSpan w:val="5"/>
            <w:vAlign w:val="center"/>
          </w:tcPr>
          <w:p w14:paraId="34B21685" w14:textId="77777777" w:rsidR="00D52498" w:rsidRPr="00C02454" w:rsidRDefault="000D389B" w:rsidP="000D389B">
            <w:pPr>
              <w:tabs>
                <w:tab w:val="left" w:pos="1218"/>
              </w:tabs>
              <w:spacing w:before="20" w:after="20"/>
              <w:rPr>
                <w:rFonts w:ascii="Times New Roman" w:hAnsi="Times New Roman"/>
                <w:sz w:val="18"/>
              </w:rPr>
            </w:pPr>
            <w:sdt>
              <w:sdtPr>
                <w:rPr>
                  <w:sz w:val="18"/>
                </w:rPr>
                <w:id w:val="1853306747"/>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usmeni ispit</w:t>
            </w:r>
          </w:p>
        </w:tc>
        <w:tc>
          <w:tcPr>
            <w:tcW w:w="2997" w:type="dxa"/>
            <w:gridSpan w:val="10"/>
            <w:vAlign w:val="center"/>
          </w:tcPr>
          <w:p w14:paraId="2F16C688" w14:textId="77777777" w:rsidR="00D52498" w:rsidRPr="00C02454" w:rsidRDefault="000D389B" w:rsidP="000D389B">
            <w:pPr>
              <w:tabs>
                <w:tab w:val="left" w:pos="1218"/>
              </w:tabs>
              <w:spacing w:before="20" w:after="20"/>
              <w:rPr>
                <w:rFonts w:ascii="Times New Roman" w:hAnsi="Times New Roman"/>
                <w:sz w:val="18"/>
              </w:rPr>
            </w:pPr>
            <w:sdt>
              <w:sdtPr>
                <w:rPr>
                  <w:sz w:val="18"/>
                </w:rPr>
                <w:id w:val="-1344625545"/>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ostalo: </w:t>
            </w:r>
          </w:p>
        </w:tc>
      </w:tr>
      <w:tr w:rsidR="00D52498" w:rsidRPr="009947BA" w14:paraId="70261691" w14:textId="77777777" w:rsidTr="000D389B">
        <w:tc>
          <w:tcPr>
            <w:tcW w:w="1801" w:type="dxa"/>
            <w:shd w:val="clear" w:color="auto" w:fill="F2F2F2" w:themeFill="background1" w:themeFillShade="F2"/>
          </w:tcPr>
          <w:p w14:paraId="6639BBBB"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t>Uvjeti pristupanja ispitu</w:t>
            </w:r>
          </w:p>
        </w:tc>
        <w:tc>
          <w:tcPr>
            <w:tcW w:w="7487" w:type="dxa"/>
            <w:gridSpan w:val="30"/>
            <w:vAlign w:val="center"/>
          </w:tcPr>
          <w:p w14:paraId="4FE3EB65" w14:textId="77777777" w:rsidR="00D52498" w:rsidRPr="009C56B1" w:rsidRDefault="00D52498" w:rsidP="000D389B">
            <w:pPr>
              <w:tabs>
                <w:tab w:val="left" w:pos="1218"/>
              </w:tabs>
              <w:spacing w:before="20" w:after="20"/>
              <w:rPr>
                <w:rFonts w:ascii="Times New Roman" w:eastAsia="MS Gothic" w:hAnsi="Times New Roman"/>
                <w:sz w:val="18"/>
              </w:rPr>
            </w:pPr>
            <w:r w:rsidRPr="009C56B1">
              <w:rPr>
                <w:rFonts w:ascii="Times New Roman" w:eastAsia="MS Gothic" w:hAnsi="Times New Roman"/>
                <w:sz w:val="18"/>
              </w:rPr>
              <w:t>/točno navesti uvjete za pristupanje ispitu, npr. položen kolokvij, održana prezentacija i sl./</w:t>
            </w:r>
          </w:p>
          <w:p w14:paraId="75CA6232" w14:textId="77777777" w:rsidR="00D52498" w:rsidRPr="00DE6D53" w:rsidRDefault="00D52498" w:rsidP="000D389B">
            <w:pPr>
              <w:tabs>
                <w:tab w:val="left" w:pos="1218"/>
              </w:tabs>
              <w:spacing w:before="20" w:after="20"/>
              <w:rPr>
                <w:rFonts w:ascii="Times New Roman" w:hAnsi="Times New Roman"/>
                <w:i/>
                <w:sz w:val="18"/>
              </w:rPr>
            </w:pPr>
            <w:r w:rsidRPr="009C56B1">
              <w:rPr>
                <w:rFonts w:ascii="Times New Roman" w:eastAsia="MS Gothic" w:hAnsi="Times New Roman"/>
                <w:sz w:val="18"/>
              </w:rPr>
              <w:t>/gdje je primjenjivo, navesti razlike za redovne i izvanredne studente/</w:t>
            </w:r>
          </w:p>
        </w:tc>
      </w:tr>
      <w:tr w:rsidR="00D52498" w:rsidRPr="009947BA" w14:paraId="5AE85503" w14:textId="77777777" w:rsidTr="000D389B">
        <w:tc>
          <w:tcPr>
            <w:tcW w:w="1801" w:type="dxa"/>
            <w:shd w:val="clear" w:color="auto" w:fill="F2F2F2" w:themeFill="background1" w:themeFillShade="F2"/>
          </w:tcPr>
          <w:p w14:paraId="003CA301"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t>Ispitni rokovi</w:t>
            </w:r>
          </w:p>
        </w:tc>
        <w:tc>
          <w:tcPr>
            <w:tcW w:w="2903" w:type="dxa"/>
            <w:gridSpan w:val="14"/>
          </w:tcPr>
          <w:p w14:paraId="31460740" w14:textId="77777777" w:rsidR="00D52498" w:rsidRPr="009947BA" w:rsidRDefault="000D389B" w:rsidP="000D389B">
            <w:pPr>
              <w:tabs>
                <w:tab w:val="left" w:pos="1218"/>
              </w:tabs>
              <w:spacing w:before="20" w:after="20"/>
              <w:rPr>
                <w:rFonts w:ascii="Times New Roman" w:hAnsi="Times New Roman"/>
                <w:sz w:val="18"/>
              </w:rPr>
            </w:pPr>
            <w:sdt>
              <w:sdtPr>
                <w:rPr>
                  <w:sz w:val="18"/>
                </w:rPr>
                <w:id w:val="-1113581784"/>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Pr>
                <w:rFonts w:ascii="Times New Roman" w:hAnsi="Times New Roman"/>
                <w:sz w:val="18"/>
              </w:rPr>
              <w:t xml:space="preserve"> </w:t>
            </w:r>
            <w:r w:rsidR="00D52498" w:rsidRPr="009947BA">
              <w:rPr>
                <w:rFonts w:ascii="Times New Roman" w:hAnsi="Times New Roman"/>
                <w:sz w:val="18"/>
              </w:rPr>
              <w:t xml:space="preserve">zimski ispitni rok </w:t>
            </w:r>
          </w:p>
        </w:tc>
        <w:tc>
          <w:tcPr>
            <w:tcW w:w="2471" w:type="dxa"/>
            <w:gridSpan w:val="10"/>
          </w:tcPr>
          <w:p w14:paraId="6690EA55" w14:textId="77777777" w:rsidR="00D52498" w:rsidRPr="009947BA" w:rsidRDefault="000D389B" w:rsidP="000D389B">
            <w:pPr>
              <w:tabs>
                <w:tab w:val="left" w:pos="1218"/>
              </w:tabs>
              <w:spacing w:before="20" w:after="20"/>
              <w:rPr>
                <w:rFonts w:ascii="Times New Roman" w:hAnsi="Times New Roman"/>
                <w:sz w:val="18"/>
              </w:rPr>
            </w:pPr>
            <w:sdt>
              <w:sdtPr>
                <w:rPr>
                  <w:sz w:val="18"/>
                </w:rPr>
                <w:id w:val="-1501808998"/>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Pr>
                <w:rFonts w:ascii="Times New Roman" w:hAnsi="Times New Roman"/>
                <w:sz w:val="18"/>
              </w:rPr>
              <w:t xml:space="preserve"> </w:t>
            </w:r>
            <w:r w:rsidR="00D52498" w:rsidRPr="009947BA">
              <w:rPr>
                <w:rFonts w:ascii="Times New Roman" w:hAnsi="Times New Roman"/>
                <w:sz w:val="18"/>
              </w:rPr>
              <w:t>ljetni ispitni rok</w:t>
            </w:r>
          </w:p>
        </w:tc>
        <w:tc>
          <w:tcPr>
            <w:tcW w:w="2113" w:type="dxa"/>
            <w:gridSpan w:val="6"/>
          </w:tcPr>
          <w:p w14:paraId="607A9D10" w14:textId="77777777" w:rsidR="00D52498" w:rsidRPr="009947BA" w:rsidRDefault="000D389B" w:rsidP="000D389B">
            <w:pPr>
              <w:tabs>
                <w:tab w:val="left" w:pos="1218"/>
              </w:tabs>
              <w:spacing w:before="20" w:after="20"/>
              <w:rPr>
                <w:rFonts w:ascii="Times New Roman" w:hAnsi="Times New Roman"/>
                <w:sz w:val="18"/>
              </w:rPr>
            </w:pPr>
            <w:sdt>
              <w:sdtPr>
                <w:rPr>
                  <w:sz w:val="18"/>
                </w:rPr>
                <w:id w:val="-29890300"/>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Pr>
                <w:rFonts w:ascii="Times New Roman" w:hAnsi="Times New Roman"/>
                <w:sz w:val="18"/>
              </w:rPr>
              <w:t xml:space="preserve"> </w:t>
            </w:r>
            <w:r w:rsidR="00D52498" w:rsidRPr="009947BA">
              <w:rPr>
                <w:rFonts w:ascii="Times New Roman" w:hAnsi="Times New Roman"/>
                <w:sz w:val="18"/>
              </w:rPr>
              <w:t>jesenski ispitni rok</w:t>
            </w:r>
          </w:p>
        </w:tc>
      </w:tr>
      <w:tr w:rsidR="00D52498" w:rsidRPr="009947BA" w14:paraId="0E2CFB2D" w14:textId="77777777" w:rsidTr="000D389B">
        <w:tc>
          <w:tcPr>
            <w:tcW w:w="1801" w:type="dxa"/>
            <w:shd w:val="clear" w:color="auto" w:fill="F2F2F2" w:themeFill="background1" w:themeFillShade="F2"/>
          </w:tcPr>
          <w:p w14:paraId="1E124B01" w14:textId="77777777" w:rsidR="00D52498" w:rsidRPr="009947BA" w:rsidRDefault="00D52498" w:rsidP="000D389B">
            <w:pPr>
              <w:spacing w:before="20" w:after="20"/>
              <w:rPr>
                <w:rFonts w:ascii="Times New Roman" w:hAnsi="Times New Roman"/>
                <w:b/>
                <w:sz w:val="18"/>
              </w:rPr>
            </w:pPr>
            <w:r>
              <w:rPr>
                <w:rFonts w:ascii="Times New Roman" w:hAnsi="Times New Roman"/>
                <w:b/>
                <w:sz w:val="18"/>
              </w:rPr>
              <w:t>Termini ispitnih rokova</w:t>
            </w:r>
          </w:p>
        </w:tc>
        <w:tc>
          <w:tcPr>
            <w:tcW w:w="2903" w:type="dxa"/>
            <w:gridSpan w:val="14"/>
            <w:vAlign w:val="center"/>
          </w:tcPr>
          <w:p w14:paraId="3ED422F4" w14:textId="77777777" w:rsidR="00D52498" w:rsidRDefault="00D52498" w:rsidP="000D389B">
            <w:pPr>
              <w:tabs>
                <w:tab w:val="left" w:pos="1218"/>
              </w:tabs>
              <w:spacing w:before="20" w:after="20"/>
              <w:rPr>
                <w:rFonts w:ascii="Times New Roman" w:hAnsi="Times New Roman"/>
                <w:sz w:val="18"/>
              </w:rPr>
            </w:pPr>
          </w:p>
        </w:tc>
        <w:tc>
          <w:tcPr>
            <w:tcW w:w="2471" w:type="dxa"/>
            <w:gridSpan w:val="10"/>
            <w:vAlign w:val="center"/>
          </w:tcPr>
          <w:p w14:paraId="6B4DD051" w14:textId="77777777" w:rsidR="00D52498" w:rsidRDefault="00D52498" w:rsidP="000D389B">
            <w:pPr>
              <w:tabs>
                <w:tab w:val="left" w:pos="1218"/>
              </w:tabs>
              <w:spacing w:before="20" w:after="20"/>
              <w:rPr>
                <w:rFonts w:ascii="Times New Roman" w:hAnsi="Times New Roman"/>
                <w:sz w:val="18"/>
              </w:rPr>
            </w:pPr>
            <w:r>
              <w:rPr>
                <w:rFonts w:ascii="Times New Roman" w:hAnsi="Times New Roman"/>
                <w:sz w:val="18"/>
              </w:rPr>
              <w:t>10.6.2020.  &amp; 24.6.2020.</w:t>
            </w:r>
          </w:p>
        </w:tc>
        <w:tc>
          <w:tcPr>
            <w:tcW w:w="2113" w:type="dxa"/>
            <w:gridSpan w:val="6"/>
            <w:vAlign w:val="center"/>
          </w:tcPr>
          <w:p w14:paraId="233D9FED" w14:textId="77777777" w:rsidR="00D52498" w:rsidRDefault="00D52498" w:rsidP="000D389B">
            <w:pPr>
              <w:tabs>
                <w:tab w:val="left" w:pos="1218"/>
              </w:tabs>
              <w:spacing w:before="20" w:after="20"/>
              <w:rPr>
                <w:rFonts w:ascii="Times New Roman" w:hAnsi="Times New Roman"/>
                <w:sz w:val="18"/>
              </w:rPr>
            </w:pPr>
            <w:r>
              <w:rPr>
                <w:rFonts w:ascii="Times New Roman" w:hAnsi="Times New Roman"/>
                <w:sz w:val="18"/>
              </w:rPr>
              <w:t>TBA</w:t>
            </w:r>
          </w:p>
        </w:tc>
      </w:tr>
      <w:tr w:rsidR="00D52498" w:rsidRPr="009947BA" w14:paraId="465C7A2B" w14:textId="77777777" w:rsidTr="000D389B">
        <w:tc>
          <w:tcPr>
            <w:tcW w:w="1801" w:type="dxa"/>
            <w:shd w:val="clear" w:color="auto" w:fill="F2F2F2" w:themeFill="background1" w:themeFillShade="F2"/>
          </w:tcPr>
          <w:p w14:paraId="6EACAA09" w14:textId="77777777" w:rsidR="00D52498" w:rsidRPr="009947BA" w:rsidRDefault="00D52498" w:rsidP="000D389B">
            <w:pPr>
              <w:spacing w:before="20" w:after="20"/>
              <w:rPr>
                <w:rFonts w:ascii="Times New Roman" w:hAnsi="Times New Roman"/>
                <w:b/>
                <w:sz w:val="18"/>
              </w:rPr>
            </w:pPr>
            <w:r>
              <w:rPr>
                <w:rFonts w:ascii="Times New Roman" w:hAnsi="Times New Roman"/>
                <w:b/>
                <w:sz w:val="18"/>
              </w:rPr>
              <w:t>Opis</w:t>
            </w:r>
            <w:r w:rsidRPr="009947BA">
              <w:rPr>
                <w:rFonts w:ascii="Times New Roman" w:hAnsi="Times New Roman"/>
                <w:b/>
                <w:sz w:val="18"/>
              </w:rPr>
              <w:t xml:space="preserve"> kolegija</w:t>
            </w:r>
          </w:p>
        </w:tc>
        <w:tc>
          <w:tcPr>
            <w:tcW w:w="7487" w:type="dxa"/>
            <w:gridSpan w:val="30"/>
          </w:tcPr>
          <w:p w14:paraId="7104206A" w14:textId="77777777" w:rsidR="00D52498" w:rsidRPr="00E763AA" w:rsidRDefault="00D52498" w:rsidP="000D389B">
            <w:pPr>
              <w:tabs>
                <w:tab w:val="left" w:pos="1218"/>
              </w:tabs>
              <w:spacing w:before="20" w:after="20"/>
              <w:rPr>
                <w:rFonts w:ascii="Times New Roman" w:eastAsia="MS Gothic" w:hAnsi="Times New Roman"/>
                <w:sz w:val="18"/>
                <w:szCs w:val="18"/>
              </w:rPr>
            </w:pPr>
            <w:r w:rsidRPr="00C82B66">
              <w:rPr>
                <w:rFonts w:ascii="Arial Narrow" w:hAnsi="Arial Narrow"/>
              </w:rPr>
              <w:t xml:space="preserve">Intercultural pragmatics is concerned with studying culturally specific language use in different sociocultural contexts. The socio-cultural context we live in influences the way we think, behave and communicate, how we formulate our thoughts in a language and how we interpret the implicit meaning of our interlocutors' utterances. Intercultural pragmatics helps us to become aware of some of the basic principles that guide our understaning of communication beyond its purely linguistic meaning, on the one hand, and explores the culturally specific ways that guide both our own communication as well as communication of people coming from other cultural backgrounds. The aim of the course is to introduce students to theoretical and practical aspects of pragmatics in order to raise their awareness about culturally specific ways of communicating between and across cultures. Besides covering some core topics in pragmatics (e.g. speech acts, politeness, discourse markers), the course will provide space for the discussion of students' own culturally determined ways of communicating with others and discussion based on </w:t>
            </w:r>
            <w:r w:rsidRPr="00C82B66">
              <w:rPr>
                <w:rFonts w:ascii="Arial Narrow" w:hAnsi="Arial Narrow"/>
                <w:color w:val="000000"/>
              </w:rPr>
              <w:t>observation of communication in other cultures (video material, case studies, etc.).</w:t>
            </w:r>
          </w:p>
        </w:tc>
      </w:tr>
      <w:tr w:rsidR="00D52498" w:rsidRPr="009947BA" w14:paraId="41494706" w14:textId="77777777" w:rsidTr="000D389B">
        <w:tc>
          <w:tcPr>
            <w:tcW w:w="1801" w:type="dxa"/>
            <w:shd w:val="clear" w:color="auto" w:fill="F2F2F2" w:themeFill="background1" w:themeFillShade="F2"/>
          </w:tcPr>
          <w:p w14:paraId="64C7A09B" w14:textId="77777777" w:rsidR="00D52498" w:rsidRPr="009947BA" w:rsidRDefault="00D52498" w:rsidP="000D389B">
            <w:pPr>
              <w:spacing w:before="20" w:after="20"/>
              <w:rPr>
                <w:rFonts w:ascii="Times New Roman" w:hAnsi="Times New Roman"/>
                <w:b/>
                <w:sz w:val="18"/>
              </w:rPr>
            </w:pPr>
            <w:r>
              <w:rPr>
                <w:rFonts w:ascii="Times New Roman" w:hAnsi="Times New Roman"/>
                <w:b/>
                <w:sz w:val="18"/>
              </w:rPr>
              <w:t>Sadržaj kolegija (n</w:t>
            </w:r>
            <w:r w:rsidRPr="009947BA">
              <w:rPr>
                <w:rFonts w:ascii="Times New Roman" w:hAnsi="Times New Roman"/>
                <w:b/>
                <w:sz w:val="18"/>
              </w:rPr>
              <w:t>astavne teme</w:t>
            </w:r>
            <w:r>
              <w:rPr>
                <w:rFonts w:ascii="Times New Roman" w:hAnsi="Times New Roman"/>
                <w:b/>
                <w:sz w:val="18"/>
              </w:rPr>
              <w:t>)</w:t>
            </w:r>
          </w:p>
        </w:tc>
        <w:tc>
          <w:tcPr>
            <w:tcW w:w="7487" w:type="dxa"/>
            <w:gridSpan w:val="30"/>
          </w:tcPr>
          <w:p w14:paraId="5969441B" w14:textId="77777777" w:rsidR="00D52498" w:rsidRPr="0071100E" w:rsidRDefault="00D52498" w:rsidP="00D52498">
            <w:pPr>
              <w:pStyle w:val="Odlomakpopisa"/>
              <w:numPr>
                <w:ilvl w:val="0"/>
                <w:numId w:val="26"/>
              </w:numPr>
              <w:suppressAutoHyphens w:val="0"/>
              <w:spacing w:beforeLines="0" w:line="240" w:lineRule="auto"/>
              <w:ind w:left="184" w:hanging="184"/>
              <w:contextualSpacing/>
              <w:rPr>
                <w:rFonts w:ascii="Arial Narrow" w:hAnsi="Arial Narrow"/>
              </w:rPr>
            </w:pPr>
            <w:r w:rsidRPr="0071100E">
              <w:rPr>
                <w:rFonts w:ascii="Arial Narrow" w:hAnsi="Arial Narrow"/>
              </w:rPr>
              <w:t>Introduction to the course, Intercultural communication,  intercultural &amp; cross-cultural pragmatics</w:t>
            </w:r>
          </w:p>
          <w:p w14:paraId="3666ABEE" w14:textId="77777777" w:rsidR="00D52498" w:rsidRPr="0071100E" w:rsidRDefault="00D52498" w:rsidP="00D52498">
            <w:pPr>
              <w:pStyle w:val="Odlomakpopisa"/>
              <w:numPr>
                <w:ilvl w:val="0"/>
                <w:numId w:val="26"/>
              </w:numPr>
              <w:tabs>
                <w:tab w:val="left" w:pos="706"/>
              </w:tabs>
              <w:suppressAutoHyphens w:val="0"/>
              <w:spacing w:beforeLines="0" w:before="120" w:after="120" w:line="240" w:lineRule="auto"/>
              <w:ind w:left="184" w:hanging="184"/>
              <w:contextualSpacing/>
              <w:rPr>
                <w:rFonts w:ascii="Arial Narrow" w:hAnsi="Arial Narrow"/>
              </w:rPr>
            </w:pPr>
            <w:r w:rsidRPr="0071100E">
              <w:rPr>
                <w:rFonts w:ascii="Arial Narrow" w:hAnsi="Arial Narrow"/>
              </w:rPr>
              <w:t xml:space="preserve">Meaning in conversation, syntax-semantics-pragmatics interface </w:t>
            </w:r>
          </w:p>
          <w:p w14:paraId="1BDEA76C" w14:textId="77777777" w:rsidR="00D52498" w:rsidRPr="0071100E" w:rsidRDefault="00D52498" w:rsidP="00D52498">
            <w:pPr>
              <w:pStyle w:val="Odlomakpopisa"/>
              <w:numPr>
                <w:ilvl w:val="0"/>
                <w:numId w:val="26"/>
              </w:numPr>
              <w:suppressAutoHyphens w:val="0"/>
              <w:spacing w:beforeLines="0" w:line="240" w:lineRule="auto"/>
              <w:ind w:left="184" w:hanging="184"/>
              <w:contextualSpacing/>
              <w:rPr>
                <w:rFonts w:ascii="Arial Narrow" w:hAnsi="Arial Narrow"/>
              </w:rPr>
            </w:pPr>
            <w:r w:rsidRPr="0071100E">
              <w:rPr>
                <w:rFonts w:ascii="Arial Narrow" w:hAnsi="Arial Narrow"/>
              </w:rPr>
              <w:t xml:space="preserve">Language and culture </w:t>
            </w:r>
          </w:p>
          <w:p w14:paraId="47C9AB88" w14:textId="77777777" w:rsidR="00D52498" w:rsidRPr="0071100E" w:rsidRDefault="00D52498" w:rsidP="00D52498">
            <w:pPr>
              <w:pStyle w:val="Odlomakpopisa"/>
              <w:numPr>
                <w:ilvl w:val="0"/>
                <w:numId w:val="26"/>
              </w:numPr>
              <w:suppressAutoHyphens w:val="0"/>
              <w:spacing w:beforeLines="0" w:line="240" w:lineRule="auto"/>
              <w:ind w:left="184" w:hanging="184"/>
              <w:contextualSpacing/>
              <w:rPr>
                <w:rFonts w:ascii="Arial Narrow" w:hAnsi="Arial Narrow"/>
              </w:rPr>
            </w:pPr>
            <w:r w:rsidRPr="0071100E">
              <w:rPr>
                <w:rFonts w:ascii="Arial Narrow" w:hAnsi="Arial Narrow"/>
              </w:rPr>
              <w:t>Intercultural interaction competence (ICIC)</w:t>
            </w:r>
          </w:p>
          <w:p w14:paraId="1EC65D52" w14:textId="77777777" w:rsidR="00D52498" w:rsidRPr="0071100E" w:rsidRDefault="00D52498" w:rsidP="00D52498">
            <w:pPr>
              <w:pStyle w:val="Odlomakpopisa"/>
              <w:numPr>
                <w:ilvl w:val="0"/>
                <w:numId w:val="26"/>
              </w:numPr>
              <w:suppressAutoHyphens w:val="0"/>
              <w:spacing w:beforeLines="0" w:line="240" w:lineRule="auto"/>
              <w:ind w:left="184" w:hanging="184"/>
              <w:contextualSpacing/>
              <w:rPr>
                <w:rFonts w:ascii="Arial Narrow" w:hAnsi="Arial Narrow"/>
              </w:rPr>
            </w:pPr>
            <w:r w:rsidRPr="0071100E">
              <w:rPr>
                <w:rFonts w:ascii="Arial Narrow" w:hAnsi="Arial Narrow"/>
              </w:rPr>
              <w:t xml:space="preserve">Speech acts and speech genres </w:t>
            </w:r>
          </w:p>
          <w:p w14:paraId="3AF6CF42" w14:textId="77777777" w:rsidR="00D52498" w:rsidRPr="0071100E" w:rsidRDefault="00D52498" w:rsidP="00D52498">
            <w:pPr>
              <w:pStyle w:val="Odlomakpopisa"/>
              <w:numPr>
                <w:ilvl w:val="0"/>
                <w:numId w:val="26"/>
              </w:numPr>
              <w:tabs>
                <w:tab w:val="left" w:pos="706"/>
              </w:tabs>
              <w:suppressAutoHyphens w:val="0"/>
              <w:spacing w:beforeLines="0" w:before="120" w:after="120" w:line="240" w:lineRule="auto"/>
              <w:ind w:left="184" w:hanging="184"/>
              <w:contextualSpacing/>
              <w:rPr>
                <w:rFonts w:ascii="Arial Narrow" w:hAnsi="Arial Narrow"/>
              </w:rPr>
            </w:pPr>
            <w:r w:rsidRPr="0071100E">
              <w:rPr>
                <w:rFonts w:ascii="Arial Narrow" w:hAnsi="Arial Narrow"/>
              </w:rPr>
              <w:t xml:space="preserve">Implicature &amp; Grice's principles </w:t>
            </w:r>
          </w:p>
          <w:p w14:paraId="2979E0DC" w14:textId="77777777" w:rsidR="00D52498" w:rsidRPr="0071100E" w:rsidRDefault="00D52498" w:rsidP="00D52498">
            <w:pPr>
              <w:pStyle w:val="Odlomakpopisa"/>
              <w:numPr>
                <w:ilvl w:val="0"/>
                <w:numId w:val="26"/>
              </w:numPr>
              <w:suppressAutoHyphens w:val="0"/>
              <w:spacing w:beforeLines="0" w:before="120" w:after="120" w:line="240" w:lineRule="auto"/>
              <w:ind w:left="184" w:hanging="184"/>
              <w:contextualSpacing/>
              <w:rPr>
                <w:rFonts w:ascii="Arial Narrow" w:hAnsi="Arial Narrow"/>
              </w:rPr>
            </w:pPr>
            <w:r w:rsidRPr="0071100E">
              <w:rPr>
                <w:rFonts w:ascii="Arial Narrow" w:hAnsi="Arial Narrow"/>
              </w:rPr>
              <w:t>(In)directness and the role of pragmatic markers</w:t>
            </w:r>
          </w:p>
          <w:p w14:paraId="43B40F25" w14:textId="77777777" w:rsidR="00D52498" w:rsidRPr="0071100E" w:rsidRDefault="00D52498" w:rsidP="00D52498">
            <w:pPr>
              <w:pStyle w:val="Odlomakpopisa"/>
              <w:numPr>
                <w:ilvl w:val="0"/>
                <w:numId w:val="26"/>
              </w:numPr>
              <w:suppressAutoHyphens w:val="0"/>
              <w:spacing w:beforeLines="0" w:before="120" w:after="120" w:line="240" w:lineRule="auto"/>
              <w:ind w:left="184" w:hanging="184"/>
              <w:contextualSpacing/>
              <w:rPr>
                <w:rFonts w:ascii="Arial Narrow" w:hAnsi="Arial Narrow"/>
              </w:rPr>
            </w:pPr>
            <w:r w:rsidRPr="0071100E">
              <w:rPr>
                <w:rFonts w:ascii="Arial Narrow" w:hAnsi="Arial Narrow"/>
              </w:rPr>
              <w:t>Facework and (im)politeness in different cultures (1)</w:t>
            </w:r>
          </w:p>
          <w:p w14:paraId="6DB5D342" w14:textId="77777777" w:rsidR="00D52498" w:rsidRPr="0071100E" w:rsidRDefault="00D52498" w:rsidP="00D52498">
            <w:pPr>
              <w:pStyle w:val="Odlomakpopisa"/>
              <w:numPr>
                <w:ilvl w:val="0"/>
                <w:numId w:val="26"/>
              </w:numPr>
              <w:suppressAutoHyphens w:val="0"/>
              <w:spacing w:beforeLines="0" w:before="120" w:after="120" w:line="240" w:lineRule="auto"/>
              <w:ind w:left="184" w:hanging="184"/>
              <w:contextualSpacing/>
              <w:rPr>
                <w:rFonts w:ascii="Arial Narrow" w:hAnsi="Arial Narrow"/>
              </w:rPr>
            </w:pPr>
            <w:r w:rsidRPr="0071100E">
              <w:rPr>
                <w:rFonts w:ascii="Arial Narrow" w:hAnsi="Arial Narrow"/>
              </w:rPr>
              <w:lastRenderedPageBreak/>
              <w:t>Facework and (im)politeness in different cultures (2)</w:t>
            </w:r>
          </w:p>
          <w:p w14:paraId="73767C7D" w14:textId="77777777" w:rsidR="00D52498" w:rsidRPr="0071100E" w:rsidRDefault="00D52498" w:rsidP="00D52498">
            <w:pPr>
              <w:pStyle w:val="Odlomakpopisa"/>
              <w:numPr>
                <w:ilvl w:val="0"/>
                <w:numId w:val="26"/>
              </w:numPr>
              <w:suppressAutoHyphens w:val="0"/>
              <w:spacing w:beforeLines="0" w:before="120" w:after="120" w:line="240" w:lineRule="auto"/>
              <w:ind w:left="184" w:hanging="184"/>
              <w:contextualSpacing/>
              <w:rPr>
                <w:rFonts w:ascii="Arial Narrow" w:hAnsi="Arial Narrow"/>
              </w:rPr>
            </w:pPr>
            <w:r w:rsidRPr="0071100E">
              <w:rPr>
                <w:rFonts w:ascii="Arial Narrow" w:hAnsi="Arial Narrow"/>
              </w:rPr>
              <w:t xml:space="preserve">Non-verbal communication across cultures </w:t>
            </w:r>
          </w:p>
          <w:p w14:paraId="2392CECF" w14:textId="77777777" w:rsidR="00D52498" w:rsidRPr="0071100E" w:rsidRDefault="00D52498" w:rsidP="00D52498">
            <w:pPr>
              <w:pStyle w:val="Odlomakpopisa"/>
              <w:numPr>
                <w:ilvl w:val="0"/>
                <w:numId w:val="26"/>
              </w:numPr>
              <w:suppressAutoHyphens w:val="0"/>
              <w:spacing w:beforeLines="0" w:before="120" w:after="120" w:line="240" w:lineRule="auto"/>
              <w:ind w:left="184" w:hanging="184"/>
              <w:contextualSpacing/>
              <w:rPr>
                <w:rFonts w:ascii="Arial Narrow" w:hAnsi="Arial Narrow"/>
              </w:rPr>
            </w:pPr>
            <w:r w:rsidRPr="0071100E">
              <w:rPr>
                <w:rFonts w:ascii="Arial Narrow" w:hAnsi="Arial Narrow"/>
              </w:rPr>
              <w:t>Intercultural communication in specific contexts (1)</w:t>
            </w:r>
          </w:p>
          <w:p w14:paraId="5214975E" w14:textId="77777777" w:rsidR="00D52498" w:rsidRPr="0071100E" w:rsidRDefault="00D52498" w:rsidP="00D52498">
            <w:pPr>
              <w:pStyle w:val="Odlomakpopisa"/>
              <w:numPr>
                <w:ilvl w:val="0"/>
                <w:numId w:val="26"/>
              </w:numPr>
              <w:suppressAutoHyphens w:val="0"/>
              <w:spacing w:beforeLines="0" w:before="120" w:after="120" w:line="240" w:lineRule="auto"/>
              <w:ind w:left="184" w:hanging="184"/>
              <w:contextualSpacing/>
              <w:rPr>
                <w:rFonts w:ascii="Arial Narrow" w:hAnsi="Arial Narrow"/>
              </w:rPr>
            </w:pPr>
            <w:r w:rsidRPr="0071100E">
              <w:rPr>
                <w:rFonts w:ascii="Arial Narrow" w:hAnsi="Arial Narrow"/>
              </w:rPr>
              <w:t>Intercultural communication in specific contexts (2)</w:t>
            </w:r>
          </w:p>
          <w:p w14:paraId="7AFFC584" w14:textId="77777777" w:rsidR="00D52498" w:rsidRPr="00C40BBE" w:rsidRDefault="00D52498" w:rsidP="00D52498">
            <w:pPr>
              <w:pStyle w:val="Odlomakpopisa"/>
              <w:numPr>
                <w:ilvl w:val="0"/>
                <w:numId w:val="26"/>
              </w:numPr>
              <w:suppressAutoHyphens w:val="0"/>
              <w:spacing w:beforeLines="0" w:before="120" w:after="120" w:line="240" w:lineRule="auto"/>
              <w:ind w:left="184" w:hanging="184"/>
              <w:contextualSpacing/>
              <w:rPr>
                <w:rFonts w:ascii="Arial Narrow" w:hAnsi="Arial Narrow"/>
              </w:rPr>
            </w:pPr>
            <w:r w:rsidRPr="0071100E">
              <w:rPr>
                <w:rFonts w:ascii="Arial Narrow" w:hAnsi="Arial Narrow"/>
              </w:rPr>
              <w:t>Intercultural communication in specific contexts (3)</w:t>
            </w:r>
          </w:p>
        </w:tc>
      </w:tr>
      <w:tr w:rsidR="00D52498" w:rsidRPr="009947BA" w14:paraId="7A8C1F6E" w14:textId="77777777" w:rsidTr="000D389B">
        <w:tc>
          <w:tcPr>
            <w:tcW w:w="1801" w:type="dxa"/>
            <w:shd w:val="clear" w:color="auto" w:fill="F2F2F2" w:themeFill="background1" w:themeFillShade="F2"/>
          </w:tcPr>
          <w:p w14:paraId="33368493"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lastRenderedPageBreak/>
              <w:t>Obvezna literatura</w:t>
            </w:r>
          </w:p>
        </w:tc>
        <w:tc>
          <w:tcPr>
            <w:tcW w:w="7487" w:type="dxa"/>
            <w:gridSpan w:val="30"/>
          </w:tcPr>
          <w:p w14:paraId="4D88DB9C" w14:textId="77777777" w:rsidR="00D52498" w:rsidRDefault="00D52498" w:rsidP="000D389B">
            <w:pPr>
              <w:tabs>
                <w:tab w:val="left" w:pos="2820"/>
              </w:tabs>
              <w:spacing w:before="120" w:after="120"/>
              <w:rPr>
                <w:rFonts w:ascii="Arial Narrow" w:hAnsi="Arial Narrow"/>
              </w:rPr>
            </w:pPr>
            <w:r>
              <w:rPr>
                <w:rFonts w:ascii="Arial Narrow" w:hAnsi="Arial Narrow"/>
              </w:rPr>
              <w:t>A selection of chapters from:</w:t>
            </w:r>
          </w:p>
          <w:p w14:paraId="165DD235" w14:textId="77777777" w:rsidR="00D52498" w:rsidRPr="00C82B66" w:rsidRDefault="00D52498" w:rsidP="000D389B">
            <w:pPr>
              <w:tabs>
                <w:tab w:val="left" w:pos="2820"/>
              </w:tabs>
              <w:spacing w:before="120" w:after="120"/>
              <w:rPr>
                <w:rFonts w:ascii="Arial Narrow" w:hAnsi="Arial Narrow"/>
                <w:color w:val="000000"/>
              </w:rPr>
            </w:pPr>
            <w:r w:rsidRPr="00B95114">
              <w:rPr>
                <w:rFonts w:ascii="Arial Narrow" w:hAnsi="Arial Narrow"/>
              </w:rPr>
              <w:t>Archer, D., Aijmer, K.</w:t>
            </w:r>
            <w:r>
              <w:rPr>
                <w:rFonts w:ascii="Arial Narrow" w:hAnsi="Arial Narrow"/>
              </w:rPr>
              <w:t xml:space="preserve"> &amp; </w:t>
            </w:r>
            <w:r w:rsidRPr="00B95114">
              <w:rPr>
                <w:rFonts w:ascii="Arial Narrow" w:hAnsi="Arial Narrow"/>
              </w:rPr>
              <w:t xml:space="preserve">Wichmann, A. 2012. Pragmatics: An advanced resource book for students. London / New York: Routledge. </w:t>
            </w:r>
          </w:p>
          <w:p w14:paraId="2855E943" w14:textId="77777777" w:rsidR="00D52498" w:rsidRDefault="00D52498" w:rsidP="000D389B">
            <w:pPr>
              <w:tabs>
                <w:tab w:val="left" w:pos="2820"/>
              </w:tabs>
              <w:spacing w:before="120" w:after="120"/>
              <w:rPr>
                <w:rFonts w:ascii="Arial Narrow" w:hAnsi="Arial Narrow"/>
              </w:rPr>
            </w:pPr>
            <w:r w:rsidRPr="00B95114">
              <w:rPr>
                <w:rFonts w:ascii="Arial Narrow" w:hAnsi="Arial Narrow"/>
              </w:rPr>
              <w:t>Grundy, P. 2000. Doing Pragmatics. London: Arnold.</w:t>
            </w:r>
          </w:p>
          <w:p w14:paraId="02E2770D" w14:textId="77777777" w:rsidR="00D52498" w:rsidRDefault="00D52498" w:rsidP="000D389B">
            <w:pPr>
              <w:tabs>
                <w:tab w:val="left" w:pos="2820"/>
              </w:tabs>
              <w:spacing w:before="120" w:after="120"/>
              <w:rPr>
                <w:rFonts w:ascii="Arial Narrow" w:hAnsi="Arial Narrow"/>
              </w:rPr>
            </w:pPr>
            <w:r>
              <w:rPr>
                <w:rFonts w:ascii="Arial Narrow" w:hAnsi="Arial Narrow"/>
              </w:rPr>
              <w:t>Piller, I. 2017. Intercultural communication: A critical introduction. Edinburgh: Edinburgh University Press.</w:t>
            </w:r>
          </w:p>
          <w:p w14:paraId="44FDDAAE" w14:textId="77777777" w:rsidR="00D52498" w:rsidRDefault="00D52498" w:rsidP="000D389B">
            <w:pPr>
              <w:tabs>
                <w:tab w:val="left" w:pos="2820"/>
              </w:tabs>
              <w:spacing w:before="120" w:after="120"/>
              <w:rPr>
                <w:rFonts w:ascii="Arial Narrow" w:hAnsi="Arial Narrow" w:cs="Arial"/>
                <w:shd w:val="clear" w:color="auto" w:fill="FFFFFF"/>
              </w:rPr>
            </w:pPr>
            <w:r>
              <w:rPr>
                <w:rFonts w:ascii="Arial Narrow" w:hAnsi="Arial Narrow" w:cs="Arial"/>
                <w:shd w:val="clear" w:color="auto" w:fill="FFFFFF"/>
              </w:rPr>
              <w:t>Spencer-Oatey, H. &amp; P. Franklin. 2009. Intercultural interaction: A multidisciplinary approach to intercultural communication. Houndmills: Palgrave Macmillan.</w:t>
            </w:r>
          </w:p>
          <w:p w14:paraId="59BB1E74" w14:textId="77777777" w:rsidR="00D52498" w:rsidRPr="0071100E" w:rsidRDefault="00D52498" w:rsidP="000D389B">
            <w:pPr>
              <w:tabs>
                <w:tab w:val="left" w:pos="2820"/>
              </w:tabs>
              <w:spacing w:before="120" w:after="120"/>
              <w:rPr>
                <w:rFonts w:ascii="Arial Narrow" w:hAnsi="Arial Narrow"/>
                <w:color w:val="000000"/>
              </w:rPr>
            </w:pPr>
            <w:r>
              <w:rPr>
                <w:rFonts w:ascii="Arial Narrow" w:hAnsi="Arial Narrow" w:cs="Arial"/>
                <w:shd w:val="clear" w:color="auto" w:fill="FFFFFF"/>
              </w:rPr>
              <w:t>Thomas, J. 1995. Meaning in interaction: An introduction to pragmatics. Harlow: Longman.</w:t>
            </w:r>
          </w:p>
        </w:tc>
      </w:tr>
      <w:tr w:rsidR="00D52498" w:rsidRPr="009947BA" w14:paraId="287B00C7" w14:textId="77777777" w:rsidTr="000D389B">
        <w:tc>
          <w:tcPr>
            <w:tcW w:w="1801" w:type="dxa"/>
            <w:shd w:val="clear" w:color="auto" w:fill="F2F2F2" w:themeFill="background1" w:themeFillShade="F2"/>
          </w:tcPr>
          <w:p w14:paraId="6C9EB040"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t xml:space="preserve">Dodatna literatura </w:t>
            </w:r>
          </w:p>
        </w:tc>
        <w:tc>
          <w:tcPr>
            <w:tcW w:w="7487" w:type="dxa"/>
            <w:gridSpan w:val="30"/>
          </w:tcPr>
          <w:p w14:paraId="1EDC79AB" w14:textId="77777777" w:rsidR="00D52498" w:rsidRDefault="00D52498" w:rsidP="000D389B">
            <w:pPr>
              <w:autoSpaceDE w:val="0"/>
              <w:autoSpaceDN w:val="0"/>
              <w:adjustRightInd w:val="0"/>
              <w:spacing w:before="120" w:after="120"/>
              <w:rPr>
                <w:rFonts w:ascii="Arial Narrow" w:hAnsi="Arial Narrow"/>
              </w:rPr>
            </w:pPr>
            <w:r>
              <w:rPr>
                <w:rFonts w:ascii="Arial Narrow" w:hAnsi="Arial Narrow"/>
              </w:rPr>
              <w:t>Asante, M. K., Miike Y. &amp; J. Yin (eds.). 2014. The global intercultural communication reader. New York / London: Routledge.</w:t>
            </w:r>
          </w:p>
          <w:p w14:paraId="0B3456B0" w14:textId="77777777" w:rsidR="00D52498" w:rsidRDefault="00D52498" w:rsidP="000D389B">
            <w:pPr>
              <w:autoSpaceDE w:val="0"/>
              <w:autoSpaceDN w:val="0"/>
              <w:adjustRightInd w:val="0"/>
              <w:spacing w:before="120" w:after="120"/>
              <w:rPr>
                <w:rFonts w:ascii="Arial Narrow" w:hAnsi="Arial Narrow"/>
              </w:rPr>
            </w:pPr>
            <w:r>
              <w:rPr>
                <w:rFonts w:ascii="Arial Narrow" w:hAnsi="Arial Narrow"/>
              </w:rPr>
              <w:t>Bratt Paulston, C., Kiesling, S. F. &amp; E. S. Rangel (eds.). 2012. The handbook of intercultural discourse and communication. Malden, MA: Wiley-Blackwell.</w:t>
            </w:r>
          </w:p>
          <w:p w14:paraId="71EE4EF0" w14:textId="77777777" w:rsidR="00D52498" w:rsidRDefault="00D52498" w:rsidP="000D389B">
            <w:pPr>
              <w:autoSpaceDE w:val="0"/>
              <w:autoSpaceDN w:val="0"/>
              <w:adjustRightInd w:val="0"/>
              <w:spacing w:before="120" w:after="120"/>
              <w:rPr>
                <w:rFonts w:ascii="Arial Narrow" w:hAnsi="Arial Narrow"/>
              </w:rPr>
            </w:pPr>
            <w:r>
              <w:rPr>
                <w:rFonts w:ascii="Arial Narrow" w:hAnsi="Arial Narrow"/>
              </w:rPr>
              <w:t>Kiesling, S. F. &amp; C. Bratt Paulston (eds.). 2005. Intercultural discourse and communication: The essential readings. Malden, MA: Blackwell.</w:t>
            </w:r>
          </w:p>
          <w:p w14:paraId="5E574572" w14:textId="77777777" w:rsidR="00D52498" w:rsidRDefault="00D52498" w:rsidP="000D389B">
            <w:pPr>
              <w:autoSpaceDE w:val="0"/>
              <w:autoSpaceDN w:val="0"/>
              <w:adjustRightInd w:val="0"/>
              <w:spacing w:before="120" w:after="120"/>
              <w:rPr>
                <w:rFonts w:ascii="Arial Narrow" w:hAnsi="Arial Narrow"/>
              </w:rPr>
            </w:pPr>
            <w:r>
              <w:rPr>
                <w:rFonts w:ascii="Arial Narrow" w:hAnsi="Arial Narrow"/>
              </w:rPr>
              <w:t>Kotthoff, H. &amp; H. Spencer-Oatey (eds.). 2007. Handbook of intercultural communication. Berlin / New York: Mouton de Gruyter.</w:t>
            </w:r>
          </w:p>
          <w:p w14:paraId="551014C8" w14:textId="77777777" w:rsidR="00D52498" w:rsidRDefault="00D52498" w:rsidP="000D389B">
            <w:pPr>
              <w:autoSpaceDE w:val="0"/>
              <w:autoSpaceDN w:val="0"/>
              <w:adjustRightInd w:val="0"/>
              <w:spacing w:before="120" w:after="120"/>
              <w:rPr>
                <w:rFonts w:ascii="Arial Narrow" w:hAnsi="Arial Narrow"/>
              </w:rPr>
            </w:pPr>
            <w:r>
              <w:rPr>
                <w:rFonts w:ascii="Arial Narrow" w:hAnsi="Arial Narrow"/>
              </w:rPr>
              <w:t>-------------------------------------------------------</w:t>
            </w:r>
          </w:p>
          <w:p w14:paraId="64FA2BD9" w14:textId="77777777" w:rsidR="00D52498" w:rsidRPr="00B95114" w:rsidRDefault="00D52498" w:rsidP="000D389B">
            <w:pPr>
              <w:autoSpaceDE w:val="0"/>
              <w:autoSpaceDN w:val="0"/>
              <w:adjustRightInd w:val="0"/>
              <w:spacing w:before="120" w:after="120"/>
              <w:rPr>
                <w:rFonts w:ascii="Arial Narrow" w:hAnsi="Arial Narrow"/>
              </w:rPr>
            </w:pPr>
            <w:r w:rsidRPr="00B95114">
              <w:rPr>
                <w:rFonts w:ascii="Arial Narrow" w:hAnsi="Arial Narrow"/>
              </w:rPr>
              <w:t>Brown, P.</w:t>
            </w:r>
            <w:r>
              <w:rPr>
                <w:rFonts w:ascii="Arial Narrow" w:hAnsi="Arial Narrow"/>
              </w:rPr>
              <w:t xml:space="preserve"> &amp; </w:t>
            </w:r>
            <w:r w:rsidRPr="00B95114">
              <w:rPr>
                <w:rFonts w:ascii="Arial Narrow" w:hAnsi="Arial Narrow"/>
              </w:rPr>
              <w:t>Levinson, S. 1987 (1978). Politeness: Some universals in language usage. Cambridge: CUP.</w:t>
            </w:r>
          </w:p>
          <w:p w14:paraId="6C7112F3" w14:textId="77777777" w:rsidR="00D52498" w:rsidRPr="00B95114" w:rsidRDefault="00D52498" w:rsidP="000D389B">
            <w:pPr>
              <w:autoSpaceDE w:val="0"/>
              <w:autoSpaceDN w:val="0"/>
              <w:adjustRightInd w:val="0"/>
              <w:spacing w:before="120" w:after="120"/>
              <w:rPr>
                <w:rFonts w:ascii="Arial Narrow" w:hAnsi="Arial Narrow"/>
              </w:rPr>
            </w:pPr>
            <w:r w:rsidRPr="00B95114">
              <w:rPr>
                <w:rFonts w:ascii="Arial Narrow" w:hAnsi="Arial Narrow"/>
              </w:rPr>
              <w:t xml:space="preserve">Cruse, A. D. 2004. </w:t>
            </w:r>
            <w:r w:rsidRPr="00B95114">
              <w:rPr>
                <w:rFonts w:ascii="Arial Narrow" w:hAnsi="Arial Narrow"/>
                <w:iCs/>
              </w:rPr>
              <w:t>Meaning in Language: An Introduction to</w:t>
            </w:r>
            <w:r>
              <w:rPr>
                <w:rFonts w:ascii="Arial Narrow" w:hAnsi="Arial Narrow"/>
                <w:iCs/>
              </w:rPr>
              <w:t xml:space="preserve"> </w:t>
            </w:r>
            <w:r w:rsidRPr="00B95114">
              <w:rPr>
                <w:rFonts w:ascii="Arial Narrow" w:hAnsi="Arial Narrow"/>
                <w:iCs/>
              </w:rPr>
              <w:t xml:space="preserve">Semantics and Pragmatics </w:t>
            </w:r>
            <w:r w:rsidRPr="00B95114">
              <w:rPr>
                <w:rFonts w:ascii="Arial Narrow" w:hAnsi="Arial Narrow"/>
              </w:rPr>
              <w:t>(2. izdanje). Oxford: Oxford University Press.</w:t>
            </w:r>
          </w:p>
          <w:p w14:paraId="48F0DC6D" w14:textId="77777777" w:rsidR="00D52498" w:rsidRPr="00B95114" w:rsidRDefault="00D52498" w:rsidP="000D389B">
            <w:pPr>
              <w:autoSpaceDE w:val="0"/>
              <w:autoSpaceDN w:val="0"/>
              <w:adjustRightInd w:val="0"/>
              <w:spacing w:before="120" w:after="120"/>
              <w:rPr>
                <w:rFonts w:ascii="Arial Narrow" w:hAnsi="Arial Narrow"/>
              </w:rPr>
            </w:pPr>
            <w:r w:rsidRPr="00B95114">
              <w:rPr>
                <w:rFonts w:ascii="Arial Narrow" w:hAnsi="Arial Narrow"/>
              </w:rPr>
              <w:t>Mey, J. L. 2001. (1993). Pragmatics: An Introduction. Malden, MA: Blackwell.</w:t>
            </w:r>
          </w:p>
          <w:p w14:paraId="5B452E04" w14:textId="77777777" w:rsidR="00D52498" w:rsidRPr="00C82B66" w:rsidRDefault="00D52498" w:rsidP="000D389B">
            <w:pPr>
              <w:pStyle w:val="Default"/>
              <w:rPr>
                <w:rFonts w:ascii="Arial Narrow" w:hAnsi="Arial Narrow"/>
                <w:sz w:val="22"/>
                <w:szCs w:val="22"/>
              </w:rPr>
            </w:pPr>
            <w:r w:rsidRPr="00B95114">
              <w:rPr>
                <w:rFonts w:ascii="Arial Narrow" w:hAnsi="Arial Narrow"/>
                <w:color w:val="auto"/>
                <w:sz w:val="22"/>
                <w:szCs w:val="22"/>
              </w:rPr>
              <w:t>Pütz, M.</w:t>
            </w:r>
            <w:r>
              <w:rPr>
                <w:rFonts w:ascii="Arial Narrow" w:hAnsi="Arial Narrow"/>
                <w:color w:val="auto"/>
                <w:sz w:val="22"/>
                <w:szCs w:val="22"/>
              </w:rPr>
              <w:t xml:space="preserve"> &amp; </w:t>
            </w:r>
            <w:r w:rsidRPr="00B95114">
              <w:rPr>
                <w:rFonts w:ascii="Arial Narrow" w:hAnsi="Arial Narrow"/>
                <w:color w:val="auto"/>
                <w:sz w:val="22"/>
                <w:szCs w:val="22"/>
              </w:rPr>
              <w:t xml:space="preserve">Neff-van Aertselaer, J. 2008. Developing Contrastive Pragmatics: Interlanguage and Cross-Cultural Perspectives. Berlin/New York: Mouton de Gruyter. </w:t>
            </w:r>
          </w:p>
          <w:p w14:paraId="0803494A" w14:textId="77777777" w:rsidR="00D52498" w:rsidRDefault="00D52498" w:rsidP="000D389B">
            <w:pPr>
              <w:autoSpaceDE w:val="0"/>
              <w:autoSpaceDN w:val="0"/>
              <w:adjustRightInd w:val="0"/>
              <w:spacing w:before="120" w:after="120"/>
              <w:rPr>
                <w:rFonts w:ascii="Arial Narrow" w:hAnsi="Arial Narrow" w:cs="Arial"/>
                <w:shd w:val="clear" w:color="auto" w:fill="FFFFFF"/>
              </w:rPr>
            </w:pPr>
            <w:r w:rsidRPr="00B95114">
              <w:rPr>
                <w:rFonts w:ascii="Arial Narrow" w:hAnsi="Arial Narrow" w:cs="Arial"/>
                <w:shd w:val="clear" w:color="auto" w:fill="FFFFFF"/>
              </w:rPr>
              <w:t>Cheng, W. 2003.</w:t>
            </w:r>
            <w:r w:rsidRPr="00B95114">
              <w:rPr>
                <w:rStyle w:val="apple-converted-space"/>
                <w:rFonts w:ascii="Arial Narrow" w:hAnsi="Arial Narrow" w:cs="Arial"/>
                <w:shd w:val="clear" w:color="auto" w:fill="FFFFFF"/>
              </w:rPr>
              <w:t> </w:t>
            </w:r>
            <w:r w:rsidRPr="00B95114">
              <w:rPr>
                <w:rFonts w:ascii="Arial Narrow" w:hAnsi="Arial Narrow" w:cs="Arial"/>
                <w:iCs/>
                <w:shd w:val="clear" w:color="auto" w:fill="FFFFFF"/>
              </w:rPr>
              <w:t>Intercultural conversation</w:t>
            </w:r>
            <w:r w:rsidRPr="00B95114">
              <w:rPr>
                <w:rFonts w:ascii="Arial Narrow" w:hAnsi="Arial Narrow" w:cs="Arial"/>
                <w:shd w:val="clear" w:color="auto" w:fill="FFFFFF"/>
              </w:rPr>
              <w:t>. Amsterdam/Philadelphia: John Benjamins Publishing</w:t>
            </w:r>
          </w:p>
          <w:p w14:paraId="011F5CB3" w14:textId="77777777" w:rsidR="00D52498" w:rsidRDefault="00D52498" w:rsidP="000D389B">
            <w:pPr>
              <w:autoSpaceDE w:val="0"/>
              <w:autoSpaceDN w:val="0"/>
              <w:adjustRightInd w:val="0"/>
              <w:spacing w:before="120" w:after="120"/>
              <w:rPr>
                <w:rFonts w:ascii="Arial Narrow" w:hAnsi="Arial Narrow"/>
              </w:rPr>
            </w:pPr>
            <w:r>
              <w:rPr>
                <w:rFonts w:ascii="Arial Narrow" w:hAnsi="Arial Narrow"/>
              </w:rPr>
              <w:t xml:space="preserve">Scollon, R. &amp; S. W. Scollon. 2001 (1995). Intercultural communication: A discourse approach. </w:t>
            </w:r>
            <w:r w:rsidRPr="00B95114">
              <w:rPr>
                <w:rFonts w:ascii="Arial Narrow" w:hAnsi="Arial Narrow"/>
              </w:rPr>
              <w:t>Malden, MA: Blackwell.</w:t>
            </w:r>
          </w:p>
          <w:p w14:paraId="2B33F713" w14:textId="77777777" w:rsidR="00D52498" w:rsidRPr="00B95114" w:rsidRDefault="00D52498" w:rsidP="000D389B">
            <w:pPr>
              <w:autoSpaceDE w:val="0"/>
              <w:autoSpaceDN w:val="0"/>
              <w:adjustRightInd w:val="0"/>
              <w:spacing w:before="120" w:after="120"/>
              <w:rPr>
                <w:rFonts w:ascii="Arial Narrow" w:hAnsi="Arial Narrow"/>
              </w:rPr>
            </w:pPr>
            <w:r w:rsidRPr="00B95114">
              <w:rPr>
                <w:rFonts w:ascii="Arial Narrow" w:hAnsi="Arial Narrow"/>
              </w:rPr>
              <w:t xml:space="preserve">Searle, J. R. 1969. </w:t>
            </w:r>
            <w:r w:rsidRPr="00B95114">
              <w:rPr>
                <w:rFonts w:ascii="Arial Narrow" w:hAnsi="Arial Narrow"/>
                <w:iCs/>
              </w:rPr>
              <w:t>Speech Acts: An Essay in the Philosophy of Language</w:t>
            </w:r>
            <w:r w:rsidRPr="00B95114">
              <w:rPr>
                <w:rFonts w:ascii="Arial Narrow" w:hAnsi="Arial Narrow"/>
              </w:rPr>
              <w:t xml:space="preserve">, Cambridge and New York: Cambridge University Press. </w:t>
            </w:r>
          </w:p>
          <w:p w14:paraId="039A68A7" w14:textId="77777777" w:rsidR="00D52498" w:rsidRPr="00B95114" w:rsidRDefault="00D52498" w:rsidP="000D389B">
            <w:pPr>
              <w:spacing w:before="120"/>
              <w:rPr>
                <w:rFonts w:ascii="Arial Narrow" w:hAnsi="Arial Narrow"/>
              </w:rPr>
            </w:pPr>
            <w:r w:rsidRPr="00B95114">
              <w:rPr>
                <w:rFonts w:ascii="Arial Narrow" w:hAnsi="Arial Narrow"/>
              </w:rPr>
              <w:t>Verschueren, J.,</w:t>
            </w:r>
            <w:r>
              <w:rPr>
                <w:rFonts w:ascii="Arial Narrow" w:hAnsi="Arial Narrow"/>
              </w:rPr>
              <w:t xml:space="preserve"> </w:t>
            </w:r>
            <w:r w:rsidRPr="00B95114">
              <w:rPr>
                <w:rFonts w:ascii="Arial Narrow" w:hAnsi="Arial Narrow"/>
              </w:rPr>
              <w:t>Östman, J.,</w:t>
            </w:r>
            <w:r>
              <w:rPr>
                <w:rFonts w:ascii="Arial Narrow" w:hAnsi="Arial Narrow"/>
              </w:rPr>
              <w:t xml:space="preserve"> </w:t>
            </w:r>
            <w:r w:rsidRPr="00B95114">
              <w:rPr>
                <w:rFonts w:ascii="Arial Narrow" w:hAnsi="Arial Narrow"/>
              </w:rPr>
              <w:t>Blommaert, J.</w:t>
            </w:r>
            <w:r>
              <w:rPr>
                <w:rFonts w:ascii="Arial Narrow" w:hAnsi="Arial Narrow"/>
              </w:rPr>
              <w:t xml:space="preserve"> &amp; </w:t>
            </w:r>
            <w:r w:rsidRPr="00B95114">
              <w:rPr>
                <w:rFonts w:ascii="Arial Narrow" w:hAnsi="Arial Narrow"/>
              </w:rPr>
              <w:t>Bulcaen, C. 2002. Handbook of Pragmatics. Amsterdam/Philadelphia: John Benjamins.</w:t>
            </w:r>
          </w:p>
          <w:p w14:paraId="55AD77FD" w14:textId="77777777" w:rsidR="00D52498" w:rsidRDefault="00D52498" w:rsidP="000D389B">
            <w:pPr>
              <w:spacing w:before="120"/>
              <w:rPr>
                <w:rFonts w:ascii="Arial Narrow" w:hAnsi="Arial Narrow"/>
              </w:rPr>
            </w:pPr>
            <w:r w:rsidRPr="00B95114">
              <w:rPr>
                <w:rFonts w:ascii="Arial Narrow" w:hAnsi="Arial Narrow"/>
              </w:rPr>
              <w:t>Wierzbicka, A. 2003. (1991). The Semantics of Human Interaction. Berlin/New York: Mouton de Gruyter.</w:t>
            </w:r>
          </w:p>
          <w:p w14:paraId="7AE118A2" w14:textId="77777777" w:rsidR="00D52498" w:rsidRPr="00D004D9" w:rsidRDefault="00D52498" w:rsidP="000D389B">
            <w:pPr>
              <w:spacing w:before="120"/>
              <w:rPr>
                <w:rFonts w:ascii="Arial Narrow" w:hAnsi="Arial Narrow"/>
              </w:rPr>
            </w:pPr>
          </w:p>
        </w:tc>
      </w:tr>
      <w:tr w:rsidR="00D52498" w:rsidRPr="009947BA" w14:paraId="40C92F52" w14:textId="77777777" w:rsidTr="000D389B">
        <w:tc>
          <w:tcPr>
            <w:tcW w:w="1801" w:type="dxa"/>
            <w:shd w:val="clear" w:color="auto" w:fill="F2F2F2" w:themeFill="background1" w:themeFillShade="F2"/>
          </w:tcPr>
          <w:p w14:paraId="11D9AAF0"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lastRenderedPageBreak/>
              <w:t xml:space="preserve">Mrežni izvori </w:t>
            </w:r>
          </w:p>
        </w:tc>
        <w:tc>
          <w:tcPr>
            <w:tcW w:w="7487" w:type="dxa"/>
            <w:gridSpan w:val="30"/>
          </w:tcPr>
          <w:p w14:paraId="667F6817" w14:textId="77777777" w:rsidR="00D52498" w:rsidRPr="00CE15C3" w:rsidRDefault="000D389B" w:rsidP="000D389B">
            <w:pPr>
              <w:tabs>
                <w:tab w:val="left" w:pos="1218"/>
              </w:tabs>
              <w:spacing w:before="20" w:after="20"/>
              <w:rPr>
                <w:rFonts w:ascii="Times New Roman" w:eastAsia="MS Gothic" w:hAnsi="Times New Roman"/>
                <w:sz w:val="18"/>
              </w:rPr>
            </w:pPr>
            <w:hyperlink r:id="rId16" w:history="1">
              <w:r w:rsidR="00D52498" w:rsidRPr="00CE15C3">
                <w:rPr>
                  <w:rStyle w:val="Hiperveza"/>
                  <w:rFonts w:ascii="Times New Roman" w:hAnsi="Times New Roman"/>
                </w:rPr>
                <w:t>https://moodle.srce.hr/2019-2020/course/view.php?id=52642</w:t>
              </w:r>
            </w:hyperlink>
          </w:p>
        </w:tc>
      </w:tr>
      <w:tr w:rsidR="00D52498" w:rsidRPr="009947BA" w14:paraId="1A4E8099" w14:textId="77777777" w:rsidTr="000D389B">
        <w:tc>
          <w:tcPr>
            <w:tcW w:w="1801" w:type="dxa"/>
            <w:vMerge w:val="restart"/>
            <w:shd w:val="clear" w:color="auto" w:fill="F2F2F2" w:themeFill="background1" w:themeFillShade="F2"/>
            <w:vAlign w:val="center"/>
          </w:tcPr>
          <w:p w14:paraId="01292506" w14:textId="77777777" w:rsidR="00D52498" w:rsidRPr="00C02454" w:rsidRDefault="00D52498" w:rsidP="000D389B">
            <w:pPr>
              <w:spacing w:before="20" w:after="20"/>
              <w:rPr>
                <w:rFonts w:ascii="Times New Roman" w:hAnsi="Times New Roman"/>
                <w:b/>
                <w:sz w:val="18"/>
              </w:rPr>
            </w:pPr>
            <w:r w:rsidRPr="00C02454">
              <w:rPr>
                <w:rFonts w:ascii="Times New Roman" w:hAnsi="Times New Roman"/>
                <w:b/>
                <w:sz w:val="18"/>
              </w:rPr>
              <w:t>Provjera ishoda učenja (prema uputama AZVO)</w:t>
            </w:r>
          </w:p>
        </w:tc>
        <w:tc>
          <w:tcPr>
            <w:tcW w:w="5754" w:type="dxa"/>
            <w:gridSpan w:val="25"/>
          </w:tcPr>
          <w:p w14:paraId="227E0E8E" w14:textId="77777777" w:rsidR="00D52498" w:rsidRPr="00C02454" w:rsidRDefault="00D52498" w:rsidP="000D389B">
            <w:pPr>
              <w:tabs>
                <w:tab w:val="left" w:pos="1218"/>
              </w:tabs>
              <w:spacing w:before="20" w:after="20"/>
              <w:jc w:val="center"/>
              <w:rPr>
                <w:rFonts w:ascii="Times New Roman" w:eastAsia="MS Gothic" w:hAnsi="Times New Roman"/>
                <w:sz w:val="18"/>
              </w:rPr>
            </w:pPr>
            <w:r w:rsidRPr="00C02454">
              <w:rPr>
                <w:rFonts w:ascii="Times New Roman" w:hAnsi="Times New Roman"/>
                <w:sz w:val="18"/>
                <w:szCs w:val="18"/>
              </w:rPr>
              <w:t>Samo završni ispit</w:t>
            </w:r>
          </w:p>
        </w:tc>
        <w:tc>
          <w:tcPr>
            <w:tcW w:w="1733" w:type="dxa"/>
            <w:gridSpan w:val="5"/>
          </w:tcPr>
          <w:p w14:paraId="590119FA" w14:textId="77777777" w:rsidR="00D52498" w:rsidRPr="00C02454" w:rsidRDefault="00D52498" w:rsidP="000D389B">
            <w:pPr>
              <w:tabs>
                <w:tab w:val="left" w:pos="1218"/>
              </w:tabs>
              <w:spacing w:before="20" w:after="20"/>
              <w:jc w:val="center"/>
              <w:rPr>
                <w:rFonts w:ascii="Times New Roman" w:eastAsia="MS Gothic" w:hAnsi="Times New Roman"/>
                <w:sz w:val="18"/>
              </w:rPr>
            </w:pPr>
          </w:p>
        </w:tc>
      </w:tr>
      <w:tr w:rsidR="00D52498" w:rsidRPr="009947BA" w14:paraId="09DFB65D" w14:textId="77777777" w:rsidTr="000D389B">
        <w:tc>
          <w:tcPr>
            <w:tcW w:w="1801" w:type="dxa"/>
            <w:vMerge/>
            <w:shd w:val="clear" w:color="auto" w:fill="F2F2F2" w:themeFill="background1" w:themeFillShade="F2"/>
          </w:tcPr>
          <w:p w14:paraId="50A8379C" w14:textId="77777777" w:rsidR="00D52498" w:rsidRPr="00C02454" w:rsidRDefault="00D52498" w:rsidP="000D389B">
            <w:pPr>
              <w:spacing w:before="20" w:after="20"/>
              <w:rPr>
                <w:rFonts w:ascii="Times New Roman" w:hAnsi="Times New Roman"/>
                <w:b/>
                <w:sz w:val="18"/>
              </w:rPr>
            </w:pPr>
          </w:p>
        </w:tc>
        <w:tc>
          <w:tcPr>
            <w:tcW w:w="2080" w:type="dxa"/>
            <w:gridSpan w:val="11"/>
            <w:vAlign w:val="center"/>
          </w:tcPr>
          <w:p w14:paraId="606A4731" w14:textId="77777777" w:rsidR="00D52498" w:rsidRPr="00C02454" w:rsidRDefault="000D389B" w:rsidP="000D389B">
            <w:pPr>
              <w:widowControl w:val="0"/>
              <w:autoSpaceDE w:val="0"/>
              <w:autoSpaceDN w:val="0"/>
              <w:adjustRightInd w:val="0"/>
              <w:spacing w:before="20" w:after="20"/>
              <w:jc w:val="center"/>
              <w:rPr>
                <w:rFonts w:ascii="Times New Roman" w:hAnsi="Times New Roman"/>
                <w:sz w:val="18"/>
                <w:szCs w:val="18"/>
              </w:rPr>
            </w:pPr>
            <w:sdt>
              <w:sdtPr>
                <w:rPr>
                  <w:sz w:val="18"/>
                </w:rPr>
                <w:id w:val="-1476750211"/>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završni</w:t>
            </w:r>
          </w:p>
          <w:p w14:paraId="683A15BD" w14:textId="77777777" w:rsidR="00D52498" w:rsidRPr="00C02454" w:rsidRDefault="00D52498" w:rsidP="000D389B">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pismeni ispit</w:t>
            </w:r>
          </w:p>
        </w:tc>
        <w:tc>
          <w:tcPr>
            <w:tcW w:w="1862" w:type="dxa"/>
            <w:gridSpan w:val="7"/>
            <w:vAlign w:val="center"/>
          </w:tcPr>
          <w:p w14:paraId="1760E5EE" w14:textId="77777777" w:rsidR="00D52498" w:rsidRPr="00C02454" w:rsidRDefault="000D389B" w:rsidP="000D389B">
            <w:pPr>
              <w:widowControl w:val="0"/>
              <w:autoSpaceDE w:val="0"/>
              <w:autoSpaceDN w:val="0"/>
              <w:adjustRightInd w:val="0"/>
              <w:spacing w:before="20" w:after="20"/>
              <w:jc w:val="center"/>
              <w:rPr>
                <w:rFonts w:ascii="Times New Roman" w:hAnsi="Times New Roman"/>
                <w:sz w:val="18"/>
                <w:szCs w:val="18"/>
              </w:rPr>
            </w:pPr>
            <w:sdt>
              <w:sdtPr>
                <w:rPr>
                  <w:sz w:val="18"/>
                </w:rPr>
                <w:id w:val="-606813819"/>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završni</w:t>
            </w:r>
          </w:p>
          <w:p w14:paraId="7B618F02" w14:textId="77777777" w:rsidR="00D52498" w:rsidRPr="00C02454" w:rsidRDefault="00D52498" w:rsidP="000D389B">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usmeni ispit</w:t>
            </w:r>
          </w:p>
        </w:tc>
        <w:tc>
          <w:tcPr>
            <w:tcW w:w="1812" w:type="dxa"/>
            <w:gridSpan w:val="7"/>
            <w:vAlign w:val="center"/>
          </w:tcPr>
          <w:p w14:paraId="68B83EBA" w14:textId="77777777" w:rsidR="00D52498" w:rsidRPr="00C02454" w:rsidRDefault="000D389B" w:rsidP="000D389B">
            <w:pPr>
              <w:widowControl w:val="0"/>
              <w:autoSpaceDE w:val="0"/>
              <w:autoSpaceDN w:val="0"/>
              <w:adjustRightInd w:val="0"/>
              <w:spacing w:before="20" w:after="20"/>
              <w:jc w:val="center"/>
              <w:rPr>
                <w:rFonts w:ascii="Times New Roman" w:hAnsi="Times New Roman"/>
                <w:sz w:val="18"/>
                <w:szCs w:val="18"/>
              </w:rPr>
            </w:pPr>
            <w:sdt>
              <w:sdtPr>
                <w:rPr>
                  <w:sz w:val="18"/>
                </w:rPr>
                <w:id w:val="1866562396"/>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pismeni i usmeni završni ispit</w:t>
            </w:r>
          </w:p>
        </w:tc>
        <w:tc>
          <w:tcPr>
            <w:tcW w:w="1733" w:type="dxa"/>
            <w:gridSpan w:val="5"/>
            <w:vAlign w:val="center"/>
          </w:tcPr>
          <w:p w14:paraId="7F4B6146" w14:textId="77777777" w:rsidR="00D52498" w:rsidRPr="00C02454" w:rsidRDefault="000D389B" w:rsidP="000D389B">
            <w:pPr>
              <w:widowControl w:val="0"/>
              <w:autoSpaceDE w:val="0"/>
              <w:autoSpaceDN w:val="0"/>
              <w:adjustRightInd w:val="0"/>
              <w:spacing w:before="20" w:after="20"/>
              <w:jc w:val="center"/>
              <w:rPr>
                <w:rFonts w:ascii="Times New Roman" w:hAnsi="Times New Roman"/>
                <w:sz w:val="18"/>
                <w:szCs w:val="18"/>
              </w:rPr>
            </w:pPr>
            <w:sdt>
              <w:sdtPr>
                <w:rPr>
                  <w:sz w:val="18"/>
                </w:rPr>
                <w:id w:val="-705329611"/>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praktični rad i završni ispit</w:t>
            </w:r>
          </w:p>
        </w:tc>
      </w:tr>
      <w:tr w:rsidR="00D52498" w:rsidRPr="009947BA" w14:paraId="730764E1" w14:textId="77777777" w:rsidTr="000D389B">
        <w:tc>
          <w:tcPr>
            <w:tcW w:w="1801" w:type="dxa"/>
            <w:vMerge/>
            <w:shd w:val="clear" w:color="auto" w:fill="F2F2F2" w:themeFill="background1" w:themeFillShade="F2"/>
          </w:tcPr>
          <w:p w14:paraId="6663D20B" w14:textId="77777777" w:rsidR="00D52498" w:rsidRPr="00C02454" w:rsidRDefault="00D52498" w:rsidP="000D389B">
            <w:pPr>
              <w:spacing w:before="20" w:after="20"/>
              <w:rPr>
                <w:rFonts w:ascii="Times New Roman" w:hAnsi="Times New Roman"/>
                <w:b/>
                <w:sz w:val="18"/>
              </w:rPr>
            </w:pPr>
          </w:p>
        </w:tc>
        <w:tc>
          <w:tcPr>
            <w:tcW w:w="1383" w:type="dxa"/>
            <w:gridSpan w:val="6"/>
            <w:vAlign w:val="center"/>
          </w:tcPr>
          <w:p w14:paraId="1E7DDC0C" w14:textId="77777777" w:rsidR="00D52498" w:rsidRPr="00C02454" w:rsidRDefault="000D389B" w:rsidP="000D389B">
            <w:pPr>
              <w:widowControl w:val="0"/>
              <w:autoSpaceDE w:val="0"/>
              <w:autoSpaceDN w:val="0"/>
              <w:adjustRightInd w:val="0"/>
              <w:spacing w:before="20" w:after="20"/>
              <w:jc w:val="center"/>
              <w:rPr>
                <w:rFonts w:ascii="Times New Roman" w:hAnsi="Times New Roman"/>
                <w:sz w:val="18"/>
                <w:szCs w:val="18"/>
              </w:rPr>
            </w:pPr>
            <w:sdt>
              <w:sdtPr>
                <w:rPr>
                  <w:sz w:val="18"/>
                </w:rPr>
                <w:id w:val="107562886"/>
                <w14:checkbox>
                  <w14:checked w14:val="0"/>
                  <w14:checkedState w14:val="2612" w14:font="MS Gothic"/>
                  <w14:uncheckedState w14:val="2610" w14:font="MS Gothic"/>
                </w14:checkbox>
              </w:sdtPr>
              <w:sdtContent>
                <w:r w:rsidR="00D52498" w:rsidRPr="00C02454">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samo kolokvij/zadaće</w:t>
            </w:r>
          </w:p>
        </w:tc>
        <w:tc>
          <w:tcPr>
            <w:tcW w:w="1405" w:type="dxa"/>
            <w:gridSpan w:val="7"/>
            <w:vAlign w:val="center"/>
          </w:tcPr>
          <w:p w14:paraId="5D6F68FD" w14:textId="77777777" w:rsidR="00D52498" w:rsidRPr="00C02454" w:rsidRDefault="000D389B" w:rsidP="000D389B">
            <w:pPr>
              <w:widowControl w:val="0"/>
              <w:autoSpaceDE w:val="0"/>
              <w:autoSpaceDN w:val="0"/>
              <w:adjustRightInd w:val="0"/>
              <w:spacing w:before="20" w:after="20"/>
              <w:jc w:val="center"/>
              <w:rPr>
                <w:rFonts w:ascii="Times New Roman" w:hAnsi="Times New Roman"/>
                <w:sz w:val="18"/>
                <w:szCs w:val="18"/>
              </w:rPr>
            </w:pPr>
            <w:sdt>
              <w:sdtPr>
                <w:rPr>
                  <w:sz w:val="18"/>
                </w:rPr>
                <w:id w:val="628907557"/>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kolokvij / zadaća i završni ispit</w:t>
            </w:r>
          </w:p>
        </w:tc>
        <w:tc>
          <w:tcPr>
            <w:tcW w:w="1154" w:type="dxa"/>
            <w:gridSpan w:val="5"/>
            <w:vAlign w:val="center"/>
          </w:tcPr>
          <w:p w14:paraId="161B8755" w14:textId="77777777" w:rsidR="00D52498" w:rsidRPr="00C02454" w:rsidRDefault="000D389B" w:rsidP="000D389B">
            <w:pPr>
              <w:widowControl w:val="0"/>
              <w:autoSpaceDE w:val="0"/>
              <w:autoSpaceDN w:val="0"/>
              <w:adjustRightInd w:val="0"/>
              <w:spacing w:before="20" w:after="20"/>
              <w:jc w:val="center"/>
              <w:rPr>
                <w:rFonts w:ascii="Times New Roman" w:hAnsi="Times New Roman"/>
                <w:sz w:val="18"/>
                <w:szCs w:val="18"/>
              </w:rPr>
            </w:pPr>
            <w:sdt>
              <w:sdtPr>
                <w:rPr>
                  <w:sz w:val="18"/>
                </w:rPr>
                <w:id w:val="152651959"/>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seminarski</w:t>
            </w:r>
          </w:p>
          <w:p w14:paraId="39237E0E" w14:textId="77777777" w:rsidR="00D52498" w:rsidRPr="00C02454" w:rsidRDefault="00D52498" w:rsidP="000D389B">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rad</w:t>
            </w:r>
          </w:p>
        </w:tc>
        <w:tc>
          <w:tcPr>
            <w:tcW w:w="1233" w:type="dxa"/>
            <w:gridSpan w:val="4"/>
            <w:vAlign w:val="center"/>
          </w:tcPr>
          <w:p w14:paraId="21A79F14" w14:textId="77777777" w:rsidR="00D52498" w:rsidRPr="00C02454" w:rsidRDefault="000D389B" w:rsidP="000D389B">
            <w:pPr>
              <w:widowControl w:val="0"/>
              <w:autoSpaceDE w:val="0"/>
              <w:autoSpaceDN w:val="0"/>
              <w:adjustRightInd w:val="0"/>
              <w:spacing w:before="20" w:after="20"/>
              <w:jc w:val="center"/>
              <w:rPr>
                <w:rFonts w:ascii="Times New Roman" w:hAnsi="Times New Roman"/>
                <w:sz w:val="18"/>
                <w:szCs w:val="18"/>
              </w:rPr>
            </w:pPr>
            <w:sdt>
              <w:sdtPr>
                <w:rPr>
                  <w:sz w:val="18"/>
                </w:rPr>
                <w:id w:val="-560175152"/>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seminarski</w:t>
            </w:r>
          </w:p>
          <w:p w14:paraId="368E7A63" w14:textId="77777777" w:rsidR="00D52498" w:rsidRPr="00C02454" w:rsidRDefault="00D52498" w:rsidP="000D389B">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rad i završni ispit</w:t>
            </w:r>
          </w:p>
        </w:tc>
        <w:tc>
          <w:tcPr>
            <w:tcW w:w="1128" w:type="dxa"/>
            <w:gridSpan w:val="7"/>
            <w:vAlign w:val="center"/>
          </w:tcPr>
          <w:p w14:paraId="12FA03AE" w14:textId="77777777" w:rsidR="00D52498" w:rsidRPr="00C02454" w:rsidRDefault="000D389B" w:rsidP="000D389B">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307010498"/>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praktični rad</w:t>
            </w:r>
          </w:p>
        </w:tc>
        <w:tc>
          <w:tcPr>
            <w:tcW w:w="1184" w:type="dxa"/>
            <w:vAlign w:val="center"/>
          </w:tcPr>
          <w:p w14:paraId="1C6BEA47" w14:textId="77777777" w:rsidR="00D52498" w:rsidRPr="00C02454" w:rsidRDefault="000D389B" w:rsidP="000D389B">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400290188"/>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sidRPr="00C02454">
              <w:rPr>
                <w:rFonts w:ascii="Times New Roman" w:hAnsi="Times New Roman"/>
                <w:sz w:val="18"/>
              </w:rPr>
              <w:t xml:space="preserve"> </w:t>
            </w:r>
            <w:r w:rsidR="00D52498" w:rsidRPr="00C02454">
              <w:rPr>
                <w:rFonts w:ascii="Times New Roman" w:hAnsi="Times New Roman"/>
                <w:sz w:val="18"/>
                <w:szCs w:val="18"/>
              </w:rPr>
              <w:t>drugi oblici</w:t>
            </w:r>
          </w:p>
        </w:tc>
      </w:tr>
      <w:tr w:rsidR="00D52498" w:rsidRPr="009947BA" w14:paraId="4C694F7F" w14:textId="77777777" w:rsidTr="000D389B">
        <w:tc>
          <w:tcPr>
            <w:tcW w:w="1801" w:type="dxa"/>
            <w:shd w:val="clear" w:color="auto" w:fill="F2F2F2" w:themeFill="background1" w:themeFillShade="F2"/>
          </w:tcPr>
          <w:p w14:paraId="7DB609B0" w14:textId="77777777" w:rsidR="00D52498" w:rsidRPr="009947BA" w:rsidRDefault="00D52498" w:rsidP="000D389B">
            <w:pPr>
              <w:spacing w:before="20" w:after="20"/>
              <w:rPr>
                <w:rFonts w:ascii="Times New Roman" w:hAnsi="Times New Roman"/>
                <w:b/>
                <w:sz w:val="18"/>
              </w:rPr>
            </w:pPr>
            <w:r>
              <w:rPr>
                <w:rFonts w:ascii="Times New Roman" w:hAnsi="Times New Roman"/>
                <w:b/>
                <w:sz w:val="18"/>
              </w:rPr>
              <w:t>Način formiranja</w:t>
            </w:r>
            <w:r w:rsidRPr="009947BA">
              <w:rPr>
                <w:rFonts w:ascii="Times New Roman" w:hAnsi="Times New Roman"/>
                <w:b/>
                <w:sz w:val="18"/>
              </w:rPr>
              <w:t xml:space="preserve"> završne ocjene (%)</w:t>
            </w:r>
          </w:p>
        </w:tc>
        <w:tc>
          <w:tcPr>
            <w:tcW w:w="7487" w:type="dxa"/>
            <w:gridSpan w:val="30"/>
            <w:vAlign w:val="center"/>
          </w:tcPr>
          <w:p w14:paraId="4B9EB22D" w14:textId="77777777" w:rsidR="00D52498" w:rsidRPr="00C82B66" w:rsidRDefault="00D52498" w:rsidP="000D389B">
            <w:pPr>
              <w:pStyle w:val="Default"/>
              <w:rPr>
                <w:rFonts w:ascii="Arial Narrow" w:hAnsi="Arial Narrow"/>
                <w:sz w:val="22"/>
                <w:szCs w:val="22"/>
              </w:rPr>
            </w:pPr>
            <w:r w:rsidRPr="00C82B66">
              <w:rPr>
                <w:rFonts w:ascii="Arial Narrow" w:hAnsi="Arial Narrow"/>
                <w:sz w:val="22"/>
                <w:szCs w:val="22"/>
              </w:rPr>
              <w:t xml:space="preserve">Work progress assessment will be carried out throughout the semester.  The final grade is based on the following items: </w:t>
            </w:r>
          </w:p>
          <w:p w14:paraId="22265153" w14:textId="77777777" w:rsidR="00D52498" w:rsidRPr="00C82B66" w:rsidRDefault="00D52498" w:rsidP="000D389B">
            <w:pPr>
              <w:pStyle w:val="Default"/>
              <w:rPr>
                <w:rFonts w:ascii="Arial Narrow" w:hAnsi="Arial Narrow"/>
                <w:sz w:val="22"/>
                <w:szCs w:val="22"/>
              </w:rPr>
            </w:pPr>
            <w:r w:rsidRPr="00C82B66">
              <w:rPr>
                <w:rFonts w:ascii="Arial Narrow" w:hAnsi="Arial Narrow"/>
                <w:sz w:val="22"/>
                <w:szCs w:val="22"/>
              </w:rPr>
              <w:t>30</w:t>
            </w:r>
            <w:r>
              <w:rPr>
                <w:rFonts w:ascii="Arial Narrow" w:hAnsi="Arial Narrow"/>
                <w:sz w:val="22"/>
                <w:szCs w:val="22"/>
              </w:rPr>
              <w:t xml:space="preserve"> </w:t>
            </w:r>
            <w:r w:rsidRPr="00C82B66">
              <w:rPr>
                <w:rFonts w:ascii="Arial Narrow" w:hAnsi="Arial Narrow"/>
                <w:sz w:val="22"/>
                <w:szCs w:val="22"/>
              </w:rPr>
              <w:t>% preparation for classes (tasks, readings</w:t>
            </w:r>
            <w:r>
              <w:rPr>
                <w:rFonts w:ascii="Arial Narrow" w:hAnsi="Arial Narrow"/>
                <w:sz w:val="22"/>
                <w:szCs w:val="22"/>
              </w:rPr>
              <w:t>, homework</w:t>
            </w:r>
            <w:r w:rsidRPr="00C82B66">
              <w:rPr>
                <w:rFonts w:ascii="Arial Narrow" w:hAnsi="Arial Narrow"/>
                <w:sz w:val="22"/>
                <w:szCs w:val="22"/>
              </w:rPr>
              <w:t xml:space="preserve">) </w:t>
            </w:r>
          </w:p>
          <w:p w14:paraId="330AA2FD" w14:textId="77777777" w:rsidR="00D52498" w:rsidRPr="00C82B66" w:rsidRDefault="00D52498" w:rsidP="000D389B">
            <w:pPr>
              <w:pStyle w:val="Default"/>
              <w:rPr>
                <w:rFonts w:ascii="Arial Narrow" w:hAnsi="Arial Narrow"/>
                <w:sz w:val="22"/>
                <w:szCs w:val="22"/>
              </w:rPr>
            </w:pPr>
            <w:r>
              <w:rPr>
                <w:rFonts w:ascii="Arial Narrow" w:hAnsi="Arial Narrow"/>
                <w:sz w:val="22"/>
                <w:szCs w:val="22"/>
              </w:rPr>
              <w:t>2</w:t>
            </w:r>
            <w:r w:rsidRPr="00C82B66">
              <w:rPr>
                <w:rFonts w:ascii="Arial Narrow" w:hAnsi="Arial Narrow"/>
                <w:sz w:val="22"/>
                <w:szCs w:val="22"/>
              </w:rPr>
              <w:t>0</w:t>
            </w:r>
            <w:r>
              <w:rPr>
                <w:rFonts w:ascii="Arial Narrow" w:hAnsi="Arial Narrow"/>
                <w:sz w:val="22"/>
                <w:szCs w:val="22"/>
              </w:rPr>
              <w:t xml:space="preserve"> </w:t>
            </w:r>
            <w:r w:rsidRPr="00C82B66">
              <w:rPr>
                <w:rFonts w:ascii="Arial Narrow" w:hAnsi="Arial Narrow"/>
                <w:sz w:val="22"/>
                <w:szCs w:val="22"/>
              </w:rPr>
              <w:t xml:space="preserve">% presentation </w:t>
            </w:r>
            <w:r>
              <w:rPr>
                <w:rFonts w:ascii="Arial Narrow" w:hAnsi="Arial Narrow"/>
                <w:sz w:val="22"/>
                <w:szCs w:val="22"/>
              </w:rPr>
              <w:t>of assigned readings</w:t>
            </w:r>
          </w:p>
          <w:p w14:paraId="3A1B827A" w14:textId="77777777" w:rsidR="00D52498" w:rsidRPr="00260FE4" w:rsidRDefault="00D52498" w:rsidP="000D389B">
            <w:pPr>
              <w:tabs>
                <w:tab w:val="left" w:pos="1218"/>
              </w:tabs>
              <w:spacing w:before="20" w:after="20"/>
              <w:rPr>
                <w:rFonts w:ascii="Times New Roman" w:eastAsia="MS Gothic" w:hAnsi="Times New Roman"/>
                <w:sz w:val="18"/>
                <w:highlight w:val="yellow"/>
              </w:rPr>
            </w:pPr>
            <w:r>
              <w:rPr>
                <w:rFonts w:ascii="Arial Narrow" w:hAnsi="Arial Narrow"/>
              </w:rPr>
              <w:t>5</w:t>
            </w:r>
            <w:r w:rsidRPr="00C82B66">
              <w:rPr>
                <w:rFonts w:ascii="Arial Narrow" w:hAnsi="Arial Narrow"/>
              </w:rPr>
              <w:t>0</w:t>
            </w:r>
            <w:r>
              <w:rPr>
                <w:rFonts w:ascii="Arial Narrow" w:hAnsi="Arial Narrow"/>
              </w:rPr>
              <w:t xml:space="preserve"> </w:t>
            </w:r>
            <w:r w:rsidRPr="00C82B66">
              <w:rPr>
                <w:rFonts w:ascii="Arial Narrow" w:hAnsi="Arial Narrow"/>
              </w:rPr>
              <w:t xml:space="preserve">% exam </w:t>
            </w:r>
          </w:p>
        </w:tc>
      </w:tr>
      <w:tr w:rsidR="00D52498" w:rsidRPr="009947BA" w14:paraId="3BF037C6" w14:textId="77777777" w:rsidTr="000D389B">
        <w:tc>
          <w:tcPr>
            <w:tcW w:w="1801" w:type="dxa"/>
            <w:vMerge w:val="restart"/>
            <w:shd w:val="clear" w:color="auto" w:fill="F2F2F2" w:themeFill="background1" w:themeFillShade="F2"/>
          </w:tcPr>
          <w:p w14:paraId="7F1B986B" w14:textId="77777777" w:rsidR="00D52498" w:rsidRPr="00B4202A" w:rsidRDefault="00D52498" w:rsidP="000D389B">
            <w:pPr>
              <w:spacing w:before="20" w:after="20"/>
              <w:rPr>
                <w:rFonts w:ascii="Times New Roman" w:hAnsi="Times New Roman"/>
                <w:b/>
                <w:sz w:val="18"/>
              </w:rPr>
            </w:pPr>
            <w:r w:rsidRPr="00B4202A">
              <w:rPr>
                <w:rFonts w:ascii="Times New Roman" w:hAnsi="Times New Roman"/>
                <w:b/>
                <w:sz w:val="18"/>
              </w:rPr>
              <w:t xml:space="preserve">Ocjenjivanje </w:t>
            </w:r>
          </w:p>
          <w:p w14:paraId="60B3468B" w14:textId="77777777" w:rsidR="00D52498" w:rsidRPr="009947BA" w:rsidRDefault="00D52498" w:rsidP="000D389B">
            <w:pPr>
              <w:spacing w:before="20" w:after="20"/>
              <w:rPr>
                <w:rFonts w:ascii="Times New Roman" w:hAnsi="Times New Roman"/>
                <w:b/>
                <w:sz w:val="18"/>
              </w:rPr>
            </w:pPr>
            <w:r w:rsidRPr="00B4202A">
              <w:rPr>
                <w:rFonts w:ascii="Times New Roman" w:hAnsi="Times New Roman"/>
                <w:sz w:val="18"/>
              </w:rPr>
              <w:t>/upisati postotak ili broj bodova za elemente koji se ocjenjuju/</w:t>
            </w:r>
          </w:p>
        </w:tc>
        <w:tc>
          <w:tcPr>
            <w:tcW w:w="1097" w:type="dxa"/>
            <w:gridSpan w:val="4"/>
            <w:vAlign w:val="center"/>
          </w:tcPr>
          <w:p w14:paraId="58A61E22" w14:textId="77777777" w:rsidR="00D52498" w:rsidRPr="00E763AA" w:rsidRDefault="00D52498" w:rsidP="000D389B">
            <w:pPr>
              <w:tabs>
                <w:tab w:val="left" w:pos="1218"/>
              </w:tabs>
              <w:spacing w:before="20" w:after="20"/>
              <w:rPr>
                <w:rFonts w:ascii="Times New Roman" w:hAnsi="Times New Roman"/>
                <w:sz w:val="18"/>
              </w:rPr>
            </w:pPr>
            <w:r>
              <w:rPr>
                <w:rFonts w:ascii="Times New Roman" w:hAnsi="Times New Roman"/>
                <w:sz w:val="18"/>
              </w:rPr>
              <w:t xml:space="preserve">    &lt;</w:t>
            </w:r>
            <w:r w:rsidRPr="00E763AA">
              <w:rPr>
                <w:rFonts w:ascii="Times New Roman" w:hAnsi="Times New Roman"/>
                <w:sz w:val="18"/>
              </w:rPr>
              <w:t>60%</w:t>
            </w:r>
          </w:p>
        </w:tc>
        <w:tc>
          <w:tcPr>
            <w:tcW w:w="6390" w:type="dxa"/>
            <w:gridSpan w:val="26"/>
            <w:vAlign w:val="center"/>
          </w:tcPr>
          <w:p w14:paraId="77DEDDCF" w14:textId="77777777" w:rsidR="00D52498" w:rsidRPr="009947BA" w:rsidRDefault="00D52498" w:rsidP="000D389B">
            <w:pPr>
              <w:tabs>
                <w:tab w:val="left" w:pos="1218"/>
              </w:tabs>
              <w:spacing w:before="20" w:after="20"/>
              <w:rPr>
                <w:rFonts w:ascii="Times New Roman" w:hAnsi="Times New Roman"/>
                <w:sz w:val="18"/>
              </w:rPr>
            </w:pPr>
            <w:r>
              <w:rPr>
                <w:rFonts w:ascii="Times New Roman" w:hAnsi="Times New Roman"/>
                <w:sz w:val="18"/>
              </w:rPr>
              <w:t>% nedovoljan (1)</w:t>
            </w:r>
          </w:p>
        </w:tc>
      </w:tr>
      <w:tr w:rsidR="00D52498" w:rsidRPr="009947BA" w14:paraId="18FE008E" w14:textId="77777777" w:rsidTr="000D389B">
        <w:tc>
          <w:tcPr>
            <w:tcW w:w="1801" w:type="dxa"/>
            <w:vMerge/>
            <w:shd w:val="clear" w:color="auto" w:fill="F2F2F2" w:themeFill="background1" w:themeFillShade="F2"/>
          </w:tcPr>
          <w:p w14:paraId="09987E3A" w14:textId="77777777" w:rsidR="00D52498" w:rsidRDefault="00D52498" w:rsidP="000D389B">
            <w:pPr>
              <w:spacing w:before="20" w:after="20"/>
              <w:rPr>
                <w:rFonts w:ascii="Times New Roman" w:hAnsi="Times New Roman"/>
                <w:b/>
                <w:sz w:val="18"/>
              </w:rPr>
            </w:pPr>
          </w:p>
        </w:tc>
        <w:tc>
          <w:tcPr>
            <w:tcW w:w="1097" w:type="dxa"/>
            <w:gridSpan w:val="4"/>
            <w:vAlign w:val="center"/>
          </w:tcPr>
          <w:p w14:paraId="3A2F1BA3" w14:textId="77777777" w:rsidR="00D52498" w:rsidRPr="00B7307A" w:rsidRDefault="00D52498" w:rsidP="000D389B">
            <w:pPr>
              <w:tabs>
                <w:tab w:val="left" w:pos="1218"/>
              </w:tabs>
              <w:spacing w:before="20" w:after="20"/>
              <w:jc w:val="center"/>
              <w:rPr>
                <w:rFonts w:ascii="Times New Roman" w:hAnsi="Times New Roman"/>
                <w:sz w:val="18"/>
              </w:rPr>
            </w:pPr>
            <w:r>
              <w:rPr>
                <w:rFonts w:ascii="Times New Roman" w:hAnsi="Times New Roman"/>
                <w:sz w:val="18"/>
              </w:rPr>
              <w:t>61-70%</w:t>
            </w:r>
          </w:p>
        </w:tc>
        <w:tc>
          <w:tcPr>
            <w:tcW w:w="6390" w:type="dxa"/>
            <w:gridSpan w:val="26"/>
            <w:vAlign w:val="center"/>
          </w:tcPr>
          <w:p w14:paraId="3C440845" w14:textId="77777777" w:rsidR="00D52498" w:rsidRPr="009947BA" w:rsidRDefault="00D52498" w:rsidP="000D389B">
            <w:pPr>
              <w:tabs>
                <w:tab w:val="left" w:pos="1218"/>
              </w:tabs>
              <w:spacing w:before="20" w:after="20"/>
              <w:rPr>
                <w:rFonts w:ascii="Times New Roman" w:hAnsi="Times New Roman"/>
                <w:sz w:val="18"/>
              </w:rPr>
            </w:pPr>
            <w:r>
              <w:rPr>
                <w:rFonts w:ascii="Times New Roman" w:hAnsi="Times New Roman"/>
                <w:sz w:val="18"/>
              </w:rPr>
              <w:t>% dovoljan (2)</w:t>
            </w:r>
          </w:p>
        </w:tc>
      </w:tr>
      <w:tr w:rsidR="00D52498" w:rsidRPr="009947BA" w14:paraId="2A9A912F" w14:textId="77777777" w:rsidTr="000D389B">
        <w:tc>
          <w:tcPr>
            <w:tcW w:w="1801" w:type="dxa"/>
            <w:vMerge/>
            <w:shd w:val="clear" w:color="auto" w:fill="F2F2F2" w:themeFill="background1" w:themeFillShade="F2"/>
          </w:tcPr>
          <w:p w14:paraId="636817FB" w14:textId="77777777" w:rsidR="00D52498" w:rsidRDefault="00D52498" w:rsidP="000D389B">
            <w:pPr>
              <w:spacing w:before="20" w:after="20"/>
              <w:rPr>
                <w:rFonts w:ascii="Times New Roman" w:hAnsi="Times New Roman"/>
                <w:b/>
                <w:sz w:val="18"/>
              </w:rPr>
            </w:pPr>
          </w:p>
        </w:tc>
        <w:tc>
          <w:tcPr>
            <w:tcW w:w="1097" w:type="dxa"/>
            <w:gridSpan w:val="4"/>
            <w:vAlign w:val="center"/>
          </w:tcPr>
          <w:p w14:paraId="2B6CF491" w14:textId="77777777" w:rsidR="00D52498" w:rsidRPr="00B7307A" w:rsidRDefault="00D52498" w:rsidP="000D389B">
            <w:pPr>
              <w:tabs>
                <w:tab w:val="left" w:pos="1218"/>
              </w:tabs>
              <w:spacing w:before="20" w:after="20"/>
              <w:jc w:val="center"/>
              <w:rPr>
                <w:rFonts w:ascii="Times New Roman" w:hAnsi="Times New Roman"/>
                <w:sz w:val="18"/>
              </w:rPr>
            </w:pPr>
            <w:r>
              <w:rPr>
                <w:rFonts w:ascii="Times New Roman" w:hAnsi="Times New Roman"/>
                <w:sz w:val="18"/>
              </w:rPr>
              <w:t>71-80%</w:t>
            </w:r>
          </w:p>
        </w:tc>
        <w:tc>
          <w:tcPr>
            <w:tcW w:w="6390" w:type="dxa"/>
            <w:gridSpan w:val="26"/>
            <w:vAlign w:val="center"/>
          </w:tcPr>
          <w:p w14:paraId="0DEF263C" w14:textId="77777777" w:rsidR="00D52498" w:rsidRPr="009947BA" w:rsidRDefault="00D52498" w:rsidP="000D389B">
            <w:pPr>
              <w:tabs>
                <w:tab w:val="left" w:pos="1218"/>
              </w:tabs>
              <w:spacing w:before="20" w:after="20"/>
              <w:rPr>
                <w:rFonts w:ascii="Times New Roman" w:hAnsi="Times New Roman"/>
                <w:sz w:val="18"/>
              </w:rPr>
            </w:pPr>
            <w:r>
              <w:rPr>
                <w:rFonts w:ascii="Times New Roman" w:hAnsi="Times New Roman"/>
                <w:sz w:val="18"/>
              </w:rPr>
              <w:t>% dobar (3)</w:t>
            </w:r>
          </w:p>
        </w:tc>
      </w:tr>
      <w:tr w:rsidR="00D52498" w:rsidRPr="009947BA" w14:paraId="5D947209" w14:textId="77777777" w:rsidTr="000D389B">
        <w:tc>
          <w:tcPr>
            <w:tcW w:w="1801" w:type="dxa"/>
            <w:vMerge/>
            <w:shd w:val="clear" w:color="auto" w:fill="F2F2F2" w:themeFill="background1" w:themeFillShade="F2"/>
          </w:tcPr>
          <w:p w14:paraId="06C07332" w14:textId="77777777" w:rsidR="00D52498" w:rsidRDefault="00D52498" w:rsidP="000D389B">
            <w:pPr>
              <w:spacing w:before="20" w:after="20"/>
              <w:rPr>
                <w:rFonts w:ascii="Times New Roman" w:hAnsi="Times New Roman"/>
                <w:b/>
                <w:sz w:val="18"/>
              </w:rPr>
            </w:pPr>
          </w:p>
        </w:tc>
        <w:tc>
          <w:tcPr>
            <w:tcW w:w="1097" w:type="dxa"/>
            <w:gridSpan w:val="4"/>
            <w:vAlign w:val="center"/>
          </w:tcPr>
          <w:p w14:paraId="201004B5" w14:textId="77777777" w:rsidR="00D52498" w:rsidRPr="00B7307A" w:rsidRDefault="00D52498" w:rsidP="000D389B">
            <w:pPr>
              <w:tabs>
                <w:tab w:val="left" w:pos="1218"/>
              </w:tabs>
              <w:spacing w:before="20" w:after="20"/>
              <w:jc w:val="center"/>
              <w:rPr>
                <w:rFonts w:ascii="Times New Roman" w:hAnsi="Times New Roman"/>
                <w:sz w:val="18"/>
              </w:rPr>
            </w:pPr>
            <w:r>
              <w:rPr>
                <w:rFonts w:ascii="Times New Roman" w:hAnsi="Times New Roman"/>
                <w:sz w:val="18"/>
              </w:rPr>
              <w:t xml:space="preserve">81-90% </w:t>
            </w:r>
          </w:p>
        </w:tc>
        <w:tc>
          <w:tcPr>
            <w:tcW w:w="6390" w:type="dxa"/>
            <w:gridSpan w:val="26"/>
            <w:vAlign w:val="center"/>
          </w:tcPr>
          <w:p w14:paraId="2191486E" w14:textId="77777777" w:rsidR="00D52498" w:rsidRPr="009947BA" w:rsidRDefault="00D52498" w:rsidP="000D389B">
            <w:pPr>
              <w:tabs>
                <w:tab w:val="left" w:pos="1218"/>
              </w:tabs>
              <w:spacing w:before="20" w:after="20"/>
              <w:rPr>
                <w:rFonts w:ascii="Times New Roman" w:hAnsi="Times New Roman"/>
                <w:sz w:val="18"/>
              </w:rPr>
            </w:pPr>
            <w:r>
              <w:rPr>
                <w:rFonts w:ascii="Times New Roman" w:hAnsi="Times New Roman"/>
                <w:sz w:val="18"/>
              </w:rPr>
              <w:t>% vrlo dobar (4)</w:t>
            </w:r>
          </w:p>
        </w:tc>
      </w:tr>
      <w:tr w:rsidR="00D52498" w:rsidRPr="009947BA" w14:paraId="0CA86922" w14:textId="77777777" w:rsidTr="000D389B">
        <w:tc>
          <w:tcPr>
            <w:tcW w:w="1801" w:type="dxa"/>
            <w:vMerge/>
            <w:shd w:val="clear" w:color="auto" w:fill="F2F2F2" w:themeFill="background1" w:themeFillShade="F2"/>
          </w:tcPr>
          <w:p w14:paraId="22E7A773" w14:textId="77777777" w:rsidR="00D52498" w:rsidRDefault="00D52498" w:rsidP="000D389B">
            <w:pPr>
              <w:spacing w:before="20" w:after="20"/>
              <w:rPr>
                <w:rFonts w:ascii="Times New Roman" w:hAnsi="Times New Roman"/>
                <w:b/>
                <w:sz w:val="18"/>
              </w:rPr>
            </w:pPr>
          </w:p>
        </w:tc>
        <w:tc>
          <w:tcPr>
            <w:tcW w:w="1097" w:type="dxa"/>
            <w:gridSpan w:val="4"/>
            <w:vAlign w:val="center"/>
          </w:tcPr>
          <w:p w14:paraId="2C0FBB00" w14:textId="77777777" w:rsidR="00D52498" w:rsidRPr="00B7307A" w:rsidRDefault="00D52498" w:rsidP="000D389B">
            <w:pPr>
              <w:tabs>
                <w:tab w:val="left" w:pos="1218"/>
              </w:tabs>
              <w:spacing w:before="20" w:after="20"/>
              <w:jc w:val="center"/>
              <w:rPr>
                <w:rFonts w:ascii="Times New Roman" w:hAnsi="Times New Roman"/>
                <w:sz w:val="18"/>
              </w:rPr>
            </w:pPr>
            <w:r>
              <w:rPr>
                <w:rFonts w:ascii="Times New Roman" w:hAnsi="Times New Roman"/>
                <w:sz w:val="18"/>
              </w:rPr>
              <w:t>91-100%</w:t>
            </w:r>
          </w:p>
        </w:tc>
        <w:tc>
          <w:tcPr>
            <w:tcW w:w="6390" w:type="dxa"/>
            <w:gridSpan w:val="26"/>
            <w:vAlign w:val="center"/>
          </w:tcPr>
          <w:p w14:paraId="7285A8C4" w14:textId="77777777" w:rsidR="00D52498" w:rsidRPr="009947BA" w:rsidRDefault="00D52498" w:rsidP="000D389B">
            <w:pPr>
              <w:tabs>
                <w:tab w:val="left" w:pos="1218"/>
              </w:tabs>
              <w:spacing w:before="20" w:after="20"/>
              <w:rPr>
                <w:rFonts w:ascii="Times New Roman" w:hAnsi="Times New Roman"/>
                <w:sz w:val="18"/>
              </w:rPr>
            </w:pPr>
            <w:r>
              <w:rPr>
                <w:rFonts w:ascii="Times New Roman" w:hAnsi="Times New Roman"/>
                <w:sz w:val="18"/>
              </w:rPr>
              <w:t>% izvrstan (5)</w:t>
            </w:r>
          </w:p>
        </w:tc>
      </w:tr>
      <w:tr w:rsidR="00D52498" w:rsidRPr="009947BA" w14:paraId="6C3BCA7A" w14:textId="77777777" w:rsidTr="000D389B">
        <w:tc>
          <w:tcPr>
            <w:tcW w:w="1801" w:type="dxa"/>
            <w:shd w:val="clear" w:color="auto" w:fill="F2F2F2" w:themeFill="background1" w:themeFillShade="F2"/>
          </w:tcPr>
          <w:p w14:paraId="33D5EFA1"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t>Način praćenja kvalitete</w:t>
            </w:r>
          </w:p>
        </w:tc>
        <w:tc>
          <w:tcPr>
            <w:tcW w:w="7487" w:type="dxa"/>
            <w:gridSpan w:val="30"/>
            <w:vAlign w:val="center"/>
          </w:tcPr>
          <w:p w14:paraId="3156C8C2" w14:textId="77777777" w:rsidR="00D52498" w:rsidRDefault="000D389B" w:rsidP="000D389B">
            <w:pPr>
              <w:tabs>
                <w:tab w:val="left" w:pos="1218"/>
              </w:tabs>
              <w:spacing w:before="20" w:after="20"/>
              <w:rPr>
                <w:rFonts w:ascii="Times New Roman" w:hAnsi="Times New Roman"/>
                <w:sz w:val="18"/>
              </w:rPr>
            </w:pPr>
            <w:sdt>
              <w:sdtPr>
                <w:rPr>
                  <w:sz w:val="18"/>
                </w:rPr>
                <w:id w:val="-1239006933"/>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Pr>
                <w:rFonts w:ascii="Times New Roman" w:hAnsi="Times New Roman"/>
                <w:sz w:val="18"/>
              </w:rPr>
              <w:t xml:space="preserve"> studentska evaluacija nastave na razini Sveučilišta</w:t>
            </w:r>
            <w:r w:rsidR="00D52498" w:rsidRPr="009947BA">
              <w:rPr>
                <w:rFonts w:ascii="Times New Roman" w:hAnsi="Times New Roman"/>
                <w:sz w:val="18"/>
              </w:rPr>
              <w:t xml:space="preserve"> </w:t>
            </w:r>
          </w:p>
          <w:p w14:paraId="69608913" w14:textId="77777777" w:rsidR="00D52498" w:rsidRDefault="000D389B" w:rsidP="000D389B">
            <w:pPr>
              <w:tabs>
                <w:tab w:val="left" w:pos="1218"/>
              </w:tabs>
              <w:spacing w:before="20" w:after="20"/>
              <w:rPr>
                <w:rFonts w:ascii="Times New Roman" w:hAnsi="Times New Roman"/>
                <w:sz w:val="18"/>
              </w:rPr>
            </w:pPr>
            <w:sdt>
              <w:sdtPr>
                <w:rPr>
                  <w:sz w:val="18"/>
                </w:rPr>
                <w:id w:val="1889765882"/>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Pr>
                <w:rFonts w:ascii="Times New Roman" w:hAnsi="Times New Roman"/>
                <w:sz w:val="18"/>
              </w:rPr>
              <w:t xml:space="preserve"> studentska evaluacija nastave na razini sastavnice</w:t>
            </w:r>
          </w:p>
          <w:p w14:paraId="37778C7F" w14:textId="77777777" w:rsidR="00D52498" w:rsidRDefault="000D389B" w:rsidP="000D389B">
            <w:pPr>
              <w:tabs>
                <w:tab w:val="left" w:pos="1218"/>
              </w:tabs>
              <w:spacing w:before="20" w:after="20"/>
              <w:rPr>
                <w:rFonts w:ascii="Times New Roman" w:hAnsi="Times New Roman"/>
                <w:sz w:val="18"/>
              </w:rPr>
            </w:pPr>
            <w:sdt>
              <w:sdtPr>
                <w:rPr>
                  <w:sz w:val="18"/>
                </w:rPr>
                <w:id w:val="-1980065318"/>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Pr>
                <w:rFonts w:ascii="Times New Roman" w:hAnsi="Times New Roman"/>
                <w:sz w:val="18"/>
              </w:rPr>
              <w:t xml:space="preserve"> interna evaluacija nastave </w:t>
            </w:r>
          </w:p>
          <w:p w14:paraId="0055C1E0" w14:textId="77777777" w:rsidR="00D52498" w:rsidRDefault="000D389B" w:rsidP="000D389B">
            <w:pPr>
              <w:tabs>
                <w:tab w:val="left" w:pos="1218"/>
              </w:tabs>
              <w:spacing w:before="20" w:after="20"/>
              <w:rPr>
                <w:rFonts w:ascii="Times New Roman" w:hAnsi="Times New Roman"/>
                <w:sz w:val="18"/>
              </w:rPr>
            </w:pPr>
            <w:sdt>
              <w:sdtPr>
                <w:rPr>
                  <w:sz w:val="18"/>
                </w:rPr>
                <w:id w:val="-1827581484"/>
                <w14:checkbox>
                  <w14:checked w14:val="1"/>
                  <w14:checkedState w14:val="2612" w14:font="MS Gothic"/>
                  <w14:uncheckedState w14:val="2610" w14:font="MS Gothic"/>
                </w14:checkbox>
              </w:sdtPr>
              <w:sdtContent>
                <w:r w:rsidR="00D52498">
                  <w:rPr>
                    <w:rFonts w:ascii="MS Gothic" w:eastAsia="MS Gothic" w:hAnsi="MS Gothic" w:hint="eastAsia"/>
                    <w:sz w:val="18"/>
                  </w:rPr>
                  <w:t>☒</w:t>
                </w:r>
              </w:sdtContent>
            </w:sdt>
            <w:r w:rsidR="00D52498">
              <w:rPr>
                <w:rFonts w:ascii="Times New Roman" w:hAnsi="Times New Roman"/>
                <w:sz w:val="18"/>
              </w:rPr>
              <w:t xml:space="preserve"> tematske sjednice stručnih vijeća sastavnica o kvaliteti nastave i rezultatima studentske ankete</w:t>
            </w:r>
          </w:p>
          <w:p w14:paraId="74FB6AC4" w14:textId="77777777" w:rsidR="00D52498" w:rsidRPr="009947BA" w:rsidRDefault="000D389B" w:rsidP="000D389B">
            <w:pPr>
              <w:tabs>
                <w:tab w:val="left" w:pos="1218"/>
              </w:tabs>
              <w:spacing w:before="20" w:after="20"/>
              <w:rPr>
                <w:rFonts w:ascii="Times New Roman" w:hAnsi="Times New Roman"/>
                <w:sz w:val="18"/>
              </w:rPr>
            </w:pPr>
            <w:sdt>
              <w:sdtPr>
                <w:rPr>
                  <w:sz w:val="18"/>
                </w:rPr>
                <w:id w:val="-1939516685"/>
                <w14:checkbox>
                  <w14:checked w14:val="0"/>
                  <w14:checkedState w14:val="2612" w14:font="MS Gothic"/>
                  <w14:uncheckedState w14:val="2610" w14:font="MS Gothic"/>
                </w14:checkbox>
              </w:sdtPr>
              <w:sdtContent>
                <w:r w:rsidR="00D52498">
                  <w:rPr>
                    <w:rFonts w:ascii="MS Gothic" w:eastAsia="MS Gothic" w:hAnsi="MS Gothic" w:hint="eastAsia"/>
                    <w:sz w:val="18"/>
                  </w:rPr>
                  <w:t>☐</w:t>
                </w:r>
              </w:sdtContent>
            </w:sdt>
            <w:r w:rsidR="00D52498">
              <w:rPr>
                <w:rFonts w:ascii="Times New Roman" w:hAnsi="Times New Roman"/>
                <w:sz w:val="18"/>
              </w:rPr>
              <w:t xml:space="preserve"> ostalo</w:t>
            </w:r>
          </w:p>
        </w:tc>
      </w:tr>
      <w:tr w:rsidR="00D52498" w:rsidRPr="009947BA" w14:paraId="01CCA3ED" w14:textId="77777777" w:rsidTr="000D389B">
        <w:tc>
          <w:tcPr>
            <w:tcW w:w="1801" w:type="dxa"/>
            <w:shd w:val="clear" w:color="auto" w:fill="F2F2F2" w:themeFill="background1" w:themeFillShade="F2"/>
          </w:tcPr>
          <w:p w14:paraId="4CD39A7D" w14:textId="77777777" w:rsidR="00D52498" w:rsidRPr="009947BA" w:rsidRDefault="00D52498" w:rsidP="000D389B">
            <w:pPr>
              <w:spacing w:before="20" w:after="20"/>
              <w:rPr>
                <w:rFonts w:ascii="Times New Roman" w:hAnsi="Times New Roman"/>
                <w:b/>
                <w:sz w:val="18"/>
              </w:rPr>
            </w:pPr>
            <w:r w:rsidRPr="009947BA">
              <w:rPr>
                <w:rFonts w:ascii="Times New Roman" w:hAnsi="Times New Roman"/>
                <w:b/>
                <w:sz w:val="18"/>
              </w:rPr>
              <w:t>Napomena</w:t>
            </w:r>
            <w:r>
              <w:rPr>
                <w:rFonts w:ascii="Times New Roman" w:hAnsi="Times New Roman"/>
                <w:b/>
                <w:sz w:val="18"/>
              </w:rPr>
              <w:t> / Ostalo</w:t>
            </w:r>
          </w:p>
        </w:tc>
        <w:tc>
          <w:tcPr>
            <w:tcW w:w="7487" w:type="dxa"/>
            <w:gridSpan w:val="30"/>
            <w:shd w:val="clear" w:color="auto" w:fill="auto"/>
          </w:tcPr>
          <w:p w14:paraId="6CDA841A" w14:textId="77777777" w:rsidR="00D52498" w:rsidRDefault="00D52498" w:rsidP="000D389B">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Sukladno čl. 6. </w:t>
            </w:r>
            <w:r w:rsidRPr="007D4D2D">
              <w:rPr>
                <w:rFonts w:ascii="Times New Roman" w:eastAsia="MS Gothic" w:hAnsi="Times New Roman"/>
                <w:i/>
                <w:sz w:val="18"/>
              </w:rPr>
              <w:t>Etičkog kodeksa</w:t>
            </w:r>
            <w:r>
              <w:rPr>
                <w:rFonts w:ascii="Times New Roman" w:eastAsia="MS Gothic" w:hAnsi="Times New Roman"/>
                <w:sz w:val="18"/>
              </w:rPr>
              <w:t xml:space="preserve"> Odbora za etiku u znanosti i visokom obrazovanju, „od</w:t>
            </w:r>
            <w:r w:rsidRPr="00684BBC">
              <w:rPr>
                <w:rFonts w:ascii="Times New Roman" w:eastAsia="MS Gothic" w:hAnsi="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sz w:val="18"/>
              </w:rPr>
              <w:t xml:space="preserve">“. </w:t>
            </w:r>
          </w:p>
          <w:p w14:paraId="160AB95B" w14:textId="77777777" w:rsidR="00D52498" w:rsidRDefault="00D52498" w:rsidP="000D389B">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Prema čl. 14. </w:t>
            </w:r>
            <w:r w:rsidRPr="007D4D2D">
              <w:rPr>
                <w:rFonts w:ascii="Times New Roman" w:eastAsia="MS Gothic" w:hAnsi="Times New Roman"/>
                <w:i/>
                <w:sz w:val="18"/>
              </w:rPr>
              <w:t>Etičkog kodeksa</w:t>
            </w:r>
            <w:r>
              <w:rPr>
                <w:rFonts w:ascii="Times New Roman" w:eastAsia="MS Gothic" w:hAnsi="Times New Roman"/>
                <w:sz w:val="18"/>
              </w:rPr>
              <w:t xml:space="preserve"> Sveučilišta u Zadru, od studenata se</w:t>
            </w:r>
            <w:r w:rsidRPr="00684BBC">
              <w:rPr>
                <w:rFonts w:ascii="Times New Roman" w:eastAsia="MS Gothic" w:hAnsi="Times New Roman"/>
                <w:sz w:val="18"/>
              </w:rPr>
              <w:t xml:space="preserve"> očekuje </w:t>
            </w:r>
            <w:r>
              <w:rPr>
                <w:rFonts w:ascii="Times New Roman" w:eastAsia="MS Gothic" w:hAnsi="Times New Roman"/>
                <w:sz w:val="18"/>
              </w:rPr>
              <w:t>„</w:t>
            </w:r>
            <w:r w:rsidRPr="00684BBC">
              <w:rPr>
                <w:rFonts w:ascii="Times New Roman" w:eastAsia="MS Gothic" w:hAnsi="Times New Roman"/>
                <w:sz w:val="18"/>
              </w:rPr>
              <w:t>odgovorno i savjesno ispunjavanje obveza</w:t>
            </w:r>
            <w:r>
              <w:rPr>
                <w:rFonts w:ascii="Times New Roman" w:eastAsia="MS Gothic" w:hAnsi="Times New Roman"/>
                <w:sz w:val="18"/>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r w:rsidRPr="00684BBC">
              <w:rPr>
                <w:rFonts w:ascii="Times New Roman" w:eastAsia="MS Gothic" w:hAnsi="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p>
          <w:p w14:paraId="34759EB8" w14:textId="77777777" w:rsidR="00D52498" w:rsidRPr="00684BBC" w:rsidRDefault="00D52498" w:rsidP="000D389B">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 xml:space="preserve">Etički je nedopušten svaki čin koji predstavlja povrjedu akademskog poštenja. To uključuje, ali se ne ograničava samo na: </w:t>
            </w:r>
          </w:p>
          <w:p w14:paraId="1F56B756" w14:textId="77777777" w:rsidR="00D52498" w:rsidRPr="00684BBC" w:rsidRDefault="00D52498" w:rsidP="000D389B">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prijevare kao što su uporaba ili posjedovanje knjiga, bilježaka, podataka, elektroničkih naprava ili drugih pomagala za vrijeme ispita, osim u slučajevima kada je to izrijekom dopušteno; </w:t>
            </w:r>
          </w:p>
          <w:p w14:paraId="5CC42473" w14:textId="77777777" w:rsidR="00D52498" w:rsidRDefault="00D52498" w:rsidP="000D389B">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krivotvorenja kao što su uporaba ili posjedovanje </w:t>
            </w:r>
            <w:r w:rsidRPr="0028545A">
              <w:rPr>
                <w:rFonts w:ascii="Times New Roman" w:eastAsia="MS Gothic" w:hAnsi="Times New Roman"/>
                <w:sz w:val="18"/>
              </w:rPr>
              <w:t>neautorizirana m</w:t>
            </w:r>
            <w:r w:rsidRPr="00684BBC">
              <w:rPr>
                <w:rFonts w:ascii="Times New Roman" w:eastAsia="MS Gothic" w:hAnsi="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sz w:val="18"/>
              </w:rPr>
              <w:t>“</w:t>
            </w:r>
            <w:r w:rsidRPr="00684BBC">
              <w:rPr>
                <w:rFonts w:ascii="Times New Roman" w:eastAsia="MS Gothic" w:hAnsi="Times New Roman"/>
                <w:sz w:val="18"/>
              </w:rPr>
              <w:t>.</w:t>
            </w:r>
          </w:p>
          <w:p w14:paraId="6BB7312F" w14:textId="77777777" w:rsidR="00D52498" w:rsidRPr="00684BBC" w:rsidRDefault="00D52498" w:rsidP="000D389B">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Svi oblici neetičnog ponašanja rezultirat će </w:t>
            </w:r>
            <w:r w:rsidRPr="00684BBC">
              <w:rPr>
                <w:rFonts w:ascii="Times New Roman" w:eastAsia="MS Gothic" w:hAnsi="Times New Roman"/>
                <w:sz w:val="18"/>
              </w:rPr>
              <w:t>negativnom ocjenom u</w:t>
            </w:r>
            <w:r>
              <w:rPr>
                <w:rFonts w:ascii="Times New Roman" w:eastAsia="MS Gothic" w:hAnsi="Times New Roman"/>
                <w:sz w:val="18"/>
              </w:rPr>
              <w:t xml:space="preserve"> </w:t>
            </w:r>
            <w:r w:rsidRPr="00684BBC">
              <w:rPr>
                <w:rFonts w:ascii="Times New Roman" w:eastAsia="MS Gothic" w:hAnsi="Times New Roman"/>
                <w:sz w:val="18"/>
              </w:rPr>
              <w:t>kolegiju bez mogućnosti nadoknade ili popravka</w:t>
            </w:r>
            <w:r>
              <w:rPr>
                <w:rFonts w:ascii="Times New Roman" w:eastAsia="MS Gothic" w:hAnsi="Times New Roman"/>
                <w:sz w:val="18"/>
              </w:rPr>
              <w:t xml:space="preserve">. </w:t>
            </w:r>
            <w:r w:rsidRPr="00684BBC">
              <w:rPr>
                <w:rFonts w:ascii="Times New Roman" w:eastAsia="MS Gothic" w:hAnsi="Times New Roman"/>
                <w:sz w:val="18"/>
              </w:rPr>
              <w:t>U slučaju težih povreda</w:t>
            </w:r>
            <w:r>
              <w:rPr>
                <w:rFonts w:ascii="Times New Roman" w:eastAsia="MS Gothic" w:hAnsi="Times New Roman"/>
                <w:sz w:val="18"/>
              </w:rPr>
              <w:t xml:space="preserve"> </w:t>
            </w:r>
            <w:r w:rsidRPr="00684BBC">
              <w:rPr>
                <w:rFonts w:ascii="Times New Roman" w:eastAsia="MS Gothic" w:hAnsi="Times New Roman"/>
                <w:sz w:val="18"/>
              </w:rPr>
              <w:t xml:space="preserve">primjenjuje se </w:t>
            </w:r>
            <w:hyperlink r:id="rId17" w:history="1">
              <w:r w:rsidRPr="00197510">
                <w:rPr>
                  <w:rStyle w:val="Hiperveza"/>
                  <w:rFonts w:ascii="Times New Roman" w:eastAsia="MS Gothic" w:hAnsi="Times New Roman"/>
                  <w:i/>
                  <w:sz w:val="18"/>
                </w:rPr>
                <w:t>Pravilnik o stegovnoj odgovornosti studenata/studentica Sveučilišta u Zadru</w:t>
              </w:r>
            </w:hyperlink>
            <w:r w:rsidRPr="00684BBC">
              <w:rPr>
                <w:rFonts w:ascii="Times New Roman" w:eastAsia="MS Gothic" w:hAnsi="Times New Roman"/>
                <w:sz w:val="18"/>
              </w:rPr>
              <w:t>.</w:t>
            </w:r>
          </w:p>
          <w:p w14:paraId="6DE6B702" w14:textId="77777777" w:rsidR="00D52498" w:rsidRPr="00684BBC" w:rsidRDefault="00D52498" w:rsidP="000D389B">
            <w:pPr>
              <w:tabs>
                <w:tab w:val="left" w:pos="1218"/>
              </w:tabs>
              <w:spacing w:before="20" w:after="20"/>
              <w:jc w:val="both"/>
              <w:rPr>
                <w:rFonts w:ascii="Times New Roman" w:eastAsia="MS Gothic" w:hAnsi="Times New Roman"/>
                <w:sz w:val="18"/>
              </w:rPr>
            </w:pPr>
          </w:p>
          <w:p w14:paraId="4707A6F6" w14:textId="77777777" w:rsidR="00D52498" w:rsidRPr="00684BBC" w:rsidRDefault="00D52498" w:rsidP="000D389B">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elektronskoj komunikaciji bit će odgovarano samo na poruke koje dolaze s</w:t>
            </w:r>
            <w:r>
              <w:rPr>
                <w:rFonts w:ascii="Times New Roman" w:eastAsia="MS Gothic" w:hAnsi="Times New Roman"/>
                <w:sz w:val="18"/>
              </w:rPr>
              <w:t xml:space="preserve"> </w:t>
            </w:r>
            <w:r w:rsidRPr="00684BBC">
              <w:rPr>
                <w:rFonts w:ascii="Times New Roman" w:eastAsia="MS Gothic" w:hAnsi="Times New Roman"/>
                <w:sz w:val="18"/>
              </w:rPr>
              <w:t>poznatih adresa s imenom i prezimenom, te koje su napisane hrvatskim</w:t>
            </w:r>
            <w:r>
              <w:rPr>
                <w:rFonts w:ascii="Times New Roman" w:eastAsia="MS Gothic" w:hAnsi="Times New Roman"/>
                <w:sz w:val="18"/>
              </w:rPr>
              <w:t xml:space="preserve"> </w:t>
            </w:r>
            <w:r w:rsidRPr="00684BBC">
              <w:rPr>
                <w:rFonts w:ascii="Times New Roman" w:eastAsia="MS Gothic" w:hAnsi="Times New Roman"/>
                <w:sz w:val="18"/>
              </w:rPr>
              <w:t>standardom i primjerenim akademskim stilom.</w:t>
            </w:r>
          </w:p>
          <w:p w14:paraId="0B9D001D" w14:textId="77777777" w:rsidR="00D52498" w:rsidRPr="00684BBC" w:rsidRDefault="00D52498" w:rsidP="000D389B">
            <w:pPr>
              <w:tabs>
                <w:tab w:val="left" w:pos="1218"/>
              </w:tabs>
              <w:spacing w:before="20" w:after="20"/>
              <w:jc w:val="both"/>
              <w:rPr>
                <w:rFonts w:ascii="Times New Roman" w:eastAsia="MS Gothic" w:hAnsi="Times New Roman"/>
                <w:sz w:val="18"/>
              </w:rPr>
            </w:pPr>
          </w:p>
          <w:p w14:paraId="211A1CB9" w14:textId="77777777" w:rsidR="00D52498" w:rsidRPr="009947BA" w:rsidRDefault="00D52498" w:rsidP="000D389B">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kolegiju se koristi Merlin, sustav za e-učenje, pa su studentima</w:t>
            </w:r>
            <w:r>
              <w:rPr>
                <w:rFonts w:ascii="Times New Roman" w:eastAsia="MS Gothic" w:hAnsi="Times New Roman"/>
                <w:sz w:val="18"/>
              </w:rPr>
              <w:t xml:space="preserve">                                                                                                                                                                                                                                                                                                                                                                                                                                                                                                                                                                                                                                                                                                                                                                                                                                                                                                                                                                                                                                                                                                                                                                                                                                                                                                                                                                                                                                                                                                                                                                                                                           </w:t>
            </w:r>
            <w:r w:rsidRPr="00684BBC">
              <w:rPr>
                <w:rFonts w:ascii="Times New Roman" w:eastAsia="MS Gothic" w:hAnsi="Times New Roman"/>
                <w:sz w:val="18"/>
              </w:rPr>
              <w:t>potrebni AAI računi.</w:t>
            </w:r>
            <w:r>
              <w:rPr>
                <w:rFonts w:ascii="Times New Roman" w:eastAsia="MS Gothic" w:hAnsi="Times New Roman"/>
                <w:sz w:val="18"/>
              </w:rPr>
              <w:t xml:space="preserve"> </w:t>
            </w:r>
            <w:r w:rsidRPr="007D4D2D">
              <w:rPr>
                <w:rFonts w:ascii="Times New Roman" w:eastAsia="MS Gothic" w:hAnsi="Times New Roman"/>
                <w:i/>
                <w:sz w:val="18"/>
              </w:rPr>
              <w:t>/izbrisati po potrebi/</w:t>
            </w:r>
          </w:p>
        </w:tc>
      </w:tr>
    </w:tbl>
    <w:p w14:paraId="10F0A9E5" w14:textId="77777777" w:rsidR="008817DB" w:rsidRPr="004E3F68" w:rsidRDefault="008817DB" w:rsidP="00A752AB">
      <w:pPr>
        <w:rPr>
          <w:b/>
        </w:rPr>
        <w:sectPr w:rsidR="008817DB" w:rsidRPr="004E3F68" w:rsidSect="00BB703A">
          <w:pgSz w:w="11906" w:h="16838"/>
          <w:pgMar w:top="1417" w:right="1417" w:bottom="1417" w:left="1417" w:header="708" w:footer="708" w:gutter="0"/>
          <w:cols w:space="708"/>
          <w:docGrid w:linePitch="360"/>
        </w:sectPr>
      </w:pPr>
    </w:p>
    <w:p w14:paraId="7BB274C1" w14:textId="3B76B5F3" w:rsidR="00E9677E" w:rsidRPr="00945054" w:rsidRDefault="00A752AB" w:rsidP="00A752AB">
      <w:pPr>
        <w:rPr>
          <w:b/>
        </w:rPr>
      </w:pPr>
      <w:r w:rsidRPr="00945054">
        <w:rPr>
          <w:b/>
          <w:lang w:val="de-DE"/>
        </w:rPr>
        <w:lastRenderedPageBreak/>
        <w:t xml:space="preserve">Tablica 4. </w:t>
      </w:r>
      <w:r w:rsidR="00945054" w:rsidRPr="00945054">
        <w:rPr>
          <w:b/>
        </w:rPr>
        <w:t>Digital communication in intercultural contexts</w:t>
      </w:r>
    </w:p>
    <w:tbl>
      <w:tblPr>
        <w:tblStyle w:val="Reetkatablice"/>
        <w:tblW w:w="9288" w:type="dxa"/>
        <w:tblLayout w:type="fixed"/>
        <w:tblLook w:val="04A0" w:firstRow="1" w:lastRow="0" w:firstColumn="1" w:lastColumn="0" w:noHBand="0" w:noVBand="1"/>
      </w:tblPr>
      <w:tblGrid>
        <w:gridCol w:w="1801"/>
        <w:gridCol w:w="434"/>
        <w:gridCol w:w="349"/>
        <w:gridCol w:w="283"/>
        <w:gridCol w:w="31"/>
        <w:gridCol w:w="78"/>
        <w:gridCol w:w="208"/>
        <w:gridCol w:w="43"/>
        <w:gridCol w:w="69"/>
        <w:gridCol w:w="234"/>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45054" w:rsidRPr="009947BA" w14:paraId="0C7A0784" w14:textId="77777777" w:rsidTr="00945054">
        <w:tc>
          <w:tcPr>
            <w:tcW w:w="1801" w:type="dxa"/>
            <w:shd w:val="clear" w:color="auto" w:fill="F2F2F2" w:themeFill="background1" w:themeFillShade="F2"/>
            <w:vAlign w:val="center"/>
          </w:tcPr>
          <w:p w14:paraId="72633590" w14:textId="77777777" w:rsidR="00945054" w:rsidRPr="004923F4" w:rsidRDefault="00945054" w:rsidP="00945054">
            <w:pPr>
              <w:spacing w:before="20" w:after="20"/>
              <w:rPr>
                <w:rFonts w:ascii="Times New Roman" w:hAnsi="Times New Roman"/>
                <w:b/>
              </w:rPr>
            </w:pPr>
            <w:r w:rsidRPr="004923F4">
              <w:rPr>
                <w:rFonts w:ascii="Times New Roman" w:hAnsi="Times New Roman"/>
                <w:b/>
              </w:rPr>
              <w:t xml:space="preserve">Naziv kolegija </w:t>
            </w:r>
          </w:p>
        </w:tc>
        <w:tc>
          <w:tcPr>
            <w:tcW w:w="5196" w:type="dxa"/>
            <w:gridSpan w:val="23"/>
            <w:vAlign w:val="center"/>
          </w:tcPr>
          <w:p w14:paraId="630AD43D" w14:textId="77777777" w:rsidR="00945054" w:rsidRPr="004923F4" w:rsidRDefault="00945054" w:rsidP="00945054">
            <w:pPr>
              <w:spacing w:before="20" w:after="20"/>
              <w:rPr>
                <w:rFonts w:ascii="Times New Roman" w:hAnsi="Times New Roman"/>
                <w:b/>
                <w:sz w:val="20"/>
              </w:rPr>
            </w:pPr>
            <w:r w:rsidRPr="00B95114">
              <w:rPr>
                <w:rFonts w:ascii="Arial Narrow" w:hAnsi="Arial Narrow" w:cs="Arial"/>
              </w:rPr>
              <w:t>Digitalna komunikacija u međukulturnim kontekstima / Digital communication in intercultural contexts</w:t>
            </w:r>
          </w:p>
        </w:tc>
        <w:tc>
          <w:tcPr>
            <w:tcW w:w="758" w:type="dxa"/>
            <w:gridSpan w:val="3"/>
            <w:shd w:val="clear" w:color="auto" w:fill="F2F2F2" w:themeFill="background1" w:themeFillShade="F2"/>
          </w:tcPr>
          <w:p w14:paraId="317D1CF9" w14:textId="77777777" w:rsidR="00945054" w:rsidRPr="004923F4" w:rsidRDefault="00945054" w:rsidP="00945054">
            <w:pPr>
              <w:spacing w:before="20" w:after="20"/>
              <w:jc w:val="center"/>
              <w:rPr>
                <w:rFonts w:ascii="Times New Roman" w:hAnsi="Times New Roman"/>
                <w:b/>
                <w:sz w:val="20"/>
              </w:rPr>
            </w:pPr>
            <w:r w:rsidRPr="004923F4">
              <w:rPr>
                <w:rFonts w:ascii="Times New Roman" w:hAnsi="Times New Roman"/>
                <w:b/>
                <w:sz w:val="20"/>
              </w:rPr>
              <w:t>akad. god.</w:t>
            </w:r>
          </w:p>
        </w:tc>
        <w:tc>
          <w:tcPr>
            <w:tcW w:w="1533" w:type="dxa"/>
            <w:gridSpan w:val="4"/>
            <w:vAlign w:val="center"/>
          </w:tcPr>
          <w:p w14:paraId="27CD5D1E" w14:textId="77777777" w:rsidR="00945054" w:rsidRPr="004923F4" w:rsidRDefault="00945054" w:rsidP="00945054">
            <w:pPr>
              <w:spacing w:before="20" w:after="20"/>
              <w:jc w:val="center"/>
              <w:rPr>
                <w:rFonts w:ascii="Times New Roman" w:hAnsi="Times New Roman"/>
                <w:sz w:val="20"/>
              </w:rPr>
            </w:pPr>
            <w:r w:rsidRPr="004923F4">
              <w:rPr>
                <w:rFonts w:ascii="Times New Roman" w:hAnsi="Times New Roman"/>
                <w:sz w:val="20"/>
              </w:rPr>
              <w:t>2019./2020.</w:t>
            </w:r>
          </w:p>
        </w:tc>
      </w:tr>
      <w:tr w:rsidR="00945054" w:rsidRPr="009947BA" w14:paraId="0ADA83BA" w14:textId="77777777" w:rsidTr="00945054">
        <w:tc>
          <w:tcPr>
            <w:tcW w:w="1801" w:type="dxa"/>
            <w:shd w:val="clear" w:color="auto" w:fill="F2F2F2" w:themeFill="background1" w:themeFillShade="F2"/>
          </w:tcPr>
          <w:p w14:paraId="407F0E99"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Naziv studija</w:t>
            </w:r>
          </w:p>
        </w:tc>
        <w:tc>
          <w:tcPr>
            <w:tcW w:w="5196" w:type="dxa"/>
            <w:gridSpan w:val="23"/>
            <w:vAlign w:val="center"/>
          </w:tcPr>
          <w:p w14:paraId="655FCD89" w14:textId="77777777" w:rsidR="00945054" w:rsidRPr="004923F4" w:rsidRDefault="00945054" w:rsidP="00945054">
            <w:pPr>
              <w:spacing w:before="20" w:after="20"/>
              <w:rPr>
                <w:rFonts w:ascii="Times New Roman" w:hAnsi="Times New Roman"/>
                <w:sz w:val="20"/>
              </w:rPr>
            </w:pPr>
            <w:r>
              <w:rPr>
                <w:rFonts w:ascii="Times New Roman" w:hAnsi="Times New Roman"/>
                <w:sz w:val="20"/>
              </w:rPr>
              <w:t>Language and Communication in a Multilingual Society</w:t>
            </w:r>
          </w:p>
        </w:tc>
        <w:tc>
          <w:tcPr>
            <w:tcW w:w="758" w:type="dxa"/>
            <w:gridSpan w:val="3"/>
            <w:shd w:val="clear" w:color="auto" w:fill="F2F2F2" w:themeFill="background1" w:themeFillShade="F2"/>
          </w:tcPr>
          <w:p w14:paraId="275CE553"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ECTS</w:t>
            </w:r>
          </w:p>
        </w:tc>
        <w:tc>
          <w:tcPr>
            <w:tcW w:w="1533" w:type="dxa"/>
            <w:gridSpan w:val="4"/>
          </w:tcPr>
          <w:p w14:paraId="31D671DA" w14:textId="77777777" w:rsidR="00945054" w:rsidRPr="004923F4" w:rsidRDefault="00945054" w:rsidP="00945054">
            <w:pPr>
              <w:spacing w:before="20" w:after="20"/>
              <w:jc w:val="center"/>
              <w:rPr>
                <w:rFonts w:ascii="Times New Roman" w:hAnsi="Times New Roman"/>
                <w:b/>
                <w:sz w:val="20"/>
              </w:rPr>
            </w:pPr>
            <w:r>
              <w:rPr>
                <w:rFonts w:ascii="Times New Roman" w:hAnsi="Times New Roman"/>
                <w:b/>
                <w:sz w:val="20"/>
              </w:rPr>
              <w:t>3</w:t>
            </w:r>
          </w:p>
        </w:tc>
      </w:tr>
      <w:tr w:rsidR="00945054" w:rsidRPr="009947BA" w14:paraId="22044733" w14:textId="77777777" w:rsidTr="00945054">
        <w:tc>
          <w:tcPr>
            <w:tcW w:w="1801" w:type="dxa"/>
            <w:shd w:val="clear" w:color="auto" w:fill="F2F2F2" w:themeFill="background1" w:themeFillShade="F2"/>
          </w:tcPr>
          <w:p w14:paraId="7BFC2DA4"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Sastavnica</w:t>
            </w:r>
          </w:p>
        </w:tc>
        <w:tc>
          <w:tcPr>
            <w:tcW w:w="7487" w:type="dxa"/>
            <w:gridSpan w:val="30"/>
            <w:shd w:val="clear" w:color="auto" w:fill="FFFFFF" w:themeFill="background1"/>
            <w:vAlign w:val="center"/>
          </w:tcPr>
          <w:p w14:paraId="146FD9D4" w14:textId="77777777" w:rsidR="00945054" w:rsidRPr="004923F4" w:rsidRDefault="00945054" w:rsidP="00945054">
            <w:pPr>
              <w:spacing w:before="20" w:after="20"/>
              <w:rPr>
                <w:rFonts w:ascii="Times New Roman" w:hAnsi="Times New Roman"/>
                <w:sz w:val="20"/>
              </w:rPr>
            </w:pPr>
            <w:r>
              <w:rPr>
                <w:rFonts w:ascii="Times New Roman" w:hAnsi="Times New Roman"/>
                <w:sz w:val="20"/>
              </w:rPr>
              <w:t>Odjel za lingvistiku</w:t>
            </w:r>
          </w:p>
        </w:tc>
      </w:tr>
      <w:tr w:rsidR="00945054" w:rsidRPr="009947BA" w14:paraId="44DBEC93" w14:textId="77777777" w:rsidTr="00945054">
        <w:tc>
          <w:tcPr>
            <w:tcW w:w="1801" w:type="dxa"/>
            <w:shd w:val="clear" w:color="auto" w:fill="F2F2F2" w:themeFill="background1" w:themeFillShade="F2"/>
            <w:vAlign w:val="center"/>
          </w:tcPr>
          <w:p w14:paraId="192C3750"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Razina studija</w:t>
            </w:r>
          </w:p>
        </w:tc>
        <w:tc>
          <w:tcPr>
            <w:tcW w:w="1729" w:type="dxa"/>
            <w:gridSpan w:val="9"/>
          </w:tcPr>
          <w:p w14:paraId="5052ABFD"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801503717"/>
                <w14:checkbox>
                  <w14:checked w14:val="1"/>
                  <w14:checkedState w14:val="2612" w14:font="MS Gothic"/>
                  <w14:uncheckedState w14:val="2610" w14:font="MS Gothic"/>
                </w14:checkbox>
              </w:sdtPr>
              <w:sdtContent>
                <w:r w:rsidR="00945054">
                  <w:rPr>
                    <w:rFonts w:ascii="MS Gothic" w:eastAsia="MS Gothic" w:hAnsi="MS Gothic" w:hint="eastAsia"/>
                    <w:sz w:val="18"/>
                    <w:szCs w:val="18"/>
                  </w:rPr>
                  <w:t>☒</w:t>
                </w:r>
              </w:sdtContent>
            </w:sdt>
            <w:r w:rsidR="00945054" w:rsidRPr="004923F4">
              <w:rPr>
                <w:rFonts w:ascii="Times New Roman" w:hAnsi="Times New Roman"/>
                <w:sz w:val="18"/>
                <w:szCs w:val="18"/>
              </w:rPr>
              <w:t xml:space="preserve"> preddiplomski </w:t>
            </w:r>
          </w:p>
        </w:tc>
        <w:tc>
          <w:tcPr>
            <w:tcW w:w="1531" w:type="dxa"/>
            <w:gridSpan w:val="7"/>
          </w:tcPr>
          <w:p w14:paraId="0E9CDE08"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1175840792"/>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diplomski</w:t>
            </w:r>
          </w:p>
        </w:tc>
        <w:tc>
          <w:tcPr>
            <w:tcW w:w="1936" w:type="dxa"/>
            <w:gridSpan w:val="7"/>
          </w:tcPr>
          <w:p w14:paraId="32FE9992"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1546798190"/>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integrirani</w:t>
            </w:r>
          </w:p>
        </w:tc>
        <w:tc>
          <w:tcPr>
            <w:tcW w:w="2291" w:type="dxa"/>
            <w:gridSpan w:val="7"/>
            <w:shd w:val="clear" w:color="auto" w:fill="FFFFFF" w:themeFill="background1"/>
          </w:tcPr>
          <w:p w14:paraId="6C564682" w14:textId="77777777" w:rsidR="00945054" w:rsidRPr="004923F4" w:rsidRDefault="000D389B" w:rsidP="00945054">
            <w:pPr>
              <w:spacing w:before="20" w:after="20"/>
              <w:rPr>
                <w:rFonts w:ascii="Times New Roman" w:hAnsi="Times New Roman"/>
                <w:sz w:val="18"/>
                <w:szCs w:val="18"/>
              </w:rPr>
            </w:pPr>
            <w:sdt>
              <w:sdtPr>
                <w:rPr>
                  <w:sz w:val="18"/>
                  <w:szCs w:val="18"/>
                </w:rPr>
                <w:id w:val="-1827743202"/>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poslijediplomski</w:t>
            </w:r>
          </w:p>
        </w:tc>
      </w:tr>
      <w:tr w:rsidR="00945054" w:rsidRPr="009947BA" w14:paraId="011CDCA8" w14:textId="77777777" w:rsidTr="00945054">
        <w:tc>
          <w:tcPr>
            <w:tcW w:w="1801" w:type="dxa"/>
            <w:shd w:val="clear" w:color="auto" w:fill="F2F2F2" w:themeFill="background1" w:themeFillShade="F2"/>
            <w:vAlign w:val="center"/>
          </w:tcPr>
          <w:p w14:paraId="440FAD47"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Vrsta studija</w:t>
            </w:r>
          </w:p>
        </w:tc>
        <w:tc>
          <w:tcPr>
            <w:tcW w:w="1729" w:type="dxa"/>
            <w:gridSpan w:val="9"/>
          </w:tcPr>
          <w:p w14:paraId="28774985"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76797417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jednopredmetni</w:t>
            </w:r>
          </w:p>
          <w:p w14:paraId="034C4D29"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20"/>
                </w:rPr>
                <w:id w:val="247624491"/>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dvopredmetni</w:t>
            </w:r>
          </w:p>
        </w:tc>
        <w:tc>
          <w:tcPr>
            <w:tcW w:w="1531" w:type="dxa"/>
            <w:gridSpan w:val="7"/>
            <w:vAlign w:val="center"/>
          </w:tcPr>
          <w:p w14:paraId="2138C935"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2147113741"/>
                <w14:checkbox>
                  <w14:checked w14:val="1"/>
                  <w14:checkedState w14:val="2612" w14:font="MS Gothic"/>
                  <w14:uncheckedState w14:val="2610" w14:font="MS Gothic"/>
                </w14:checkbox>
              </w:sdtPr>
              <w:sdtContent>
                <w:r w:rsidR="00945054">
                  <w:rPr>
                    <w:rFonts w:ascii="MS Gothic" w:eastAsia="MS Gothic" w:hAnsi="MS Gothic" w:hint="eastAsia"/>
                    <w:sz w:val="18"/>
                    <w:szCs w:val="18"/>
                  </w:rPr>
                  <w:t>☒</w:t>
                </w:r>
              </w:sdtContent>
            </w:sdt>
            <w:r w:rsidR="00945054" w:rsidRPr="004923F4">
              <w:rPr>
                <w:rFonts w:ascii="Times New Roman" w:hAnsi="Times New Roman"/>
                <w:sz w:val="18"/>
                <w:szCs w:val="18"/>
              </w:rPr>
              <w:t xml:space="preserve"> sveučilišni</w:t>
            </w:r>
          </w:p>
        </w:tc>
        <w:tc>
          <w:tcPr>
            <w:tcW w:w="1936" w:type="dxa"/>
            <w:gridSpan w:val="7"/>
            <w:vAlign w:val="center"/>
          </w:tcPr>
          <w:p w14:paraId="1A8BA949"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1620417102"/>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stručni</w:t>
            </w:r>
          </w:p>
        </w:tc>
        <w:tc>
          <w:tcPr>
            <w:tcW w:w="2291" w:type="dxa"/>
            <w:gridSpan w:val="7"/>
            <w:shd w:val="clear" w:color="auto" w:fill="FFFFFF" w:themeFill="background1"/>
            <w:vAlign w:val="center"/>
          </w:tcPr>
          <w:p w14:paraId="7AEA1462" w14:textId="77777777" w:rsidR="00945054" w:rsidRPr="004923F4" w:rsidRDefault="000D389B" w:rsidP="00945054">
            <w:pPr>
              <w:spacing w:before="20" w:after="20"/>
              <w:rPr>
                <w:rFonts w:ascii="Times New Roman" w:hAnsi="Times New Roman"/>
                <w:sz w:val="18"/>
                <w:szCs w:val="18"/>
              </w:rPr>
            </w:pPr>
            <w:sdt>
              <w:sdtPr>
                <w:rPr>
                  <w:sz w:val="18"/>
                  <w:szCs w:val="18"/>
                </w:rPr>
                <w:id w:val="-52545749"/>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specijalistički</w:t>
            </w:r>
          </w:p>
        </w:tc>
      </w:tr>
      <w:tr w:rsidR="00945054" w:rsidRPr="009947BA" w14:paraId="0631A7BA" w14:textId="77777777" w:rsidTr="00945054">
        <w:tc>
          <w:tcPr>
            <w:tcW w:w="1801" w:type="dxa"/>
            <w:shd w:val="clear" w:color="auto" w:fill="F2F2F2" w:themeFill="background1" w:themeFillShade="F2"/>
            <w:vAlign w:val="center"/>
          </w:tcPr>
          <w:p w14:paraId="4B49BF9E"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Godina studija</w:t>
            </w:r>
          </w:p>
        </w:tc>
        <w:tc>
          <w:tcPr>
            <w:tcW w:w="1495" w:type="dxa"/>
            <w:gridSpan w:val="8"/>
            <w:shd w:val="clear" w:color="auto" w:fill="FFFFFF" w:themeFill="background1"/>
            <w:vAlign w:val="center"/>
          </w:tcPr>
          <w:p w14:paraId="6748FF24"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815253358"/>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1.</w:t>
            </w:r>
          </w:p>
        </w:tc>
        <w:tc>
          <w:tcPr>
            <w:tcW w:w="1498" w:type="dxa"/>
            <w:gridSpan w:val="7"/>
            <w:shd w:val="clear" w:color="auto" w:fill="FFFFFF" w:themeFill="background1"/>
            <w:vAlign w:val="center"/>
          </w:tcPr>
          <w:p w14:paraId="7670FF36"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806223950"/>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2.</w:t>
            </w:r>
          </w:p>
        </w:tc>
        <w:tc>
          <w:tcPr>
            <w:tcW w:w="1497" w:type="dxa"/>
            <w:gridSpan w:val="5"/>
            <w:shd w:val="clear" w:color="auto" w:fill="FFFFFF" w:themeFill="background1"/>
            <w:vAlign w:val="center"/>
          </w:tcPr>
          <w:p w14:paraId="67FBB379"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12989879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3.</w:t>
            </w:r>
          </w:p>
        </w:tc>
        <w:tc>
          <w:tcPr>
            <w:tcW w:w="1497" w:type="dxa"/>
            <w:gridSpan w:val="7"/>
            <w:shd w:val="clear" w:color="auto" w:fill="FFFFFF" w:themeFill="background1"/>
            <w:vAlign w:val="center"/>
          </w:tcPr>
          <w:p w14:paraId="3E2128B6"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051153629"/>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4.</w:t>
            </w:r>
          </w:p>
        </w:tc>
        <w:tc>
          <w:tcPr>
            <w:tcW w:w="1500" w:type="dxa"/>
            <w:gridSpan w:val="3"/>
            <w:shd w:val="clear" w:color="auto" w:fill="FFFFFF" w:themeFill="background1"/>
            <w:vAlign w:val="center"/>
          </w:tcPr>
          <w:p w14:paraId="19239C58"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273324570"/>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5.</w:t>
            </w:r>
          </w:p>
        </w:tc>
      </w:tr>
      <w:tr w:rsidR="00945054" w:rsidRPr="009947BA" w14:paraId="2BB2B0BE" w14:textId="77777777" w:rsidTr="00945054">
        <w:trPr>
          <w:trHeight w:val="80"/>
        </w:trPr>
        <w:tc>
          <w:tcPr>
            <w:tcW w:w="1801" w:type="dxa"/>
            <w:vMerge w:val="restart"/>
            <w:shd w:val="clear" w:color="auto" w:fill="F2F2F2" w:themeFill="background1" w:themeFillShade="F2"/>
            <w:vAlign w:val="center"/>
          </w:tcPr>
          <w:p w14:paraId="39FC302F"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Semestar</w:t>
            </w:r>
          </w:p>
        </w:tc>
        <w:tc>
          <w:tcPr>
            <w:tcW w:w="1066" w:type="dxa"/>
            <w:gridSpan w:val="3"/>
            <w:vMerge w:val="restart"/>
          </w:tcPr>
          <w:p w14:paraId="1AD15BF6"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811983033"/>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zimski</w:t>
            </w:r>
          </w:p>
          <w:p w14:paraId="6CC19A85"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940508638"/>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ljetni</w:t>
            </w:r>
          </w:p>
        </w:tc>
        <w:tc>
          <w:tcPr>
            <w:tcW w:w="1284" w:type="dxa"/>
            <w:gridSpan w:val="9"/>
            <w:vAlign w:val="center"/>
          </w:tcPr>
          <w:p w14:paraId="5A51DC52"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388033834"/>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w:t>
            </w:r>
          </w:p>
        </w:tc>
        <w:tc>
          <w:tcPr>
            <w:tcW w:w="1284" w:type="dxa"/>
            <w:gridSpan w:val="5"/>
            <w:vAlign w:val="center"/>
          </w:tcPr>
          <w:p w14:paraId="117E274F"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20925812"/>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II.</w:t>
            </w:r>
          </w:p>
        </w:tc>
        <w:tc>
          <w:tcPr>
            <w:tcW w:w="1284" w:type="dxa"/>
            <w:gridSpan w:val="4"/>
            <w:vAlign w:val="center"/>
          </w:tcPr>
          <w:p w14:paraId="2FB6BC4B"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635370974"/>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III.</w:t>
            </w:r>
          </w:p>
        </w:tc>
        <w:tc>
          <w:tcPr>
            <w:tcW w:w="1284" w:type="dxa"/>
            <w:gridSpan w:val="7"/>
            <w:vAlign w:val="center"/>
          </w:tcPr>
          <w:p w14:paraId="106264BD"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28391032"/>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IV.</w:t>
            </w:r>
          </w:p>
        </w:tc>
        <w:tc>
          <w:tcPr>
            <w:tcW w:w="1285" w:type="dxa"/>
            <w:gridSpan w:val="2"/>
            <w:vAlign w:val="center"/>
          </w:tcPr>
          <w:p w14:paraId="29BF51D2"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54080956"/>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w:t>
            </w:r>
          </w:p>
        </w:tc>
      </w:tr>
      <w:tr w:rsidR="00945054" w:rsidRPr="009947BA" w14:paraId="24E91271" w14:textId="77777777" w:rsidTr="00945054">
        <w:trPr>
          <w:trHeight w:val="80"/>
        </w:trPr>
        <w:tc>
          <w:tcPr>
            <w:tcW w:w="1801" w:type="dxa"/>
            <w:vMerge/>
            <w:shd w:val="clear" w:color="auto" w:fill="F2F2F2" w:themeFill="background1" w:themeFillShade="F2"/>
            <w:vAlign w:val="center"/>
          </w:tcPr>
          <w:p w14:paraId="01333F7F" w14:textId="77777777" w:rsidR="00945054" w:rsidRPr="004923F4" w:rsidRDefault="00945054" w:rsidP="00945054">
            <w:pPr>
              <w:spacing w:before="20" w:after="20"/>
              <w:rPr>
                <w:rFonts w:ascii="Times New Roman" w:hAnsi="Times New Roman"/>
                <w:b/>
                <w:sz w:val="18"/>
                <w:szCs w:val="18"/>
              </w:rPr>
            </w:pPr>
          </w:p>
        </w:tc>
        <w:tc>
          <w:tcPr>
            <w:tcW w:w="1066" w:type="dxa"/>
            <w:gridSpan w:val="3"/>
            <w:vMerge/>
          </w:tcPr>
          <w:p w14:paraId="26178FC7" w14:textId="77777777" w:rsidR="00945054" w:rsidRPr="004923F4" w:rsidRDefault="00945054" w:rsidP="00945054">
            <w:pPr>
              <w:tabs>
                <w:tab w:val="left" w:pos="1218"/>
              </w:tabs>
              <w:spacing w:before="20" w:after="20"/>
              <w:rPr>
                <w:rFonts w:ascii="Times New Roman" w:hAnsi="Times New Roman"/>
                <w:sz w:val="18"/>
                <w:szCs w:val="20"/>
              </w:rPr>
            </w:pPr>
          </w:p>
        </w:tc>
        <w:tc>
          <w:tcPr>
            <w:tcW w:w="1284" w:type="dxa"/>
            <w:gridSpan w:val="9"/>
            <w:vAlign w:val="center"/>
          </w:tcPr>
          <w:p w14:paraId="70F39850"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051889059"/>
                <w14:checkbox>
                  <w14:checked w14:val="0"/>
                  <w14:checkedState w14:val="2612" w14:font="MS Gothic"/>
                  <w14:uncheckedState w14:val="2610" w14:font="MS Gothic"/>
                </w14:checkbox>
              </w:sdtPr>
              <w:sdtContent>
                <w:r w:rsidR="00945054" w:rsidRPr="004923F4">
                  <w:rPr>
                    <w:rFonts w:ascii="MS Gothic" w:eastAsia="MS Gothic" w:hAnsi="MS Gothic" w:hint="eastAsia"/>
                    <w:sz w:val="18"/>
                  </w:rPr>
                  <w:t>☐</w:t>
                </w:r>
              </w:sdtContent>
            </w:sdt>
            <w:r w:rsidR="00945054" w:rsidRPr="004923F4">
              <w:rPr>
                <w:rFonts w:ascii="Times New Roman" w:hAnsi="Times New Roman"/>
                <w:sz w:val="18"/>
              </w:rPr>
              <w:t xml:space="preserve"> VI.</w:t>
            </w:r>
          </w:p>
        </w:tc>
        <w:tc>
          <w:tcPr>
            <w:tcW w:w="1284" w:type="dxa"/>
            <w:gridSpan w:val="5"/>
            <w:vAlign w:val="center"/>
          </w:tcPr>
          <w:p w14:paraId="4C27244B"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8360786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VII.</w:t>
            </w:r>
          </w:p>
        </w:tc>
        <w:tc>
          <w:tcPr>
            <w:tcW w:w="1284" w:type="dxa"/>
            <w:gridSpan w:val="4"/>
            <w:vAlign w:val="center"/>
          </w:tcPr>
          <w:p w14:paraId="14A830C8"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98288722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VIII.</w:t>
            </w:r>
          </w:p>
        </w:tc>
        <w:tc>
          <w:tcPr>
            <w:tcW w:w="1284" w:type="dxa"/>
            <w:gridSpan w:val="7"/>
            <w:vAlign w:val="center"/>
          </w:tcPr>
          <w:p w14:paraId="136432D7"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616943400"/>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IX.</w:t>
            </w:r>
          </w:p>
        </w:tc>
        <w:tc>
          <w:tcPr>
            <w:tcW w:w="1285" w:type="dxa"/>
            <w:gridSpan w:val="2"/>
            <w:vAlign w:val="center"/>
          </w:tcPr>
          <w:p w14:paraId="05FF0ED7"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3717119"/>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X.</w:t>
            </w:r>
          </w:p>
        </w:tc>
      </w:tr>
      <w:tr w:rsidR="00945054" w:rsidRPr="009947BA" w14:paraId="68D14553" w14:textId="77777777" w:rsidTr="00945054">
        <w:trPr>
          <w:trHeight w:val="80"/>
        </w:trPr>
        <w:tc>
          <w:tcPr>
            <w:tcW w:w="1801" w:type="dxa"/>
            <w:shd w:val="clear" w:color="auto" w:fill="F2F2F2" w:themeFill="background1" w:themeFillShade="F2"/>
            <w:vAlign w:val="center"/>
          </w:tcPr>
          <w:p w14:paraId="1C7545B4"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Status kolegija</w:t>
            </w:r>
          </w:p>
        </w:tc>
        <w:tc>
          <w:tcPr>
            <w:tcW w:w="1066" w:type="dxa"/>
            <w:gridSpan w:val="3"/>
          </w:tcPr>
          <w:p w14:paraId="59FFDD43"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31999574"/>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obvezni kolegij</w:t>
            </w:r>
          </w:p>
        </w:tc>
        <w:tc>
          <w:tcPr>
            <w:tcW w:w="1284" w:type="dxa"/>
            <w:gridSpan w:val="9"/>
            <w:vAlign w:val="center"/>
          </w:tcPr>
          <w:p w14:paraId="47D82922" w14:textId="77777777" w:rsidR="00945054" w:rsidRPr="004923F4" w:rsidRDefault="000D389B" w:rsidP="00945054">
            <w:pPr>
              <w:tabs>
                <w:tab w:val="left" w:pos="1218"/>
              </w:tabs>
              <w:spacing w:before="20" w:after="20"/>
              <w:jc w:val="center"/>
              <w:rPr>
                <w:rFonts w:ascii="Times New Roman" w:hAnsi="Times New Roman"/>
                <w:sz w:val="18"/>
              </w:rPr>
            </w:pPr>
            <w:sdt>
              <w:sdtPr>
                <w:rPr>
                  <w:sz w:val="18"/>
                  <w:szCs w:val="20"/>
                </w:rPr>
                <w:id w:val="1800184703"/>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izborni kolegij</w:t>
            </w:r>
          </w:p>
        </w:tc>
        <w:tc>
          <w:tcPr>
            <w:tcW w:w="2568" w:type="dxa"/>
            <w:gridSpan w:val="9"/>
            <w:vAlign w:val="center"/>
          </w:tcPr>
          <w:p w14:paraId="4AAED65E" w14:textId="77777777" w:rsidR="00945054" w:rsidRPr="004923F4" w:rsidRDefault="000D389B" w:rsidP="00945054">
            <w:pPr>
              <w:tabs>
                <w:tab w:val="left" w:pos="1218"/>
              </w:tabs>
              <w:spacing w:before="20" w:after="20"/>
              <w:jc w:val="center"/>
              <w:rPr>
                <w:rFonts w:ascii="Times New Roman" w:hAnsi="Times New Roman"/>
                <w:sz w:val="18"/>
              </w:rPr>
            </w:pPr>
            <w:sdt>
              <w:sdtPr>
                <w:rPr>
                  <w:sz w:val="18"/>
                  <w:szCs w:val="20"/>
                </w:rPr>
                <w:id w:val="-189333979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3062A5E5" w14:textId="77777777" w:rsidR="00945054" w:rsidRPr="004923F4" w:rsidRDefault="00945054" w:rsidP="00945054">
            <w:pPr>
              <w:tabs>
                <w:tab w:val="left" w:pos="1218"/>
              </w:tabs>
              <w:spacing w:before="20" w:after="20"/>
              <w:jc w:val="center"/>
              <w:rPr>
                <w:rFonts w:ascii="Times New Roman" w:hAnsi="Times New Roman"/>
                <w:sz w:val="18"/>
              </w:rPr>
            </w:pPr>
            <w:r w:rsidRPr="004923F4">
              <w:rPr>
                <w:rFonts w:ascii="Times New Roman" w:hAnsi="Times New Roman"/>
                <w:b/>
                <w:sz w:val="18"/>
              </w:rPr>
              <w:t>Nastavničke kompetencije</w:t>
            </w:r>
          </w:p>
        </w:tc>
        <w:tc>
          <w:tcPr>
            <w:tcW w:w="1285" w:type="dxa"/>
            <w:gridSpan w:val="2"/>
            <w:vAlign w:val="center"/>
          </w:tcPr>
          <w:p w14:paraId="5383228C" w14:textId="77777777" w:rsidR="00945054" w:rsidRPr="004923F4" w:rsidRDefault="000D389B" w:rsidP="00945054">
            <w:pPr>
              <w:tabs>
                <w:tab w:val="left" w:pos="1218"/>
              </w:tabs>
              <w:spacing w:before="20" w:after="20"/>
              <w:rPr>
                <w:rFonts w:ascii="Times New Roman" w:hAnsi="Times New Roman"/>
                <w:sz w:val="18"/>
              </w:rPr>
            </w:pPr>
            <w:sdt>
              <w:sdtPr>
                <w:rPr>
                  <w:sz w:val="18"/>
                  <w:szCs w:val="20"/>
                </w:rPr>
                <w:id w:val="1921061530"/>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DA </w:t>
            </w:r>
            <w:sdt>
              <w:sdtPr>
                <w:rPr>
                  <w:sz w:val="18"/>
                  <w:szCs w:val="20"/>
                </w:rPr>
                <w:id w:val="-670648427"/>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NE</w:t>
            </w:r>
          </w:p>
        </w:tc>
      </w:tr>
      <w:tr w:rsidR="00945054" w:rsidRPr="009947BA" w14:paraId="4DC7DB6B" w14:textId="77777777" w:rsidTr="00945054">
        <w:trPr>
          <w:trHeight w:val="80"/>
        </w:trPr>
        <w:tc>
          <w:tcPr>
            <w:tcW w:w="1801" w:type="dxa"/>
            <w:shd w:val="clear" w:color="auto" w:fill="F2F2F2" w:themeFill="background1" w:themeFillShade="F2"/>
            <w:vAlign w:val="center"/>
          </w:tcPr>
          <w:p w14:paraId="3F5D73A5"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rPr>
              <w:t>Opterećenje</w:t>
            </w:r>
          </w:p>
        </w:tc>
        <w:tc>
          <w:tcPr>
            <w:tcW w:w="434" w:type="dxa"/>
          </w:tcPr>
          <w:p w14:paraId="7F2A4965" w14:textId="77777777" w:rsidR="00945054" w:rsidRPr="004923F4" w:rsidRDefault="00945054" w:rsidP="00945054">
            <w:pPr>
              <w:spacing w:before="20" w:after="20"/>
              <w:jc w:val="center"/>
              <w:rPr>
                <w:rFonts w:ascii="Times New Roman" w:hAnsi="Times New Roman"/>
                <w:sz w:val="18"/>
                <w:szCs w:val="20"/>
              </w:rPr>
            </w:pPr>
            <w:r>
              <w:rPr>
                <w:rFonts w:ascii="Times New Roman" w:hAnsi="Times New Roman"/>
                <w:sz w:val="18"/>
                <w:szCs w:val="20"/>
              </w:rPr>
              <w:t>15</w:t>
            </w:r>
          </w:p>
        </w:tc>
        <w:tc>
          <w:tcPr>
            <w:tcW w:w="349" w:type="dxa"/>
          </w:tcPr>
          <w:p w14:paraId="144E9A56"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P</w:t>
            </w:r>
          </w:p>
        </w:tc>
        <w:tc>
          <w:tcPr>
            <w:tcW w:w="392" w:type="dxa"/>
            <w:gridSpan w:val="3"/>
          </w:tcPr>
          <w:p w14:paraId="2683856C" w14:textId="77777777" w:rsidR="00945054" w:rsidRPr="004923F4" w:rsidRDefault="00945054" w:rsidP="00945054">
            <w:pPr>
              <w:spacing w:before="20" w:after="20"/>
              <w:jc w:val="center"/>
              <w:rPr>
                <w:rFonts w:ascii="Times New Roman" w:hAnsi="Times New Roman"/>
                <w:sz w:val="18"/>
                <w:szCs w:val="20"/>
              </w:rPr>
            </w:pPr>
            <w:r>
              <w:rPr>
                <w:rFonts w:ascii="Times New Roman" w:hAnsi="Times New Roman"/>
                <w:sz w:val="18"/>
                <w:szCs w:val="20"/>
              </w:rPr>
              <w:t>-</w:t>
            </w:r>
          </w:p>
        </w:tc>
        <w:tc>
          <w:tcPr>
            <w:tcW w:w="251" w:type="dxa"/>
            <w:gridSpan w:val="2"/>
          </w:tcPr>
          <w:p w14:paraId="1EA25235"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S</w:t>
            </w:r>
          </w:p>
        </w:tc>
        <w:tc>
          <w:tcPr>
            <w:tcW w:w="532" w:type="dxa"/>
            <w:gridSpan w:val="3"/>
          </w:tcPr>
          <w:p w14:paraId="54388A27" w14:textId="77777777" w:rsidR="00945054" w:rsidRPr="004923F4" w:rsidRDefault="00945054" w:rsidP="00945054">
            <w:pPr>
              <w:spacing w:before="20" w:after="20"/>
              <w:jc w:val="center"/>
              <w:rPr>
                <w:rFonts w:ascii="Times New Roman" w:hAnsi="Times New Roman"/>
                <w:sz w:val="18"/>
                <w:szCs w:val="20"/>
              </w:rPr>
            </w:pPr>
            <w:r>
              <w:rPr>
                <w:rFonts w:ascii="Times New Roman" w:hAnsi="Times New Roman"/>
                <w:sz w:val="18"/>
                <w:szCs w:val="20"/>
              </w:rPr>
              <w:t>15</w:t>
            </w:r>
          </w:p>
        </w:tc>
        <w:tc>
          <w:tcPr>
            <w:tcW w:w="392" w:type="dxa"/>
            <w:gridSpan w:val="2"/>
          </w:tcPr>
          <w:p w14:paraId="1818DE46"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V</w:t>
            </w:r>
          </w:p>
        </w:tc>
        <w:tc>
          <w:tcPr>
            <w:tcW w:w="3852" w:type="dxa"/>
            <w:gridSpan w:val="16"/>
            <w:shd w:val="clear" w:color="auto" w:fill="F2F2F2" w:themeFill="background1" w:themeFillShade="F2"/>
            <w:vAlign w:val="center"/>
          </w:tcPr>
          <w:p w14:paraId="0D13F0AF" w14:textId="77777777" w:rsidR="00945054" w:rsidRPr="004923F4" w:rsidRDefault="00945054" w:rsidP="00945054">
            <w:pPr>
              <w:tabs>
                <w:tab w:val="left" w:pos="1218"/>
              </w:tabs>
              <w:spacing w:before="20" w:after="20"/>
              <w:jc w:val="center"/>
              <w:rPr>
                <w:rFonts w:ascii="Times New Roman" w:hAnsi="Times New Roman"/>
                <w:b/>
                <w:sz w:val="18"/>
              </w:rPr>
            </w:pPr>
            <w:r w:rsidRPr="004923F4">
              <w:rPr>
                <w:rFonts w:ascii="Times New Roman" w:hAnsi="Times New Roman"/>
                <w:b/>
                <w:sz w:val="18"/>
                <w:szCs w:val="20"/>
              </w:rPr>
              <w:t>Mrežne stranice kolegija u sustavu za e-učenje</w:t>
            </w:r>
          </w:p>
        </w:tc>
        <w:tc>
          <w:tcPr>
            <w:tcW w:w="1285" w:type="dxa"/>
            <w:gridSpan w:val="2"/>
            <w:vAlign w:val="center"/>
          </w:tcPr>
          <w:p w14:paraId="51052777"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618258816"/>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DA </w:t>
            </w:r>
            <w:sdt>
              <w:sdtPr>
                <w:rPr>
                  <w:sz w:val="18"/>
                  <w:szCs w:val="20"/>
                </w:rPr>
                <w:id w:val="1647694133"/>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NE</w:t>
            </w:r>
          </w:p>
        </w:tc>
      </w:tr>
      <w:tr w:rsidR="00945054" w:rsidRPr="009947BA" w14:paraId="04F2C3FD" w14:textId="77777777" w:rsidTr="00945054">
        <w:trPr>
          <w:trHeight w:val="80"/>
        </w:trPr>
        <w:tc>
          <w:tcPr>
            <w:tcW w:w="1801" w:type="dxa"/>
            <w:shd w:val="clear" w:color="auto" w:fill="F2F2F2" w:themeFill="background1" w:themeFillShade="F2"/>
            <w:vAlign w:val="center"/>
          </w:tcPr>
          <w:p w14:paraId="073973E3" w14:textId="77777777" w:rsidR="00945054" w:rsidRDefault="00945054" w:rsidP="00945054">
            <w:pPr>
              <w:spacing w:before="20" w:after="20"/>
              <w:rPr>
                <w:rFonts w:ascii="Times New Roman" w:hAnsi="Times New Roman"/>
                <w:b/>
                <w:sz w:val="18"/>
              </w:rPr>
            </w:pPr>
            <w:r w:rsidRPr="009947BA">
              <w:rPr>
                <w:rFonts w:ascii="Times New Roman" w:hAnsi="Times New Roman"/>
                <w:b/>
                <w:sz w:val="18"/>
              </w:rPr>
              <w:t>Mjesto i vrijeme izvođenja nastave</w:t>
            </w:r>
          </w:p>
        </w:tc>
        <w:tc>
          <w:tcPr>
            <w:tcW w:w="2350" w:type="dxa"/>
            <w:gridSpan w:val="12"/>
            <w:vAlign w:val="center"/>
          </w:tcPr>
          <w:p w14:paraId="421F810A" w14:textId="77777777" w:rsidR="00945054" w:rsidRDefault="00945054" w:rsidP="00945054">
            <w:pPr>
              <w:spacing w:before="20" w:after="20"/>
              <w:jc w:val="center"/>
              <w:rPr>
                <w:rFonts w:ascii="Times New Roman" w:hAnsi="Times New Roman"/>
                <w:b/>
                <w:sz w:val="18"/>
                <w:szCs w:val="20"/>
              </w:rPr>
            </w:pPr>
            <w:r>
              <w:rPr>
                <w:rFonts w:ascii="Times New Roman" w:hAnsi="Times New Roman"/>
                <w:b/>
                <w:sz w:val="18"/>
                <w:szCs w:val="20"/>
              </w:rPr>
              <w:t>Trg kneza Višeslava 9, zgrada na Relji, dvorana 1.4</w:t>
            </w:r>
          </w:p>
        </w:tc>
        <w:tc>
          <w:tcPr>
            <w:tcW w:w="3852" w:type="dxa"/>
            <w:gridSpan w:val="16"/>
            <w:shd w:val="clear" w:color="auto" w:fill="F2F2F2" w:themeFill="background1" w:themeFillShade="F2"/>
            <w:vAlign w:val="center"/>
          </w:tcPr>
          <w:p w14:paraId="4DA6319A" w14:textId="77777777" w:rsidR="00945054" w:rsidRPr="009A284F" w:rsidRDefault="00945054" w:rsidP="00945054">
            <w:pPr>
              <w:tabs>
                <w:tab w:val="left" w:pos="1218"/>
              </w:tabs>
              <w:spacing w:before="20" w:after="20"/>
              <w:jc w:val="right"/>
              <w:rPr>
                <w:rFonts w:ascii="Times New Roman" w:hAnsi="Times New Roman"/>
                <w:b/>
                <w:color w:val="FF0000"/>
                <w:sz w:val="18"/>
                <w:szCs w:val="20"/>
              </w:rPr>
            </w:pPr>
            <w:r>
              <w:rPr>
                <w:rFonts w:ascii="Times New Roman" w:hAnsi="Times New Roman"/>
                <w:b/>
                <w:sz w:val="18"/>
              </w:rPr>
              <w:t>Jezik/jezici na kojima se izvodi kolegij</w:t>
            </w:r>
          </w:p>
        </w:tc>
        <w:tc>
          <w:tcPr>
            <w:tcW w:w="1285" w:type="dxa"/>
            <w:gridSpan w:val="2"/>
            <w:vAlign w:val="center"/>
          </w:tcPr>
          <w:p w14:paraId="7BC9BA08" w14:textId="77777777" w:rsidR="00945054" w:rsidRDefault="00945054" w:rsidP="00945054">
            <w:pPr>
              <w:tabs>
                <w:tab w:val="left" w:pos="1218"/>
              </w:tabs>
              <w:spacing w:before="20" w:after="20"/>
              <w:rPr>
                <w:rFonts w:ascii="Times New Roman" w:hAnsi="Times New Roman"/>
                <w:sz w:val="18"/>
                <w:szCs w:val="20"/>
              </w:rPr>
            </w:pPr>
            <w:r>
              <w:rPr>
                <w:rFonts w:ascii="Times New Roman" w:hAnsi="Times New Roman"/>
                <w:sz w:val="18"/>
                <w:szCs w:val="20"/>
              </w:rPr>
              <w:t>Engleski</w:t>
            </w:r>
          </w:p>
        </w:tc>
      </w:tr>
      <w:tr w:rsidR="00945054" w:rsidRPr="009947BA" w14:paraId="6E73E81C" w14:textId="77777777" w:rsidTr="00945054">
        <w:trPr>
          <w:trHeight w:val="80"/>
        </w:trPr>
        <w:tc>
          <w:tcPr>
            <w:tcW w:w="1801" w:type="dxa"/>
            <w:shd w:val="clear" w:color="auto" w:fill="F2F2F2" w:themeFill="background1" w:themeFillShade="F2"/>
            <w:vAlign w:val="center"/>
          </w:tcPr>
          <w:p w14:paraId="705576C8"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Početak nastave</w:t>
            </w:r>
          </w:p>
        </w:tc>
        <w:tc>
          <w:tcPr>
            <w:tcW w:w="2350" w:type="dxa"/>
            <w:gridSpan w:val="12"/>
            <w:vAlign w:val="center"/>
          </w:tcPr>
          <w:p w14:paraId="19BAC780" w14:textId="77777777" w:rsidR="00945054" w:rsidRDefault="00945054" w:rsidP="00945054">
            <w:pPr>
              <w:spacing w:before="20" w:after="20"/>
              <w:jc w:val="center"/>
              <w:rPr>
                <w:rFonts w:ascii="Times New Roman" w:hAnsi="Times New Roman"/>
                <w:b/>
                <w:sz w:val="18"/>
                <w:szCs w:val="20"/>
              </w:rPr>
            </w:pPr>
            <w:r>
              <w:rPr>
                <w:rFonts w:ascii="Times New Roman" w:hAnsi="Times New Roman"/>
                <w:sz w:val="18"/>
              </w:rPr>
              <w:t>27.2.2020.</w:t>
            </w:r>
          </w:p>
        </w:tc>
        <w:tc>
          <w:tcPr>
            <w:tcW w:w="3852" w:type="dxa"/>
            <w:gridSpan w:val="16"/>
            <w:shd w:val="clear" w:color="auto" w:fill="F2F2F2" w:themeFill="background1" w:themeFillShade="F2"/>
            <w:vAlign w:val="center"/>
          </w:tcPr>
          <w:p w14:paraId="2D844242" w14:textId="77777777" w:rsidR="00945054" w:rsidRDefault="00945054" w:rsidP="00945054">
            <w:pPr>
              <w:tabs>
                <w:tab w:val="left" w:pos="1218"/>
              </w:tabs>
              <w:spacing w:before="20" w:after="20"/>
              <w:jc w:val="right"/>
              <w:rPr>
                <w:rFonts w:ascii="Times New Roman" w:hAnsi="Times New Roman"/>
                <w:b/>
                <w:sz w:val="18"/>
              </w:rPr>
            </w:pPr>
            <w:r w:rsidRPr="009947BA">
              <w:rPr>
                <w:rFonts w:ascii="Times New Roman" w:hAnsi="Times New Roman"/>
                <w:b/>
                <w:sz w:val="18"/>
              </w:rPr>
              <w:t>Završetak nastave</w:t>
            </w:r>
          </w:p>
        </w:tc>
        <w:tc>
          <w:tcPr>
            <w:tcW w:w="1285" w:type="dxa"/>
            <w:gridSpan w:val="2"/>
            <w:vAlign w:val="center"/>
          </w:tcPr>
          <w:p w14:paraId="45EE9FC3" w14:textId="77777777" w:rsidR="00945054" w:rsidRDefault="00945054" w:rsidP="00945054">
            <w:pPr>
              <w:tabs>
                <w:tab w:val="left" w:pos="1218"/>
              </w:tabs>
              <w:spacing w:before="20" w:after="20"/>
              <w:rPr>
                <w:rFonts w:ascii="Times New Roman" w:hAnsi="Times New Roman"/>
                <w:sz w:val="18"/>
                <w:szCs w:val="20"/>
              </w:rPr>
            </w:pPr>
            <w:r>
              <w:rPr>
                <w:rFonts w:ascii="Times New Roman" w:hAnsi="Times New Roman"/>
                <w:sz w:val="18"/>
              </w:rPr>
              <w:t>4.6.2020.</w:t>
            </w:r>
          </w:p>
        </w:tc>
      </w:tr>
      <w:tr w:rsidR="00945054" w:rsidRPr="009947BA" w14:paraId="6F1F69F4" w14:textId="77777777" w:rsidTr="00945054">
        <w:tc>
          <w:tcPr>
            <w:tcW w:w="1801" w:type="dxa"/>
            <w:shd w:val="clear" w:color="auto" w:fill="F2F2F2" w:themeFill="background1" w:themeFillShade="F2"/>
          </w:tcPr>
          <w:p w14:paraId="6F9C6611"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Preduvjeti za upis kolegija</w:t>
            </w:r>
          </w:p>
        </w:tc>
        <w:tc>
          <w:tcPr>
            <w:tcW w:w="7487" w:type="dxa"/>
            <w:gridSpan w:val="30"/>
          </w:tcPr>
          <w:p w14:paraId="5E048998"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Odslušan Uvodni modul (M0).</w:t>
            </w:r>
          </w:p>
        </w:tc>
      </w:tr>
      <w:tr w:rsidR="00945054" w:rsidRPr="009947BA" w14:paraId="1A53441E" w14:textId="77777777" w:rsidTr="00945054">
        <w:tc>
          <w:tcPr>
            <w:tcW w:w="9288" w:type="dxa"/>
            <w:gridSpan w:val="31"/>
            <w:shd w:val="clear" w:color="auto" w:fill="D9D9D9" w:themeFill="background1" w:themeFillShade="D9"/>
          </w:tcPr>
          <w:p w14:paraId="23309866" w14:textId="77777777" w:rsidR="00945054" w:rsidRPr="007361E7" w:rsidRDefault="00945054" w:rsidP="00945054">
            <w:pPr>
              <w:spacing w:before="20" w:after="20"/>
              <w:rPr>
                <w:rFonts w:ascii="Times New Roman" w:hAnsi="Times New Roman"/>
                <w:sz w:val="18"/>
                <w:szCs w:val="18"/>
              </w:rPr>
            </w:pPr>
          </w:p>
        </w:tc>
      </w:tr>
      <w:tr w:rsidR="00945054" w:rsidRPr="009947BA" w14:paraId="34F0AC6F" w14:textId="77777777" w:rsidTr="00945054">
        <w:tc>
          <w:tcPr>
            <w:tcW w:w="1801" w:type="dxa"/>
            <w:shd w:val="clear" w:color="auto" w:fill="F2F2F2" w:themeFill="background1" w:themeFillShade="F2"/>
          </w:tcPr>
          <w:p w14:paraId="0768FC2F"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Nositelj kolegija</w:t>
            </w:r>
          </w:p>
        </w:tc>
        <w:tc>
          <w:tcPr>
            <w:tcW w:w="7487" w:type="dxa"/>
            <w:gridSpan w:val="30"/>
          </w:tcPr>
          <w:p w14:paraId="619F3CE9"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prof.dr.sc. Marijana Kresić Vukosav, redovita profesorica</w:t>
            </w:r>
          </w:p>
        </w:tc>
      </w:tr>
      <w:tr w:rsidR="00945054" w:rsidRPr="009947BA" w14:paraId="377443E8" w14:textId="77777777" w:rsidTr="00945054">
        <w:tc>
          <w:tcPr>
            <w:tcW w:w="1801" w:type="dxa"/>
            <w:shd w:val="clear" w:color="auto" w:fill="F2F2F2" w:themeFill="background1" w:themeFillShade="F2"/>
          </w:tcPr>
          <w:p w14:paraId="1013E67C" w14:textId="77777777" w:rsidR="00945054" w:rsidRPr="009947BA"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667DD373" w14:textId="77777777" w:rsidR="00945054" w:rsidRPr="009947BA" w:rsidRDefault="00945054" w:rsidP="00945054">
            <w:pPr>
              <w:tabs>
                <w:tab w:val="left" w:pos="1218"/>
              </w:tabs>
              <w:spacing w:before="20" w:after="20"/>
              <w:rPr>
                <w:rFonts w:ascii="Times New Roman" w:hAnsi="Times New Roman"/>
                <w:sz w:val="18"/>
              </w:rPr>
            </w:pPr>
            <w:r w:rsidRPr="009B2DAB">
              <w:rPr>
                <w:rFonts w:ascii="Times New Roman" w:hAnsi="Times New Roman"/>
                <w:sz w:val="18"/>
              </w:rPr>
              <w:t>mkresic</w:t>
            </w:r>
            <w:r>
              <w:rPr>
                <w:rFonts w:ascii="Times New Roman" w:hAnsi="Times New Roman"/>
                <w:sz w:val="18"/>
              </w:rPr>
              <w:t>(at)</w:t>
            </w:r>
            <w:r w:rsidRPr="009B2DAB">
              <w:rPr>
                <w:rFonts w:ascii="Times New Roman" w:hAnsi="Times New Roman"/>
                <w:sz w:val="18"/>
              </w:rPr>
              <w:t>unizd.hr</w:t>
            </w:r>
          </w:p>
        </w:tc>
        <w:tc>
          <w:tcPr>
            <w:tcW w:w="1197" w:type="dxa"/>
            <w:gridSpan w:val="4"/>
            <w:shd w:val="clear" w:color="auto" w:fill="F2F2F2" w:themeFill="background1" w:themeFillShade="F2"/>
          </w:tcPr>
          <w:p w14:paraId="0425C9A8" w14:textId="77777777" w:rsidR="00945054" w:rsidRPr="009947BA"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38B5F491"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Utorak 12-13h</w:t>
            </w:r>
          </w:p>
        </w:tc>
      </w:tr>
      <w:tr w:rsidR="00945054" w:rsidRPr="009947BA" w14:paraId="71B51500" w14:textId="77777777" w:rsidTr="00945054">
        <w:tc>
          <w:tcPr>
            <w:tcW w:w="1801" w:type="dxa"/>
            <w:shd w:val="clear" w:color="auto" w:fill="F2F2F2" w:themeFill="background1" w:themeFillShade="F2"/>
          </w:tcPr>
          <w:p w14:paraId="025DDDF9"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Izvođač kolegija</w:t>
            </w:r>
          </w:p>
        </w:tc>
        <w:tc>
          <w:tcPr>
            <w:tcW w:w="7487" w:type="dxa"/>
            <w:gridSpan w:val="30"/>
          </w:tcPr>
          <w:p w14:paraId="66193FE5"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Antonio Oštarić, prof., viši predavač</w:t>
            </w:r>
          </w:p>
        </w:tc>
      </w:tr>
      <w:tr w:rsidR="00945054" w:rsidRPr="009947BA" w14:paraId="705EC723" w14:textId="77777777" w:rsidTr="00945054">
        <w:tc>
          <w:tcPr>
            <w:tcW w:w="1801" w:type="dxa"/>
            <w:shd w:val="clear" w:color="auto" w:fill="F2F2F2" w:themeFill="background1" w:themeFillShade="F2"/>
          </w:tcPr>
          <w:p w14:paraId="4AF3858E" w14:textId="77777777" w:rsidR="00945054" w:rsidRPr="009947BA"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7B57696E"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aostaric(at)</w:t>
            </w:r>
            <w:r w:rsidRPr="009B2DAB">
              <w:rPr>
                <w:rFonts w:ascii="Times New Roman" w:hAnsi="Times New Roman"/>
                <w:sz w:val="18"/>
              </w:rPr>
              <w:t>unizd.hr</w:t>
            </w:r>
          </w:p>
        </w:tc>
        <w:tc>
          <w:tcPr>
            <w:tcW w:w="1197" w:type="dxa"/>
            <w:gridSpan w:val="4"/>
            <w:shd w:val="clear" w:color="auto" w:fill="F2F2F2" w:themeFill="background1" w:themeFillShade="F2"/>
          </w:tcPr>
          <w:p w14:paraId="6374A0C9" w14:textId="77777777" w:rsidR="00945054" w:rsidRPr="009947BA"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0C493ABB"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Četvrtak, 12-13h (soba 3.2.)</w:t>
            </w:r>
          </w:p>
        </w:tc>
      </w:tr>
      <w:tr w:rsidR="00945054" w:rsidRPr="009947BA" w14:paraId="6E814109" w14:textId="77777777" w:rsidTr="00945054">
        <w:tc>
          <w:tcPr>
            <w:tcW w:w="1801" w:type="dxa"/>
            <w:shd w:val="clear" w:color="auto" w:fill="F2F2F2" w:themeFill="background1" w:themeFillShade="F2"/>
          </w:tcPr>
          <w:p w14:paraId="7F0A742F"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Suradnik na kolegiju</w:t>
            </w:r>
          </w:p>
        </w:tc>
        <w:tc>
          <w:tcPr>
            <w:tcW w:w="7487" w:type="dxa"/>
            <w:gridSpan w:val="30"/>
          </w:tcPr>
          <w:p w14:paraId="4F18339F"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48DC8BEF" w14:textId="77777777" w:rsidTr="00945054">
        <w:tc>
          <w:tcPr>
            <w:tcW w:w="1801" w:type="dxa"/>
            <w:shd w:val="clear" w:color="auto" w:fill="F2F2F2" w:themeFill="background1" w:themeFillShade="F2"/>
          </w:tcPr>
          <w:p w14:paraId="6FA8F425" w14:textId="77777777" w:rsidR="00945054" w:rsidRPr="00B4202A" w:rsidRDefault="00945054" w:rsidP="00945054">
            <w:pPr>
              <w:spacing w:before="20" w:after="20"/>
              <w:jc w:val="right"/>
              <w:rPr>
                <w:rFonts w:ascii="Times New Roman" w:hAnsi="Times New Roman"/>
                <w:b/>
                <w:sz w:val="18"/>
              </w:rPr>
            </w:pPr>
            <w:r w:rsidRPr="00B4202A">
              <w:rPr>
                <w:rFonts w:ascii="Times New Roman" w:hAnsi="Times New Roman"/>
                <w:b/>
                <w:sz w:val="18"/>
              </w:rPr>
              <w:t>E-mail</w:t>
            </w:r>
          </w:p>
        </w:tc>
        <w:tc>
          <w:tcPr>
            <w:tcW w:w="3999" w:type="dxa"/>
            <w:gridSpan w:val="19"/>
          </w:tcPr>
          <w:p w14:paraId="3FAB35A3" w14:textId="77777777" w:rsidR="00945054" w:rsidRPr="009947BA" w:rsidRDefault="00945054" w:rsidP="00945054">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26359458" w14:textId="77777777" w:rsidR="00945054"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7088BD8C"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64227883" w14:textId="77777777" w:rsidTr="00945054">
        <w:tc>
          <w:tcPr>
            <w:tcW w:w="1801" w:type="dxa"/>
            <w:shd w:val="clear" w:color="auto" w:fill="F2F2F2" w:themeFill="background1" w:themeFillShade="F2"/>
          </w:tcPr>
          <w:p w14:paraId="4FF13534"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Suradnik na kolegiju</w:t>
            </w:r>
          </w:p>
        </w:tc>
        <w:tc>
          <w:tcPr>
            <w:tcW w:w="7487" w:type="dxa"/>
            <w:gridSpan w:val="30"/>
          </w:tcPr>
          <w:p w14:paraId="7392DC83"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11A2EBE2" w14:textId="77777777" w:rsidTr="00945054">
        <w:tc>
          <w:tcPr>
            <w:tcW w:w="1801" w:type="dxa"/>
            <w:shd w:val="clear" w:color="auto" w:fill="F2F2F2" w:themeFill="background1" w:themeFillShade="F2"/>
          </w:tcPr>
          <w:p w14:paraId="19761B39" w14:textId="77777777" w:rsidR="00945054"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62FF272E" w14:textId="77777777" w:rsidR="00945054" w:rsidRPr="009947BA" w:rsidRDefault="00945054" w:rsidP="00945054">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718F08DE" w14:textId="77777777" w:rsidR="00945054"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175421D7"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58B85E0D" w14:textId="77777777" w:rsidTr="00945054">
        <w:tc>
          <w:tcPr>
            <w:tcW w:w="9288" w:type="dxa"/>
            <w:gridSpan w:val="31"/>
            <w:shd w:val="clear" w:color="auto" w:fill="D9D9D9" w:themeFill="background1" w:themeFillShade="D9"/>
          </w:tcPr>
          <w:p w14:paraId="323FE81D" w14:textId="77777777" w:rsidR="00945054" w:rsidRPr="007361E7" w:rsidRDefault="00945054" w:rsidP="00945054">
            <w:pPr>
              <w:tabs>
                <w:tab w:val="left" w:pos="1218"/>
              </w:tabs>
              <w:spacing w:before="20" w:after="20"/>
              <w:rPr>
                <w:rFonts w:ascii="Times New Roman" w:hAnsi="Times New Roman"/>
                <w:sz w:val="18"/>
                <w:szCs w:val="18"/>
              </w:rPr>
            </w:pPr>
          </w:p>
        </w:tc>
      </w:tr>
      <w:tr w:rsidR="00945054" w:rsidRPr="009947BA" w14:paraId="49B08259" w14:textId="77777777" w:rsidTr="00945054">
        <w:tc>
          <w:tcPr>
            <w:tcW w:w="1801" w:type="dxa"/>
            <w:vMerge w:val="restart"/>
            <w:shd w:val="clear" w:color="auto" w:fill="F2F2F2" w:themeFill="background1" w:themeFillShade="F2"/>
            <w:vAlign w:val="center"/>
          </w:tcPr>
          <w:p w14:paraId="33FCF76F"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Vrste izvođenja nastave</w:t>
            </w:r>
          </w:p>
        </w:tc>
        <w:tc>
          <w:tcPr>
            <w:tcW w:w="1495" w:type="dxa"/>
            <w:gridSpan w:val="8"/>
            <w:vAlign w:val="center"/>
          </w:tcPr>
          <w:p w14:paraId="0AAD2795" w14:textId="77777777" w:rsidR="00945054" w:rsidRPr="00C02454" w:rsidRDefault="000D389B" w:rsidP="00945054">
            <w:pPr>
              <w:tabs>
                <w:tab w:val="left" w:pos="1218"/>
              </w:tabs>
              <w:spacing w:before="20" w:after="20"/>
              <w:rPr>
                <w:rFonts w:ascii="Times New Roman" w:hAnsi="Times New Roman"/>
                <w:sz w:val="18"/>
              </w:rPr>
            </w:pPr>
            <w:sdt>
              <w:sdtPr>
                <w:rPr>
                  <w:sz w:val="18"/>
                </w:rPr>
                <w:id w:val="1163048116"/>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predavanja</w:t>
            </w:r>
          </w:p>
        </w:tc>
        <w:tc>
          <w:tcPr>
            <w:tcW w:w="1498" w:type="dxa"/>
            <w:gridSpan w:val="7"/>
            <w:vAlign w:val="center"/>
          </w:tcPr>
          <w:p w14:paraId="2FD432D5" w14:textId="77777777" w:rsidR="00945054" w:rsidRPr="00C02454" w:rsidRDefault="000D389B" w:rsidP="00945054">
            <w:pPr>
              <w:tabs>
                <w:tab w:val="left" w:pos="1218"/>
              </w:tabs>
              <w:spacing w:before="20" w:after="20"/>
              <w:rPr>
                <w:rFonts w:ascii="Times New Roman" w:hAnsi="Times New Roman"/>
                <w:sz w:val="18"/>
              </w:rPr>
            </w:pPr>
            <w:sdt>
              <w:sdtPr>
                <w:rPr>
                  <w:sz w:val="18"/>
                </w:rPr>
                <w:id w:val="-846709215"/>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seminari i radionice</w:t>
            </w:r>
          </w:p>
        </w:tc>
        <w:tc>
          <w:tcPr>
            <w:tcW w:w="1497" w:type="dxa"/>
            <w:gridSpan w:val="5"/>
            <w:vAlign w:val="center"/>
          </w:tcPr>
          <w:p w14:paraId="7AAED597" w14:textId="77777777" w:rsidR="00945054" w:rsidRPr="00C02454" w:rsidRDefault="000D389B" w:rsidP="00945054">
            <w:pPr>
              <w:tabs>
                <w:tab w:val="left" w:pos="1218"/>
              </w:tabs>
              <w:spacing w:before="20" w:after="20"/>
              <w:rPr>
                <w:rFonts w:ascii="Times New Roman" w:hAnsi="Times New Roman"/>
                <w:sz w:val="18"/>
              </w:rPr>
            </w:pPr>
            <w:sdt>
              <w:sdtPr>
                <w:rPr>
                  <w:sz w:val="18"/>
                </w:rPr>
                <w:id w:val="-676186737"/>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vježbe</w:t>
            </w:r>
          </w:p>
        </w:tc>
        <w:tc>
          <w:tcPr>
            <w:tcW w:w="1497" w:type="dxa"/>
            <w:gridSpan w:val="7"/>
            <w:vAlign w:val="center"/>
          </w:tcPr>
          <w:p w14:paraId="2044F53F" w14:textId="77777777" w:rsidR="00945054" w:rsidRPr="00C02454" w:rsidRDefault="000D389B" w:rsidP="00945054">
            <w:pPr>
              <w:tabs>
                <w:tab w:val="left" w:pos="1218"/>
              </w:tabs>
              <w:spacing w:before="20" w:after="20"/>
              <w:rPr>
                <w:rFonts w:ascii="Times New Roman" w:hAnsi="Times New Roman"/>
                <w:sz w:val="18"/>
              </w:rPr>
            </w:pPr>
            <w:sdt>
              <w:sdtPr>
                <w:rPr>
                  <w:sz w:val="18"/>
                </w:rPr>
                <w:id w:val="-20155585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B4202A">
              <w:rPr>
                <w:rFonts w:ascii="Times New Roman" w:hAnsi="Times New Roman"/>
                <w:sz w:val="18"/>
              </w:rPr>
              <w:t xml:space="preserve"> e-učenje</w:t>
            </w:r>
          </w:p>
        </w:tc>
        <w:tc>
          <w:tcPr>
            <w:tcW w:w="1500" w:type="dxa"/>
            <w:gridSpan w:val="3"/>
            <w:vAlign w:val="center"/>
          </w:tcPr>
          <w:p w14:paraId="1081413D" w14:textId="77777777" w:rsidR="00945054" w:rsidRPr="00C02454" w:rsidRDefault="000D389B" w:rsidP="00945054">
            <w:pPr>
              <w:tabs>
                <w:tab w:val="left" w:pos="1218"/>
              </w:tabs>
              <w:spacing w:before="20" w:after="20"/>
              <w:rPr>
                <w:rFonts w:ascii="Times New Roman" w:hAnsi="Times New Roman"/>
                <w:sz w:val="18"/>
              </w:rPr>
            </w:pPr>
            <w:sdt>
              <w:sdtPr>
                <w:rPr>
                  <w:sz w:val="18"/>
                </w:rPr>
                <w:id w:val="4564473"/>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terenska nastava</w:t>
            </w:r>
          </w:p>
        </w:tc>
      </w:tr>
      <w:tr w:rsidR="00945054" w:rsidRPr="009947BA" w14:paraId="5631F1FA" w14:textId="77777777" w:rsidTr="00945054">
        <w:tc>
          <w:tcPr>
            <w:tcW w:w="1801" w:type="dxa"/>
            <w:vMerge/>
            <w:shd w:val="clear" w:color="auto" w:fill="F2F2F2" w:themeFill="background1" w:themeFillShade="F2"/>
          </w:tcPr>
          <w:p w14:paraId="13856B39" w14:textId="77777777" w:rsidR="00945054" w:rsidRPr="00C02454" w:rsidRDefault="00945054" w:rsidP="00945054">
            <w:pPr>
              <w:spacing w:before="20" w:after="20"/>
              <w:rPr>
                <w:rFonts w:ascii="Times New Roman" w:hAnsi="Times New Roman"/>
                <w:b/>
                <w:sz w:val="18"/>
              </w:rPr>
            </w:pPr>
          </w:p>
        </w:tc>
        <w:tc>
          <w:tcPr>
            <w:tcW w:w="1495" w:type="dxa"/>
            <w:gridSpan w:val="8"/>
            <w:vAlign w:val="center"/>
          </w:tcPr>
          <w:p w14:paraId="006F29DA" w14:textId="77777777" w:rsidR="00945054" w:rsidRPr="00C02454" w:rsidRDefault="000D389B" w:rsidP="00945054">
            <w:pPr>
              <w:tabs>
                <w:tab w:val="left" w:pos="1218"/>
              </w:tabs>
              <w:spacing w:before="20" w:after="20"/>
              <w:rPr>
                <w:rFonts w:ascii="Times New Roman" w:hAnsi="Times New Roman"/>
                <w:sz w:val="18"/>
              </w:rPr>
            </w:pPr>
            <w:sdt>
              <w:sdtPr>
                <w:rPr>
                  <w:sz w:val="18"/>
                </w:rPr>
                <w:id w:val="-1296140899"/>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samostalni zadaci</w:t>
            </w:r>
          </w:p>
        </w:tc>
        <w:tc>
          <w:tcPr>
            <w:tcW w:w="1498" w:type="dxa"/>
            <w:gridSpan w:val="7"/>
            <w:vAlign w:val="center"/>
          </w:tcPr>
          <w:p w14:paraId="43A52FE4" w14:textId="77777777" w:rsidR="00945054" w:rsidRPr="00C02454" w:rsidRDefault="000D389B" w:rsidP="00945054">
            <w:pPr>
              <w:tabs>
                <w:tab w:val="left" w:pos="1218"/>
              </w:tabs>
              <w:spacing w:before="20" w:after="20"/>
              <w:rPr>
                <w:rFonts w:ascii="Times New Roman" w:hAnsi="Times New Roman"/>
                <w:sz w:val="18"/>
              </w:rPr>
            </w:pPr>
            <w:sdt>
              <w:sdtPr>
                <w:rPr>
                  <w:sz w:val="18"/>
                </w:rPr>
                <w:id w:val="1686936213"/>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multimedija i mreža</w:t>
            </w:r>
          </w:p>
        </w:tc>
        <w:tc>
          <w:tcPr>
            <w:tcW w:w="1497" w:type="dxa"/>
            <w:gridSpan w:val="5"/>
            <w:vAlign w:val="center"/>
          </w:tcPr>
          <w:p w14:paraId="332B114D" w14:textId="77777777" w:rsidR="00945054" w:rsidRPr="00C02454" w:rsidRDefault="000D389B" w:rsidP="00945054">
            <w:pPr>
              <w:tabs>
                <w:tab w:val="left" w:pos="1218"/>
              </w:tabs>
              <w:spacing w:before="20" w:after="20"/>
              <w:rPr>
                <w:rFonts w:ascii="Times New Roman" w:hAnsi="Times New Roman"/>
                <w:sz w:val="18"/>
              </w:rPr>
            </w:pPr>
            <w:sdt>
              <w:sdtPr>
                <w:rPr>
                  <w:sz w:val="18"/>
                </w:rPr>
                <w:id w:val="-1219048631"/>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laboratorij</w:t>
            </w:r>
          </w:p>
        </w:tc>
        <w:tc>
          <w:tcPr>
            <w:tcW w:w="1497" w:type="dxa"/>
            <w:gridSpan w:val="7"/>
            <w:vAlign w:val="center"/>
          </w:tcPr>
          <w:p w14:paraId="16438341" w14:textId="77777777" w:rsidR="00945054" w:rsidRPr="00C02454" w:rsidRDefault="000D389B" w:rsidP="00945054">
            <w:pPr>
              <w:tabs>
                <w:tab w:val="left" w:pos="1218"/>
              </w:tabs>
              <w:spacing w:before="20" w:after="20"/>
              <w:rPr>
                <w:rFonts w:ascii="Times New Roman" w:hAnsi="Times New Roman"/>
                <w:sz w:val="18"/>
              </w:rPr>
            </w:pPr>
            <w:sdt>
              <w:sdtPr>
                <w:rPr>
                  <w:sz w:val="18"/>
                </w:rPr>
                <w:id w:val="341748981"/>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mentorski rad</w:t>
            </w:r>
          </w:p>
        </w:tc>
        <w:tc>
          <w:tcPr>
            <w:tcW w:w="1500" w:type="dxa"/>
            <w:gridSpan w:val="3"/>
            <w:vAlign w:val="center"/>
          </w:tcPr>
          <w:p w14:paraId="370F04A5" w14:textId="77777777" w:rsidR="00945054" w:rsidRPr="00C02454" w:rsidRDefault="000D389B" w:rsidP="00945054">
            <w:pPr>
              <w:tabs>
                <w:tab w:val="left" w:pos="1218"/>
              </w:tabs>
              <w:spacing w:before="20" w:after="20"/>
              <w:rPr>
                <w:rFonts w:ascii="Times New Roman" w:hAnsi="Times New Roman"/>
                <w:sz w:val="18"/>
              </w:rPr>
            </w:pPr>
            <w:sdt>
              <w:sdtPr>
                <w:rPr>
                  <w:sz w:val="18"/>
                </w:rPr>
                <w:id w:val="-1921398121"/>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ostalo</w:t>
            </w:r>
          </w:p>
        </w:tc>
      </w:tr>
      <w:tr w:rsidR="00945054" w:rsidRPr="009947BA" w14:paraId="0999685C" w14:textId="77777777" w:rsidTr="00945054">
        <w:tc>
          <w:tcPr>
            <w:tcW w:w="3296" w:type="dxa"/>
            <w:gridSpan w:val="9"/>
            <w:shd w:val="clear" w:color="auto" w:fill="F2F2F2" w:themeFill="background1" w:themeFillShade="F2"/>
          </w:tcPr>
          <w:p w14:paraId="551CDAF6"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Ishodi učenja</w:t>
            </w:r>
            <w:r>
              <w:rPr>
                <w:rFonts w:ascii="Times New Roman" w:hAnsi="Times New Roman"/>
                <w:b/>
                <w:sz w:val="18"/>
              </w:rPr>
              <w:t xml:space="preserve"> kolegija</w:t>
            </w:r>
          </w:p>
        </w:tc>
        <w:tc>
          <w:tcPr>
            <w:tcW w:w="5992" w:type="dxa"/>
            <w:gridSpan w:val="22"/>
            <w:vAlign w:val="center"/>
          </w:tcPr>
          <w:p w14:paraId="4F08F2B9" w14:textId="77777777" w:rsidR="00945054" w:rsidRPr="00B95114" w:rsidRDefault="00945054" w:rsidP="00945054">
            <w:pPr>
              <w:pStyle w:val="Default"/>
              <w:rPr>
                <w:rFonts w:ascii="Arial Narrow" w:hAnsi="Arial Narrow"/>
                <w:color w:val="auto"/>
                <w:sz w:val="22"/>
                <w:szCs w:val="22"/>
              </w:rPr>
            </w:pPr>
            <w:r w:rsidRPr="00B95114">
              <w:rPr>
                <w:rFonts w:ascii="Arial Narrow" w:hAnsi="Arial Narrow" w:cs="Arial"/>
                <w:color w:val="auto"/>
              </w:rPr>
              <w:t>Po završetku kolegija studenti će moći:</w:t>
            </w:r>
          </w:p>
          <w:p w14:paraId="25547781" w14:textId="77777777" w:rsidR="00945054" w:rsidRPr="00B95114" w:rsidRDefault="00945054" w:rsidP="00945054">
            <w:pPr>
              <w:pStyle w:val="Default"/>
              <w:rPr>
                <w:rFonts w:ascii="Arial Narrow" w:hAnsi="Arial Narrow"/>
                <w:color w:val="auto"/>
                <w:sz w:val="22"/>
                <w:szCs w:val="22"/>
              </w:rPr>
            </w:pPr>
          </w:p>
          <w:p w14:paraId="3479509A" w14:textId="77777777" w:rsidR="00945054" w:rsidRPr="00B95114" w:rsidRDefault="00945054" w:rsidP="00945054">
            <w:pPr>
              <w:pStyle w:val="Default"/>
              <w:numPr>
                <w:ilvl w:val="0"/>
                <w:numId w:val="2"/>
              </w:numPr>
              <w:rPr>
                <w:rFonts w:ascii="Arial Narrow" w:hAnsi="Arial Narrow"/>
                <w:color w:val="auto"/>
                <w:sz w:val="22"/>
                <w:szCs w:val="22"/>
              </w:rPr>
            </w:pPr>
            <w:r w:rsidRPr="00B95114">
              <w:rPr>
                <w:rFonts w:ascii="Arial Narrow" w:hAnsi="Arial Narrow"/>
                <w:color w:val="auto"/>
                <w:sz w:val="22"/>
                <w:szCs w:val="22"/>
              </w:rPr>
              <w:t>razumjeti i objasniti temelje digitalne komunikacije u međukulturnim kontekstima</w:t>
            </w:r>
          </w:p>
          <w:p w14:paraId="2D15FB63" w14:textId="77777777" w:rsidR="00945054" w:rsidRPr="00B95114" w:rsidRDefault="00945054" w:rsidP="00945054">
            <w:pPr>
              <w:pStyle w:val="Default"/>
              <w:numPr>
                <w:ilvl w:val="0"/>
                <w:numId w:val="2"/>
              </w:numPr>
              <w:rPr>
                <w:rFonts w:ascii="Arial Narrow" w:hAnsi="Arial Narrow"/>
                <w:color w:val="auto"/>
                <w:sz w:val="22"/>
                <w:szCs w:val="22"/>
              </w:rPr>
            </w:pPr>
            <w:r w:rsidRPr="00B95114">
              <w:rPr>
                <w:rFonts w:ascii="Arial Narrow" w:hAnsi="Arial Narrow"/>
                <w:color w:val="auto"/>
                <w:sz w:val="22"/>
                <w:szCs w:val="22"/>
              </w:rPr>
              <w:t>razumjeti ulogu komunikacijske tehnologije u međukulturnoj komunikaciji</w:t>
            </w:r>
          </w:p>
          <w:p w14:paraId="3F59DDD5" w14:textId="77777777" w:rsidR="00945054" w:rsidRPr="00B95114" w:rsidRDefault="00945054" w:rsidP="00945054">
            <w:pPr>
              <w:pStyle w:val="Default"/>
              <w:numPr>
                <w:ilvl w:val="0"/>
                <w:numId w:val="2"/>
              </w:numPr>
              <w:rPr>
                <w:rFonts w:ascii="Arial Narrow" w:hAnsi="Arial Narrow"/>
                <w:color w:val="auto"/>
                <w:sz w:val="22"/>
                <w:szCs w:val="22"/>
              </w:rPr>
            </w:pPr>
            <w:r w:rsidRPr="00B95114">
              <w:rPr>
                <w:rFonts w:ascii="Arial Narrow" w:hAnsi="Arial Narrow"/>
                <w:color w:val="auto"/>
                <w:sz w:val="22"/>
                <w:szCs w:val="22"/>
              </w:rPr>
              <w:t xml:space="preserve">aktivno sudjelovati u komunikaciji među pripadnicima različitih kultura u </w:t>
            </w:r>
            <w:r w:rsidRPr="00B95114">
              <w:rPr>
                <w:rFonts w:ascii="Arial Narrow" w:hAnsi="Arial Narrow"/>
                <w:i/>
                <w:color w:val="auto"/>
                <w:sz w:val="22"/>
                <w:szCs w:val="22"/>
              </w:rPr>
              <w:t>online</w:t>
            </w:r>
            <w:r w:rsidRPr="00B95114">
              <w:rPr>
                <w:rFonts w:ascii="Arial Narrow" w:hAnsi="Arial Narrow"/>
                <w:color w:val="auto"/>
                <w:sz w:val="22"/>
                <w:szCs w:val="22"/>
              </w:rPr>
              <w:t xml:space="preserve"> komunikaciji i u novim medijima</w:t>
            </w:r>
          </w:p>
          <w:p w14:paraId="759FF830" w14:textId="77777777" w:rsidR="00945054" w:rsidRPr="00B95114" w:rsidRDefault="00945054" w:rsidP="00945054">
            <w:pPr>
              <w:pStyle w:val="Default"/>
              <w:numPr>
                <w:ilvl w:val="0"/>
                <w:numId w:val="2"/>
              </w:numPr>
              <w:rPr>
                <w:rFonts w:ascii="Arial Narrow" w:hAnsi="Arial Narrow"/>
                <w:color w:val="auto"/>
                <w:sz w:val="22"/>
                <w:szCs w:val="22"/>
              </w:rPr>
            </w:pPr>
            <w:r w:rsidRPr="00B95114">
              <w:rPr>
                <w:rFonts w:ascii="Arial Narrow" w:hAnsi="Arial Narrow"/>
                <w:color w:val="auto"/>
                <w:sz w:val="22"/>
                <w:szCs w:val="22"/>
              </w:rPr>
              <w:t xml:space="preserve">opisati ulogu i uporabu engleskoga jezika kao </w:t>
            </w:r>
            <w:r w:rsidRPr="00B95114">
              <w:rPr>
                <w:rFonts w:ascii="Arial Narrow" w:hAnsi="Arial Narrow"/>
                <w:i/>
                <w:color w:val="auto"/>
                <w:sz w:val="22"/>
                <w:szCs w:val="22"/>
              </w:rPr>
              <w:t>lingue france</w:t>
            </w:r>
            <w:r w:rsidRPr="00B95114">
              <w:rPr>
                <w:rFonts w:ascii="Arial Narrow" w:hAnsi="Arial Narrow"/>
                <w:color w:val="auto"/>
                <w:sz w:val="22"/>
                <w:szCs w:val="22"/>
              </w:rPr>
              <w:t>, kao i ulogu drugih jezika i višejezične komunikacije u digitalnoj sferi</w:t>
            </w:r>
          </w:p>
          <w:p w14:paraId="1501320A" w14:textId="77777777" w:rsidR="00945054" w:rsidRPr="00B95114" w:rsidRDefault="00945054" w:rsidP="00945054">
            <w:pPr>
              <w:pStyle w:val="Default"/>
              <w:numPr>
                <w:ilvl w:val="0"/>
                <w:numId w:val="2"/>
              </w:numPr>
              <w:rPr>
                <w:rFonts w:ascii="Arial Narrow" w:hAnsi="Arial Narrow"/>
                <w:color w:val="auto"/>
                <w:sz w:val="22"/>
                <w:szCs w:val="22"/>
              </w:rPr>
            </w:pPr>
            <w:r w:rsidRPr="00B95114">
              <w:rPr>
                <w:rFonts w:ascii="Arial Narrow" w:hAnsi="Arial Narrow"/>
                <w:color w:val="auto"/>
                <w:sz w:val="22"/>
                <w:szCs w:val="22"/>
              </w:rPr>
              <w:t xml:space="preserve">analizirati međukulturnu komunikaciju u različitim vrstama relevantnih tekstova koji se proizvode i razmjenjuju u digitalnoj komunikaciji </w:t>
            </w:r>
          </w:p>
          <w:p w14:paraId="69E972FC" w14:textId="77777777" w:rsidR="00945054" w:rsidRPr="00B95114" w:rsidRDefault="00945054" w:rsidP="00945054">
            <w:pPr>
              <w:pStyle w:val="Default"/>
              <w:numPr>
                <w:ilvl w:val="0"/>
                <w:numId w:val="2"/>
              </w:numPr>
              <w:rPr>
                <w:rFonts w:ascii="Arial Narrow" w:hAnsi="Arial Narrow"/>
                <w:color w:val="auto"/>
                <w:sz w:val="22"/>
                <w:szCs w:val="22"/>
              </w:rPr>
            </w:pPr>
            <w:r w:rsidRPr="00B95114">
              <w:rPr>
                <w:rFonts w:ascii="Arial Narrow" w:hAnsi="Arial Narrow"/>
                <w:color w:val="auto"/>
                <w:sz w:val="22"/>
                <w:szCs w:val="22"/>
              </w:rPr>
              <w:lastRenderedPageBreak/>
              <w:t>razumjeti temeljne razlike između tekstova u različitim jezicima i kulturama</w:t>
            </w:r>
          </w:p>
          <w:p w14:paraId="3BED2715" w14:textId="77777777" w:rsidR="00945054" w:rsidRPr="00C94133" w:rsidRDefault="00945054" w:rsidP="00945054">
            <w:pPr>
              <w:pStyle w:val="Default"/>
              <w:numPr>
                <w:ilvl w:val="0"/>
                <w:numId w:val="2"/>
              </w:numPr>
              <w:rPr>
                <w:color w:val="auto"/>
                <w:sz w:val="22"/>
                <w:szCs w:val="22"/>
              </w:rPr>
            </w:pPr>
            <w:r w:rsidRPr="00B95114">
              <w:rPr>
                <w:rFonts w:ascii="Arial Narrow" w:hAnsi="Arial Narrow"/>
                <w:color w:val="auto"/>
                <w:sz w:val="22"/>
                <w:szCs w:val="22"/>
              </w:rPr>
              <w:t>raspravljati o ulozi identiteta i jezika u međukulturnim kontekstima s posebnim osvrtom na digitalnu komunkaciju</w:t>
            </w:r>
          </w:p>
          <w:p w14:paraId="14011BEF" w14:textId="77777777" w:rsidR="00945054" w:rsidRPr="00C94133" w:rsidRDefault="00945054" w:rsidP="00945054">
            <w:pPr>
              <w:pStyle w:val="Default"/>
              <w:numPr>
                <w:ilvl w:val="0"/>
                <w:numId w:val="2"/>
              </w:numPr>
              <w:rPr>
                <w:color w:val="auto"/>
                <w:sz w:val="22"/>
                <w:szCs w:val="22"/>
              </w:rPr>
            </w:pPr>
            <w:r w:rsidRPr="00C94133">
              <w:rPr>
                <w:rFonts w:ascii="Arial Narrow" w:hAnsi="Arial Narrow"/>
                <w:color w:val="auto"/>
                <w:sz w:val="22"/>
                <w:szCs w:val="22"/>
              </w:rPr>
              <w:t>navesti posebnosti prevođenja u međukulturnoj digitalnoj komunikaciji</w:t>
            </w:r>
          </w:p>
        </w:tc>
      </w:tr>
      <w:tr w:rsidR="00945054" w:rsidRPr="009947BA" w14:paraId="08E11F08" w14:textId="77777777" w:rsidTr="00945054">
        <w:tc>
          <w:tcPr>
            <w:tcW w:w="3296" w:type="dxa"/>
            <w:gridSpan w:val="9"/>
            <w:shd w:val="clear" w:color="auto" w:fill="F2F2F2" w:themeFill="background1" w:themeFillShade="F2"/>
          </w:tcPr>
          <w:p w14:paraId="5D453E4D" w14:textId="77777777" w:rsidR="00945054" w:rsidRPr="009947BA" w:rsidRDefault="00945054" w:rsidP="00945054">
            <w:pPr>
              <w:spacing w:before="20" w:after="20"/>
              <w:rPr>
                <w:rFonts w:ascii="Times New Roman" w:hAnsi="Times New Roman"/>
                <w:b/>
                <w:sz w:val="18"/>
              </w:rPr>
            </w:pPr>
            <w:r w:rsidRPr="00B4202A">
              <w:rPr>
                <w:rFonts w:ascii="Times New Roman" w:hAnsi="Times New Roman"/>
                <w:b/>
                <w:sz w:val="18"/>
              </w:rPr>
              <w:lastRenderedPageBreak/>
              <w:t>Ishodi učenja na razini programa kojima kolegij doprinosi</w:t>
            </w:r>
          </w:p>
        </w:tc>
        <w:tc>
          <w:tcPr>
            <w:tcW w:w="5992" w:type="dxa"/>
            <w:gridSpan w:val="22"/>
            <w:vAlign w:val="center"/>
          </w:tcPr>
          <w:p w14:paraId="4474089B" w14:textId="77777777" w:rsidR="00945054" w:rsidRPr="00B95114" w:rsidRDefault="00945054" w:rsidP="00945054">
            <w:pPr>
              <w:rPr>
                <w:rFonts w:ascii="Arial Narrow" w:hAnsi="Arial Narrow" w:cs="Arial"/>
              </w:rPr>
            </w:pPr>
            <w:r w:rsidRPr="00B95114">
              <w:rPr>
                <w:rFonts w:ascii="Arial Narrow" w:hAnsi="Arial Narrow" w:cs="Arial"/>
              </w:rPr>
              <w:t>Po završetku kolegija studenti će moći:</w:t>
            </w:r>
          </w:p>
          <w:p w14:paraId="327B0D15" w14:textId="77777777" w:rsidR="00945054" w:rsidRPr="00B95114" w:rsidRDefault="00945054" w:rsidP="00945054">
            <w:pPr>
              <w:rPr>
                <w:rFonts w:ascii="Arial Narrow" w:hAnsi="Arial Narrow" w:cs="Arial"/>
              </w:rPr>
            </w:pPr>
          </w:p>
          <w:p w14:paraId="35B1B240" w14:textId="77777777" w:rsidR="00945054" w:rsidRPr="00B95114" w:rsidRDefault="00945054" w:rsidP="00945054">
            <w:pPr>
              <w:pStyle w:val="Odlomakpopisa"/>
              <w:numPr>
                <w:ilvl w:val="0"/>
                <w:numId w:val="24"/>
              </w:numPr>
              <w:suppressAutoHyphens w:val="0"/>
              <w:spacing w:beforeLines="0"/>
              <w:contextualSpacing/>
              <w:rPr>
                <w:rFonts w:ascii="Arial Narrow" w:hAnsi="Arial Narrow" w:cs="Arial"/>
              </w:rPr>
            </w:pPr>
            <w:r w:rsidRPr="00B95114">
              <w:rPr>
                <w:rFonts w:ascii="Arial Narrow" w:hAnsi="Arial Narrow" w:cs="Arial"/>
              </w:rPr>
              <w:t>pokazati znanje i razumijevanje osnovnih pojmova i načela u području lingvistike</w:t>
            </w:r>
          </w:p>
          <w:p w14:paraId="7D100FFF" w14:textId="77777777" w:rsidR="00945054" w:rsidRPr="00B95114" w:rsidRDefault="00945054" w:rsidP="00945054">
            <w:pPr>
              <w:pStyle w:val="Odlomakpopisa"/>
              <w:numPr>
                <w:ilvl w:val="0"/>
                <w:numId w:val="24"/>
              </w:numPr>
              <w:suppressAutoHyphens w:val="0"/>
              <w:spacing w:beforeLines="0"/>
              <w:contextualSpacing/>
              <w:rPr>
                <w:rFonts w:ascii="Arial Narrow" w:hAnsi="Arial Narrow" w:cs="Arial"/>
              </w:rPr>
            </w:pPr>
            <w:r w:rsidRPr="00B95114">
              <w:rPr>
                <w:rFonts w:ascii="Arial Narrow" w:hAnsi="Arial Narrow" w:cs="Arial"/>
              </w:rPr>
              <w:t>objasniti i navesti primjere struktura i funkcija jezika i komunikacijskih procesa te ih analizirati, osobito u višejezičnim kontekstima</w:t>
            </w:r>
          </w:p>
          <w:p w14:paraId="6C42A62A" w14:textId="77777777" w:rsidR="00945054" w:rsidRPr="00B95114" w:rsidRDefault="00945054" w:rsidP="00945054">
            <w:pPr>
              <w:pStyle w:val="Odlomakpopisa"/>
              <w:numPr>
                <w:ilvl w:val="0"/>
                <w:numId w:val="24"/>
              </w:numPr>
              <w:suppressAutoHyphens w:val="0"/>
              <w:spacing w:beforeLines="0"/>
              <w:contextualSpacing/>
              <w:rPr>
                <w:rFonts w:ascii="Arial Narrow" w:hAnsi="Arial Narrow" w:cs="Arial"/>
              </w:rPr>
            </w:pPr>
            <w:r w:rsidRPr="00B95114">
              <w:rPr>
                <w:rFonts w:ascii="Arial Narrow" w:hAnsi="Arial Narrow" w:cs="Arial"/>
              </w:rPr>
              <w:t>navesti primjere jezične raznolikosti i varijacije na svijetu i kritički raspravljati o njima</w:t>
            </w:r>
          </w:p>
          <w:p w14:paraId="53ED9543" w14:textId="77777777" w:rsidR="00945054" w:rsidRPr="00B95114" w:rsidRDefault="00945054" w:rsidP="00945054">
            <w:pPr>
              <w:pStyle w:val="Odlomakpopisa"/>
              <w:numPr>
                <w:ilvl w:val="0"/>
                <w:numId w:val="24"/>
              </w:numPr>
              <w:suppressAutoHyphens w:val="0"/>
              <w:spacing w:beforeLines="0"/>
              <w:contextualSpacing/>
              <w:rPr>
                <w:rFonts w:ascii="Arial Narrow" w:hAnsi="Arial Narrow" w:cs="Arial"/>
              </w:rPr>
            </w:pPr>
            <w:r w:rsidRPr="00B95114">
              <w:rPr>
                <w:rFonts w:ascii="Arial Narrow" w:hAnsi="Arial Narrow" w:cs="Arial"/>
              </w:rPr>
              <w:t>pojasniti temeljne aspekte višejezičnosti i prikazati njezine implikacije za pojedinca i društvo</w:t>
            </w:r>
          </w:p>
          <w:p w14:paraId="5C841CDB" w14:textId="77777777" w:rsidR="00945054" w:rsidRPr="00B95114" w:rsidRDefault="00945054" w:rsidP="00945054">
            <w:pPr>
              <w:pStyle w:val="Odlomakpopisa"/>
              <w:numPr>
                <w:ilvl w:val="0"/>
                <w:numId w:val="24"/>
              </w:numPr>
              <w:suppressAutoHyphens w:val="0"/>
              <w:spacing w:beforeLines="0"/>
              <w:contextualSpacing/>
              <w:rPr>
                <w:rFonts w:ascii="Arial Narrow" w:eastAsia="Arial Narrow" w:hAnsi="Arial Narrow" w:cs="Arial"/>
              </w:rPr>
            </w:pPr>
            <w:r w:rsidRPr="00B95114">
              <w:rPr>
                <w:rFonts w:ascii="Arial Narrow" w:eastAsia="Arial Narrow,Arial Narrow,Arial" w:hAnsi="Arial Narrow" w:cs="Arial"/>
              </w:rPr>
              <w:t>identificirati, odabrati i primijeniti prikladne komunikacijske strategije u međukulturnim situacijama, uključujući profesionalne kontekste</w:t>
            </w:r>
          </w:p>
          <w:p w14:paraId="5353DE84" w14:textId="77777777" w:rsidR="00945054" w:rsidRPr="00B95114" w:rsidRDefault="00945054" w:rsidP="00945054">
            <w:pPr>
              <w:pStyle w:val="Odlomakpopisa"/>
              <w:numPr>
                <w:ilvl w:val="0"/>
                <w:numId w:val="24"/>
              </w:numPr>
              <w:suppressAutoHyphens w:val="0"/>
              <w:spacing w:beforeLines="0"/>
              <w:contextualSpacing/>
              <w:rPr>
                <w:rFonts w:ascii="Arial Narrow" w:hAnsi="Arial Narrow" w:cs="Arial"/>
              </w:rPr>
            </w:pPr>
            <w:r w:rsidRPr="00B95114">
              <w:rPr>
                <w:rFonts w:ascii="Arial Narrow" w:hAnsi="Arial Narrow" w:cs="Arial"/>
              </w:rPr>
              <w:t>izraziti vlastite ideje i argumente u pisanom i govornom obliku na engleskome jeziku</w:t>
            </w:r>
          </w:p>
          <w:p w14:paraId="538C4971" w14:textId="77777777" w:rsidR="00945054" w:rsidRPr="00B95114" w:rsidRDefault="00945054" w:rsidP="00945054">
            <w:pPr>
              <w:pStyle w:val="Odlomakpopisa"/>
              <w:numPr>
                <w:ilvl w:val="0"/>
                <w:numId w:val="24"/>
              </w:numPr>
              <w:suppressAutoHyphens w:val="0"/>
              <w:spacing w:beforeLines="0"/>
              <w:contextualSpacing/>
              <w:rPr>
                <w:rFonts w:ascii="Arial Narrow" w:hAnsi="Arial Narrow" w:cs="Arial"/>
              </w:rPr>
            </w:pPr>
            <w:r w:rsidRPr="00B95114">
              <w:rPr>
                <w:rFonts w:ascii="Arial Narrow" w:hAnsi="Arial Narrow" w:cs="Arial"/>
              </w:rPr>
              <w:t>iznijeti rezultate analize problema u pisanom i govornom obliku</w:t>
            </w:r>
          </w:p>
          <w:p w14:paraId="47EA4593" w14:textId="77777777" w:rsidR="00945054" w:rsidRDefault="00945054" w:rsidP="00945054">
            <w:pPr>
              <w:pStyle w:val="Odlomakpopisa"/>
              <w:numPr>
                <w:ilvl w:val="0"/>
                <w:numId w:val="24"/>
              </w:numPr>
              <w:suppressAutoHyphens w:val="0"/>
              <w:spacing w:beforeLines="0"/>
              <w:contextualSpacing/>
              <w:rPr>
                <w:rFonts w:ascii="Arial Narrow" w:hAnsi="Arial Narrow" w:cs="Arial"/>
              </w:rPr>
            </w:pPr>
            <w:r w:rsidRPr="00B95114">
              <w:rPr>
                <w:rFonts w:ascii="Arial Narrow" w:hAnsi="Arial Narrow" w:cs="Arial"/>
              </w:rPr>
              <w:t>raspravljati i kritički prosuđivati rezultate istraživanja te probleme vezane za život i struku koji se odnose na jezik, komunikaciju i višejezičnost u suvremenome društvu</w:t>
            </w:r>
          </w:p>
          <w:p w14:paraId="017BE3DC" w14:textId="77777777" w:rsidR="00945054" w:rsidRPr="00C94133" w:rsidRDefault="00945054" w:rsidP="00945054">
            <w:pPr>
              <w:pStyle w:val="Odlomakpopisa"/>
              <w:numPr>
                <w:ilvl w:val="0"/>
                <w:numId w:val="24"/>
              </w:numPr>
              <w:suppressAutoHyphens w:val="0"/>
              <w:spacing w:beforeLines="0"/>
              <w:contextualSpacing/>
              <w:rPr>
                <w:rFonts w:ascii="Arial Narrow" w:hAnsi="Arial Narrow" w:cs="Arial"/>
              </w:rPr>
            </w:pPr>
            <w:r w:rsidRPr="00C94133">
              <w:rPr>
                <w:rFonts w:ascii="Arial Narrow" w:hAnsi="Arial Narrow" w:cs="Arial"/>
              </w:rPr>
              <w:t>primijeniti načela lingvističkih istraživanja na rješavanja praktičnih problema</w:t>
            </w:r>
          </w:p>
        </w:tc>
      </w:tr>
      <w:tr w:rsidR="00945054" w:rsidRPr="009947BA" w14:paraId="4AB74B62" w14:textId="77777777" w:rsidTr="00945054">
        <w:tc>
          <w:tcPr>
            <w:tcW w:w="9288" w:type="dxa"/>
            <w:gridSpan w:val="31"/>
            <w:shd w:val="clear" w:color="auto" w:fill="D9D9D9" w:themeFill="background1" w:themeFillShade="D9"/>
          </w:tcPr>
          <w:p w14:paraId="3F701A8C" w14:textId="77777777" w:rsidR="00945054" w:rsidRPr="009947BA" w:rsidRDefault="00945054" w:rsidP="00945054">
            <w:pPr>
              <w:spacing w:before="20" w:after="20"/>
              <w:rPr>
                <w:rFonts w:ascii="Times New Roman" w:hAnsi="Times New Roman"/>
                <w:sz w:val="18"/>
                <w:szCs w:val="20"/>
              </w:rPr>
            </w:pPr>
          </w:p>
        </w:tc>
      </w:tr>
      <w:tr w:rsidR="00945054" w:rsidRPr="009947BA" w14:paraId="5C47202B" w14:textId="77777777" w:rsidTr="00945054">
        <w:trPr>
          <w:trHeight w:val="190"/>
        </w:trPr>
        <w:tc>
          <w:tcPr>
            <w:tcW w:w="1801" w:type="dxa"/>
            <w:vMerge w:val="restart"/>
            <w:shd w:val="clear" w:color="auto" w:fill="F2F2F2" w:themeFill="background1" w:themeFillShade="F2"/>
            <w:vAlign w:val="center"/>
          </w:tcPr>
          <w:p w14:paraId="74D3BA93"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Načini praćenja studenata</w:t>
            </w:r>
          </w:p>
        </w:tc>
        <w:tc>
          <w:tcPr>
            <w:tcW w:w="1495" w:type="dxa"/>
            <w:gridSpan w:val="8"/>
            <w:vAlign w:val="center"/>
          </w:tcPr>
          <w:p w14:paraId="79A9A0A5" w14:textId="77777777" w:rsidR="00945054" w:rsidRPr="00C02454" w:rsidRDefault="000D389B" w:rsidP="00945054">
            <w:pPr>
              <w:tabs>
                <w:tab w:val="left" w:pos="1218"/>
              </w:tabs>
              <w:spacing w:before="20" w:after="20"/>
              <w:rPr>
                <w:rFonts w:ascii="Times New Roman" w:hAnsi="Times New Roman"/>
                <w:sz w:val="18"/>
              </w:rPr>
            </w:pPr>
            <w:sdt>
              <w:sdtPr>
                <w:rPr>
                  <w:sz w:val="18"/>
                </w:rPr>
                <w:id w:val="1676989459"/>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pohađanje nastave</w:t>
            </w:r>
          </w:p>
        </w:tc>
        <w:tc>
          <w:tcPr>
            <w:tcW w:w="1498" w:type="dxa"/>
            <w:gridSpan w:val="7"/>
            <w:vAlign w:val="center"/>
          </w:tcPr>
          <w:p w14:paraId="7B84D4E5" w14:textId="77777777" w:rsidR="00945054" w:rsidRPr="00C02454" w:rsidRDefault="000D389B" w:rsidP="00945054">
            <w:pPr>
              <w:tabs>
                <w:tab w:val="left" w:pos="1218"/>
              </w:tabs>
              <w:spacing w:before="20" w:after="20"/>
              <w:rPr>
                <w:rFonts w:ascii="Times New Roman" w:hAnsi="Times New Roman"/>
                <w:sz w:val="18"/>
              </w:rPr>
            </w:pPr>
            <w:sdt>
              <w:sdtPr>
                <w:rPr>
                  <w:sz w:val="18"/>
                </w:rPr>
                <w:id w:val="1084963066"/>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priprema za nastavu</w:t>
            </w:r>
          </w:p>
        </w:tc>
        <w:tc>
          <w:tcPr>
            <w:tcW w:w="1497" w:type="dxa"/>
            <w:gridSpan w:val="5"/>
            <w:vAlign w:val="center"/>
          </w:tcPr>
          <w:p w14:paraId="31E8583E" w14:textId="77777777" w:rsidR="00945054" w:rsidRPr="00C02454" w:rsidRDefault="000D389B" w:rsidP="00945054">
            <w:pPr>
              <w:tabs>
                <w:tab w:val="left" w:pos="1218"/>
              </w:tabs>
              <w:spacing w:before="20" w:after="20"/>
              <w:rPr>
                <w:rFonts w:ascii="Times New Roman" w:hAnsi="Times New Roman"/>
                <w:sz w:val="18"/>
              </w:rPr>
            </w:pPr>
            <w:sdt>
              <w:sdtPr>
                <w:rPr>
                  <w:sz w:val="18"/>
                </w:rPr>
                <w:id w:val="260803015"/>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domaće zadaće</w:t>
            </w:r>
          </w:p>
        </w:tc>
        <w:tc>
          <w:tcPr>
            <w:tcW w:w="1497" w:type="dxa"/>
            <w:gridSpan w:val="7"/>
            <w:vAlign w:val="center"/>
          </w:tcPr>
          <w:p w14:paraId="398E1086" w14:textId="77777777" w:rsidR="00945054" w:rsidRPr="00C02454" w:rsidRDefault="000D389B" w:rsidP="00945054">
            <w:pPr>
              <w:tabs>
                <w:tab w:val="left" w:pos="1218"/>
              </w:tabs>
              <w:spacing w:before="20" w:after="20"/>
              <w:rPr>
                <w:rFonts w:ascii="Times New Roman" w:hAnsi="Times New Roman"/>
                <w:sz w:val="18"/>
              </w:rPr>
            </w:pPr>
            <w:sdt>
              <w:sdtPr>
                <w:rPr>
                  <w:sz w:val="18"/>
                </w:rPr>
                <w:id w:val="-400832495"/>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kontinuirana evaluacija</w:t>
            </w:r>
          </w:p>
        </w:tc>
        <w:tc>
          <w:tcPr>
            <w:tcW w:w="1500" w:type="dxa"/>
            <w:gridSpan w:val="3"/>
            <w:vAlign w:val="center"/>
          </w:tcPr>
          <w:p w14:paraId="1A1CC1E5" w14:textId="77777777" w:rsidR="00945054" w:rsidRPr="00C02454" w:rsidRDefault="000D389B" w:rsidP="00945054">
            <w:pPr>
              <w:tabs>
                <w:tab w:val="left" w:pos="1218"/>
              </w:tabs>
              <w:spacing w:before="20" w:after="20"/>
              <w:rPr>
                <w:rFonts w:ascii="Times New Roman" w:hAnsi="Times New Roman"/>
                <w:sz w:val="18"/>
              </w:rPr>
            </w:pPr>
            <w:sdt>
              <w:sdtPr>
                <w:rPr>
                  <w:sz w:val="18"/>
                </w:rPr>
                <w:id w:val="-1499494711"/>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istraživanje</w:t>
            </w:r>
          </w:p>
        </w:tc>
      </w:tr>
      <w:tr w:rsidR="00945054" w:rsidRPr="009947BA" w14:paraId="3A7032F9" w14:textId="77777777" w:rsidTr="00945054">
        <w:trPr>
          <w:trHeight w:val="190"/>
        </w:trPr>
        <w:tc>
          <w:tcPr>
            <w:tcW w:w="1801" w:type="dxa"/>
            <w:vMerge/>
            <w:shd w:val="clear" w:color="auto" w:fill="F2F2F2" w:themeFill="background1" w:themeFillShade="F2"/>
          </w:tcPr>
          <w:p w14:paraId="2FA9F161" w14:textId="77777777" w:rsidR="00945054" w:rsidRPr="00C02454" w:rsidRDefault="00945054" w:rsidP="00945054">
            <w:pPr>
              <w:spacing w:before="20" w:after="20"/>
              <w:rPr>
                <w:rFonts w:ascii="Times New Roman" w:hAnsi="Times New Roman"/>
                <w:b/>
                <w:sz w:val="18"/>
              </w:rPr>
            </w:pPr>
          </w:p>
        </w:tc>
        <w:tc>
          <w:tcPr>
            <w:tcW w:w="1495" w:type="dxa"/>
            <w:gridSpan w:val="8"/>
            <w:vAlign w:val="center"/>
          </w:tcPr>
          <w:p w14:paraId="259DF553" w14:textId="77777777" w:rsidR="00945054" w:rsidRPr="00C02454" w:rsidRDefault="000D389B" w:rsidP="00945054">
            <w:pPr>
              <w:tabs>
                <w:tab w:val="left" w:pos="1218"/>
              </w:tabs>
              <w:spacing w:before="20" w:after="20"/>
              <w:rPr>
                <w:rFonts w:ascii="Times New Roman" w:hAnsi="Times New Roman"/>
                <w:sz w:val="18"/>
              </w:rPr>
            </w:pPr>
            <w:sdt>
              <w:sdtPr>
                <w:rPr>
                  <w:sz w:val="18"/>
                </w:rPr>
                <w:id w:val="656723412"/>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praktični rad</w:t>
            </w:r>
          </w:p>
        </w:tc>
        <w:tc>
          <w:tcPr>
            <w:tcW w:w="1498" w:type="dxa"/>
            <w:gridSpan w:val="7"/>
            <w:vAlign w:val="center"/>
          </w:tcPr>
          <w:p w14:paraId="37D937E3" w14:textId="77777777" w:rsidR="00945054" w:rsidRPr="00C02454" w:rsidRDefault="000D389B" w:rsidP="00945054">
            <w:pPr>
              <w:tabs>
                <w:tab w:val="left" w:pos="1218"/>
              </w:tabs>
              <w:spacing w:before="20" w:after="20"/>
              <w:rPr>
                <w:rFonts w:ascii="Times New Roman" w:hAnsi="Times New Roman"/>
                <w:sz w:val="18"/>
              </w:rPr>
            </w:pPr>
            <w:sdt>
              <w:sdtPr>
                <w:rPr>
                  <w:sz w:val="18"/>
                </w:rPr>
                <w:id w:val="-1716962121"/>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6"/>
              </w:rPr>
              <w:t>eksperimentalni rad</w:t>
            </w:r>
          </w:p>
        </w:tc>
        <w:tc>
          <w:tcPr>
            <w:tcW w:w="1497" w:type="dxa"/>
            <w:gridSpan w:val="5"/>
            <w:vAlign w:val="center"/>
          </w:tcPr>
          <w:p w14:paraId="2341C4ED" w14:textId="77777777" w:rsidR="00945054" w:rsidRPr="00C02454" w:rsidRDefault="000D389B" w:rsidP="00945054">
            <w:pPr>
              <w:tabs>
                <w:tab w:val="left" w:pos="1218"/>
              </w:tabs>
              <w:spacing w:before="20" w:after="20"/>
              <w:rPr>
                <w:rFonts w:ascii="Times New Roman" w:hAnsi="Times New Roman"/>
                <w:sz w:val="18"/>
              </w:rPr>
            </w:pPr>
            <w:sdt>
              <w:sdtPr>
                <w:rPr>
                  <w:sz w:val="18"/>
                </w:rPr>
                <w:id w:val="2009405365"/>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izlaganje</w:t>
            </w:r>
          </w:p>
        </w:tc>
        <w:tc>
          <w:tcPr>
            <w:tcW w:w="1497" w:type="dxa"/>
            <w:gridSpan w:val="7"/>
            <w:vAlign w:val="center"/>
          </w:tcPr>
          <w:p w14:paraId="2D2C7A30" w14:textId="77777777" w:rsidR="00945054" w:rsidRPr="00C02454" w:rsidRDefault="000D389B" w:rsidP="00945054">
            <w:pPr>
              <w:tabs>
                <w:tab w:val="left" w:pos="1218"/>
              </w:tabs>
              <w:spacing w:before="20" w:after="20"/>
              <w:rPr>
                <w:rFonts w:ascii="Times New Roman" w:hAnsi="Times New Roman"/>
                <w:sz w:val="18"/>
              </w:rPr>
            </w:pPr>
            <w:sdt>
              <w:sdtPr>
                <w:rPr>
                  <w:sz w:val="18"/>
                </w:rPr>
                <w:id w:val="-656154411"/>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projekt</w:t>
            </w:r>
          </w:p>
        </w:tc>
        <w:tc>
          <w:tcPr>
            <w:tcW w:w="1500" w:type="dxa"/>
            <w:gridSpan w:val="3"/>
            <w:vAlign w:val="center"/>
          </w:tcPr>
          <w:p w14:paraId="1E583EDC" w14:textId="77777777" w:rsidR="00945054" w:rsidRPr="00C02454" w:rsidRDefault="000D389B" w:rsidP="00945054">
            <w:pPr>
              <w:tabs>
                <w:tab w:val="left" w:pos="1218"/>
              </w:tabs>
              <w:spacing w:before="20" w:after="20"/>
              <w:rPr>
                <w:rFonts w:ascii="Times New Roman" w:hAnsi="Times New Roman"/>
                <w:sz w:val="18"/>
              </w:rPr>
            </w:pPr>
            <w:sdt>
              <w:sdtPr>
                <w:rPr>
                  <w:sz w:val="18"/>
                </w:rPr>
                <w:id w:val="-1064631753"/>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seminar</w:t>
            </w:r>
          </w:p>
        </w:tc>
      </w:tr>
      <w:tr w:rsidR="00945054" w:rsidRPr="009947BA" w14:paraId="087B88E6" w14:textId="77777777" w:rsidTr="00945054">
        <w:trPr>
          <w:trHeight w:val="190"/>
        </w:trPr>
        <w:tc>
          <w:tcPr>
            <w:tcW w:w="1801" w:type="dxa"/>
            <w:vMerge/>
            <w:shd w:val="clear" w:color="auto" w:fill="F2F2F2" w:themeFill="background1" w:themeFillShade="F2"/>
          </w:tcPr>
          <w:p w14:paraId="7D604502" w14:textId="77777777" w:rsidR="00945054" w:rsidRPr="00C02454" w:rsidRDefault="00945054" w:rsidP="00945054">
            <w:pPr>
              <w:spacing w:before="20" w:after="20"/>
              <w:rPr>
                <w:rFonts w:ascii="Times New Roman" w:hAnsi="Times New Roman"/>
                <w:b/>
                <w:sz w:val="18"/>
              </w:rPr>
            </w:pPr>
          </w:p>
        </w:tc>
        <w:tc>
          <w:tcPr>
            <w:tcW w:w="1495" w:type="dxa"/>
            <w:gridSpan w:val="8"/>
            <w:vAlign w:val="center"/>
          </w:tcPr>
          <w:p w14:paraId="714453A9" w14:textId="77777777" w:rsidR="00945054" w:rsidRPr="00C02454" w:rsidRDefault="000D389B" w:rsidP="00945054">
            <w:pPr>
              <w:tabs>
                <w:tab w:val="left" w:pos="1218"/>
              </w:tabs>
              <w:spacing w:before="20" w:after="20"/>
              <w:rPr>
                <w:rFonts w:ascii="Times New Roman" w:hAnsi="Times New Roman"/>
                <w:sz w:val="18"/>
              </w:rPr>
            </w:pPr>
            <w:sdt>
              <w:sdtPr>
                <w:rPr>
                  <w:sz w:val="18"/>
                </w:rPr>
                <w:id w:val="937647706"/>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kolokvij(i)</w:t>
            </w:r>
          </w:p>
        </w:tc>
        <w:tc>
          <w:tcPr>
            <w:tcW w:w="1498" w:type="dxa"/>
            <w:gridSpan w:val="7"/>
            <w:vAlign w:val="center"/>
          </w:tcPr>
          <w:p w14:paraId="654A7700" w14:textId="77777777" w:rsidR="00945054" w:rsidRPr="00C02454" w:rsidRDefault="000D389B" w:rsidP="00945054">
            <w:pPr>
              <w:tabs>
                <w:tab w:val="left" w:pos="1218"/>
              </w:tabs>
              <w:spacing w:before="20" w:after="20"/>
              <w:rPr>
                <w:rFonts w:ascii="Times New Roman" w:hAnsi="Times New Roman"/>
                <w:sz w:val="18"/>
              </w:rPr>
            </w:pPr>
            <w:sdt>
              <w:sdtPr>
                <w:rPr>
                  <w:sz w:val="18"/>
                </w:rPr>
                <w:id w:val="-405081226"/>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pismeni ispit</w:t>
            </w:r>
          </w:p>
        </w:tc>
        <w:tc>
          <w:tcPr>
            <w:tcW w:w="1497" w:type="dxa"/>
            <w:gridSpan w:val="5"/>
            <w:vAlign w:val="center"/>
          </w:tcPr>
          <w:p w14:paraId="74C41789" w14:textId="77777777" w:rsidR="00945054" w:rsidRPr="00C02454" w:rsidRDefault="000D389B" w:rsidP="00945054">
            <w:pPr>
              <w:tabs>
                <w:tab w:val="left" w:pos="1218"/>
              </w:tabs>
              <w:spacing w:before="20" w:after="20"/>
              <w:rPr>
                <w:rFonts w:ascii="Times New Roman" w:hAnsi="Times New Roman"/>
                <w:sz w:val="18"/>
              </w:rPr>
            </w:pPr>
            <w:sdt>
              <w:sdtPr>
                <w:rPr>
                  <w:sz w:val="18"/>
                </w:rPr>
                <w:id w:val="1929929432"/>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usmeni ispit</w:t>
            </w:r>
          </w:p>
        </w:tc>
        <w:tc>
          <w:tcPr>
            <w:tcW w:w="2997" w:type="dxa"/>
            <w:gridSpan w:val="10"/>
            <w:vAlign w:val="center"/>
          </w:tcPr>
          <w:p w14:paraId="21C7C920" w14:textId="77777777" w:rsidR="00945054" w:rsidRPr="00C02454" w:rsidRDefault="000D389B" w:rsidP="00945054">
            <w:pPr>
              <w:tabs>
                <w:tab w:val="left" w:pos="1218"/>
              </w:tabs>
              <w:spacing w:before="20" w:after="20"/>
              <w:rPr>
                <w:rFonts w:ascii="Times New Roman" w:hAnsi="Times New Roman"/>
                <w:sz w:val="18"/>
              </w:rPr>
            </w:pPr>
            <w:sdt>
              <w:sdtPr>
                <w:rPr>
                  <w:sz w:val="18"/>
                </w:rPr>
                <w:id w:val="1510025244"/>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ostalo: </w:t>
            </w:r>
          </w:p>
        </w:tc>
      </w:tr>
      <w:tr w:rsidR="00945054" w:rsidRPr="009947BA" w14:paraId="6C4D2D15" w14:textId="77777777" w:rsidTr="00945054">
        <w:tc>
          <w:tcPr>
            <w:tcW w:w="1801" w:type="dxa"/>
            <w:shd w:val="clear" w:color="auto" w:fill="F2F2F2" w:themeFill="background1" w:themeFillShade="F2"/>
          </w:tcPr>
          <w:p w14:paraId="063FA2D8"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Uvjeti pristupanja ispitu</w:t>
            </w:r>
          </w:p>
        </w:tc>
        <w:tc>
          <w:tcPr>
            <w:tcW w:w="7487" w:type="dxa"/>
            <w:gridSpan w:val="30"/>
            <w:vAlign w:val="center"/>
          </w:tcPr>
          <w:p w14:paraId="5256F04A" w14:textId="77777777" w:rsidR="00945054" w:rsidRPr="00DE6D53" w:rsidRDefault="00945054" w:rsidP="00945054">
            <w:pPr>
              <w:tabs>
                <w:tab w:val="left" w:pos="1218"/>
              </w:tabs>
              <w:spacing w:before="20" w:after="20"/>
              <w:rPr>
                <w:rFonts w:ascii="Times New Roman" w:hAnsi="Times New Roman"/>
                <w:i/>
                <w:sz w:val="18"/>
              </w:rPr>
            </w:pPr>
            <w:r w:rsidRPr="000F04EF">
              <w:rPr>
                <w:rFonts w:ascii="Times New Roman" w:eastAsia="MS Gothic" w:hAnsi="Times New Roman"/>
                <w:sz w:val="18"/>
              </w:rPr>
              <w:t>Studenti moraju pohađati nastavu, čitati propisanu literaturu i aktivno sudjelovati u raspravama na satu. Obveze studenata uključuju i izlaganje o određenoj temi obrađenoj na ko</w:t>
            </w:r>
            <w:r>
              <w:rPr>
                <w:rFonts w:ascii="Times New Roman" w:eastAsia="MS Gothic" w:hAnsi="Times New Roman"/>
                <w:sz w:val="18"/>
              </w:rPr>
              <w:t>legiju.</w:t>
            </w:r>
          </w:p>
        </w:tc>
      </w:tr>
      <w:tr w:rsidR="00945054" w:rsidRPr="009947BA" w14:paraId="28BE8C1E" w14:textId="77777777" w:rsidTr="00945054">
        <w:tc>
          <w:tcPr>
            <w:tcW w:w="1801" w:type="dxa"/>
            <w:shd w:val="clear" w:color="auto" w:fill="F2F2F2" w:themeFill="background1" w:themeFillShade="F2"/>
          </w:tcPr>
          <w:p w14:paraId="67C7758A"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Ispitni rokovi</w:t>
            </w:r>
          </w:p>
        </w:tc>
        <w:tc>
          <w:tcPr>
            <w:tcW w:w="2903" w:type="dxa"/>
            <w:gridSpan w:val="14"/>
          </w:tcPr>
          <w:p w14:paraId="69F51329" w14:textId="77777777" w:rsidR="00945054" w:rsidRPr="009947BA" w:rsidRDefault="000D389B" w:rsidP="00945054">
            <w:pPr>
              <w:tabs>
                <w:tab w:val="left" w:pos="1218"/>
              </w:tabs>
              <w:spacing w:before="20" w:after="20"/>
              <w:rPr>
                <w:rFonts w:ascii="Times New Roman" w:hAnsi="Times New Roman"/>
                <w:sz w:val="18"/>
              </w:rPr>
            </w:pPr>
            <w:sdt>
              <w:sdtPr>
                <w:rPr>
                  <w:sz w:val="18"/>
                </w:rPr>
                <w:id w:val="45111595"/>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 xml:space="preserve">zimski ispitni rok </w:t>
            </w:r>
          </w:p>
        </w:tc>
        <w:tc>
          <w:tcPr>
            <w:tcW w:w="2471" w:type="dxa"/>
            <w:gridSpan w:val="10"/>
          </w:tcPr>
          <w:p w14:paraId="79ECF88A" w14:textId="77777777" w:rsidR="00945054" w:rsidRPr="009947BA" w:rsidRDefault="000D389B" w:rsidP="00945054">
            <w:pPr>
              <w:tabs>
                <w:tab w:val="left" w:pos="1218"/>
              </w:tabs>
              <w:spacing w:before="20" w:after="20"/>
              <w:rPr>
                <w:rFonts w:ascii="Times New Roman" w:hAnsi="Times New Roman"/>
                <w:sz w:val="18"/>
              </w:rPr>
            </w:pPr>
            <w:sdt>
              <w:sdtPr>
                <w:rPr>
                  <w:sz w:val="18"/>
                </w:rPr>
                <w:id w:val="410359378"/>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ljetni ispitni rok</w:t>
            </w:r>
          </w:p>
        </w:tc>
        <w:tc>
          <w:tcPr>
            <w:tcW w:w="2113" w:type="dxa"/>
            <w:gridSpan w:val="6"/>
          </w:tcPr>
          <w:p w14:paraId="1307AE83" w14:textId="77777777" w:rsidR="00945054" w:rsidRPr="009947BA" w:rsidRDefault="000D389B" w:rsidP="00945054">
            <w:pPr>
              <w:tabs>
                <w:tab w:val="left" w:pos="1218"/>
              </w:tabs>
              <w:spacing w:before="20" w:after="20"/>
              <w:rPr>
                <w:rFonts w:ascii="Times New Roman" w:hAnsi="Times New Roman"/>
                <w:sz w:val="18"/>
              </w:rPr>
            </w:pPr>
            <w:sdt>
              <w:sdtPr>
                <w:rPr>
                  <w:sz w:val="18"/>
                </w:rPr>
                <w:id w:val="654493327"/>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jesenski ispitni rok</w:t>
            </w:r>
          </w:p>
        </w:tc>
      </w:tr>
      <w:tr w:rsidR="00945054" w:rsidRPr="009947BA" w14:paraId="5AD749B9" w14:textId="77777777" w:rsidTr="00945054">
        <w:tc>
          <w:tcPr>
            <w:tcW w:w="1801" w:type="dxa"/>
            <w:shd w:val="clear" w:color="auto" w:fill="F2F2F2" w:themeFill="background1" w:themeFillShade="F2"/>
          </w:tcPr>
          <w:p w14:paraId="31121B0A"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Termini ispitnih rokova</w:t>
            </w:r>
          </w:p>
        </w:tc>
        <w:tc>
          <w:tcPr>
            <w:tcW w:w="2903" w:type="dxa"/>
            <w:gridSpan w:val="14"/>
            <w:vAlign w:val="center"/>
          </w:tcPr>
          <w:p w14:paraId="1EA414B1" w14:textId="77777777" w:rsidR="00945054" w:rsidRDefault="00945054" w:rsidP="00945054">
            <w:pPr>
              <w:tabs>
                <w:tab w:val="left" w:pos="1218"/>
              </w:tabs>
              <w:spacing w:before="20" w:after="20"/>
              <w:rPr>
                <w:rFonts w:ascii="Times New Roman" w:hAnsi="Times New Roman"/>
                <w:sz w:val="18"/>
              </w:rPr>
            </w:pPr>
          </w:p>
        </w:tc>
        <w:tc>
          <w:tcPr>
            <w:tcW w:w="2471" w:type="dxa"/>
            <w:gridSpan w:val="10"/>
            <w:vAlign w:val="center"/>
          </w:tcPr>
          <w:p w14:paraId="17BA9DC6"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I. 15.6.2020. u 10h</w:t>
            </w:r>
          </w:p>
          <w:p w14:paraId="6D4375BD"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II. 29.6.2020. u 10h</w:t>
            </w:r>
          </w:p>
        </w:tc>
        <w:tc>
          <w:tcPr>
            <w:tcW w:w="2113" w:type="dxa"/>
            <w:gridSpan w:val="6"/>
            <w:vAlign w:val="center"/>
          </w:tcPr>
          <w:p w14:paraId="5008D86F"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III. 10.9.2020. u 10h</w:t>
            </w:r>
          </w:p>
          <w:p w14:paraId="7E63EF11"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IV. 24.9.2020. u 10h</w:t>
            </w:r>
          </w:p>
        </w:tc>
      </w:tr>
      <w:tr w:rsidR="00945054" w:rsidRPr="009947BA" w14:paraId="2B3F29AE" w14:textId="77777777" w:rsidTr="00945054">
        <w:tc>
          <w:tcPr>
            <w:tcW w:w="1801" w:type="dxa"/>
            <w:shd w:val="clear" w:color="auto" w:fill="F2F2F2" w:themeFill="background1" w:themeFillShade="F2"/>
          </w:tcPr>
          <w:p w14:paraId="10342370"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Opis</w:t>
            </w:r>
            <w:r w:rsidRPr="009947BA">
              <w:rPr>
                <w:rFonts w:ascii="Times New Roman" w:hAnsi="Times New Roman"/>
                <w:b/>
                <w:sz w:val="18"/>
              </w:rPr>
              <w:t xml:space="preserve"> kolegija</w:t>
            </w:r>
          </w:p>
        </w:tc>
        <w:tc>
          <w:tcPr>
            <w:tcW w:w="7487" w:type="dxa"/>
            <w:gridSpan w:val="30"/>
          </w:tcPr>
          <w:p w14:paraId="3B404260" w14:textId="77777777" w:rsidR="00945054" w:rsidRPr="009947BA" w:rsidRDefault="00945054" w:rsidP="00945054">
            <w:pPr>
              <w:tabs>
                <w:tab w:val="left" w:pos="1218"/>
              </w:tabs>
              <w:spacing w:before="20" w:after="20"/>
              <w:rPr>
                <w:rFonts w:ascii="Times New Roman" w:eastAsia="MS Gothic" w:hAnsi="Times New Roman"/>
                <w:sz w:val="18"/>
              </w:rPr>
            </w:pPr>
            <w:r w:rsidRPr="00B95114">
              <w:rPr>
                <w:rFonts w:ascii="Arial Narrow" w:hAnsi="Arial Narrow" w:cs="Arial"/>
              </w:rPr>
              <w:t>Na kolegiju se studente upoznaje s različitim oblicima i strategijama digitalne komunikacije u međukulturnim kontekstima, dakle uz poseban naglasak na komunikaciju između pripadnika različitih kultura. Istražuju se izazovi komunikacije i moguće prepreke komunikaciji između skupina koje se razlikuju po kulturi, što se očituje u međukulturnim jezičnim i komunikacijskim običajima, u različitim oblicima računalno potpomognute i digitalne komunikacije, kao što su komunikacija putem elektroničke pošte, razmjena poruka putem digitalnih društvenih mreža, komunikacija putem mrežnih stranica itd. Poseban naglasak stavljen je na istraživanje izazova komunikacije i prepreka koje se mogu pojaviti u višejezičnim okolinama i profesionalnim radnim okruženjima, uključujući razumijevanje utjecaja jezika na stvaranje zajedničkog identiteta i razumijevanje svijeta.</w:t>
            </w:r>
          </w:p>
        </w:tc>
      </w:tr>
      <w:tr w:rsidR="00945054" w:rsidRPr="009947BA" w14:paraId="4F6B1BC5" w14:textId="77777777" w:rsidTr="00945054">
        <w:tc>
          <w:tcPr>
            <w:tcW w:w="1801" w:type="dxa"/>
            <w:shd w:val="clear" w:color="auto" w:fill="F2F2F2" w:themeFill="background1" w:themeFillShade="F2"/>
          </w:tcPr>
          <w:p w14:paraId="312EB2A8"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lastRenderedPageBreak/>
              <w:t>Sadržaj kolegija (n</w:t>
            </w:r>
            <w:r w:rsidRPr="009947BA">
              <w:rPr>
                <w:rFonts w:ascii="Times New Roman" w:hAnsi="Times New Roman"/>
                <w:b/>
                <w:sz w:val="18"/>
              </w:rPr>
              <w:t>astavne teme</w:t>
            </w:r>
            <w:r>
              <w:rPr>
                <w:rFonts w:ascii="Times New Roman" w:hAnsi="Times New Roman"/>
                <w:b/>
                <w:sz w:val="18"/>
              </w:rPr>
              <w:t>)</w:t>
            </w:r>
          </w:p>
        </w:tc>
        <w:tc>
          <w:tcPr>
            <w:tcW w:w="7487" w:type="dxa"/>
            <w:gridSpan w:val="30"/>
          </w:tcPr>
          <w:p w14:paraId="6788A494"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Pr>
                <w:rFonts w:ascii="Arial Narrow" w:hAnsi="Arial Narrow"/>
              </w:rPr>
              <w:t>Uvod u kolegij</w:t>
            </w:r>
          </w:p>
          <w:p w14:paraId="001EC1E6"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Utjecaj digitalnih medija na komunikaciju među kulturama i jezicima</w:t>
            </w:r>
          </w:p>
          <w:p w14:paraId="370138E5"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Određivanje i stjecanje međukulturnih i međujezičnih kompetencija u novim medijima</w:t>
            </w:r>
          </w:p>
          <w:p w14:paraId="44F086B4"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Specifične komunikacijske strategije u međukulturnoj digitalnoj komunikaciji</w:t>
            </w:r>
          </w:p>
          <w:p w14:paraId="5A6C83A0"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 xml:space="preserve">Engleski kao </w:t>
            </w:r>
            <w:r w:rsidRPr="00B95114">
              <w:rPr>
                <w:rFonts w:ascii="Arial Narrow" w:hAnsi="Arial Narrow"/>
                <w:i/>
              </w:rPr>
              <w:t xml:space="preserve">lingua franca </w:t>
            </w:r>
            <w:r w:rsidRPr="00B95114">
              <w:rPr>
                <w:rFonts w:ascii="Arial Narrow" w:hAnsi="Arial Narrow"/>
              </w:rPr>
              <w:t>u digitalnoj komunikaciji</w:t>
            </w:r>
          </w:p>
          <w:p w14:paraId="100281F8"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Utjecaj materinskoga jezika na upotrebu i percepciju engleskoga i drugih jezika</w:t>
            </w:r>
          </w:p>
          <w:p w14:paraId="4B40CFB3"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Prevođenje iz međukulturne perspektive</w:t>
            </w:r>
          </w:p>
          <w:p w14:paraId="106CE03F"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Digitalni žanrovi i struktura tekstova u različitim kulturama</w:t>
            </w:r>
          </w:p>
          <w:p w14:paraId="3BE378AD"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Komunikacija putem elektroiničke pošte</w:t>
            </w:r>
          </w:p>
          <w:p w14:paraId="209949A2"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Komunikacija na digitalnim društvenim mrežama</w:t>
            </w:r>
          </w:p>
          <w:p w14:paraId="33AA9BF3"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Mrežne stranice i blogovi</w:t>
            </w:r>
          </w:p>
          <w:p w14:paraId="332D99C9"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Chat komunikacija</w:t>
            </w:r>
          </w:p>
          <w:p w14:paraId="77718C0F" w14:textId="77777777" w:rsidR="00945054" w:rsidRPr="00B9511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Komunikacija putem pametnih telefona</w:t>
            </w:r>
          </w:p>
          <w:p w14:paraId="5A1705B2" w14:textId="77777777" w:rsidR="00945054" w:rsidRDefault="00945054" w:rsidP="00945054">
            <w:pPr>
              <w:pStyle w:val="Odlomakpopisa"/>
              <w:numPr>
                <w:ilvl w:val="0"/>
                <w:numId w:val="25"/>
              </w:numPr>
              <w:suppressAutoHyphens w:val="0"/>
              <w:spacing w:beforeLines="0"/>
              <w:contextualSpacing/>
              <w:rPr>
                <w:rFonts w:ascii="Arial Narrow" w:hAnsi="Arial Narrow"/>
              </w:rPr>
            </w:pPr>
            <w:r w:rsidRPr="00B95114">
              <w:rPr>
                <w:rFonts w:ascii="Arial Narrow" w:hAnsi="Arial Narrow"/>
              </w:rPr>
              <w:t>Identitet i jezik u međukulturnoj digitalnoj komunikaciji</w:t>
            </w:r>
          </w:p>
          <w:p w14:paraId="40426D62" w14:textId="77777777" w:rsidR="00945054" w:rsidRPr="00C94133" w:rsidRDefault="00945054" w:rsidP="00945054">
            <w:pPr>
              <w:pStyle w:val="Odlomakpopisa"/>
              <w:numPr>
                <w:ilvl w:val="0"/>
                <w:numId w:val="25"/>
              </w:numPr>
              <w:suppressAutoHyphens w:val="0"/>
              <w:spacing w:beforeLines="0"/>
              <w:contextualSpacing/>
              <w:rPr>
                <w:rFonts w:ascii="Arial Narrow" w:hAnsi="Arial Narrow"/>
              </w:rPr>
            </w:pPr>
            <w:r w:rsidRPr="00C94133">
              <w:rPr>
                <w:rFonts w:ascii="Arial Narrow" w:hAnsi="Arial Narrow"/>
              </w:rPr>
              <w:t>Završni ispit</w:t>
            </w:r>
          </w:p>
        </w:tc>
      </w:tr>
      <w:tr w:rsidR="00945054" w:rsidRPr="009947BA" w14:paraId="2667C185" w14:textId="77777777" w:rsidTr="00945054">
        <w:tc>
          <w:tcPr>
            <w:tcW w:w="1801" w:type="dxa"/>
            <w:shd w:val="clear" w:color="auto" w:fill="F2F2F2" w:themeFill="background1" w:themeFillShade="F2"/>
          </w:tcPr>
          <w:p w14:paraId="5B15463B"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Obvezna literatura</w:t>
            </w:r>
          </w:p>
        </w:tc>
        <w:tc>
          <w:tcPr>
            <w:tcW w:w="7487" w:type="dxa"/>
            <w:gridSpan w:val="30"/>
          </w:tcPr>
          <w:p w14:paraId="5A343454" w14:textId="77777777" w:rsidR="00945054" w:rsidRPr="00291F4C" w:rsidRDefault="00945054" w:rsidP="00945054">
            <w:pPr>
              <w:tabs>
                <w:tab w:val="left" w:pos="1218"/>
              </w:tabs>
              <w:spacing w:before="20" w:after="20"/>
              <w:rPr>
                <w:rFonts w:ascii="Times New Roman" w:eastAsia="MS Gothic" w:hAnsi="Times New Roman"/>
                <w:sz w:val="18"/>
              </w:rPr>
            </w:pPr>
            <w:r w:rsidRPr="00291F4C">
              <w:rPr>
                <w:rFonts w:ascii="Times New Roman" w:eastAsia="MS Gothic" w:hAnsi="Times New Roman"/>
                <w:sz w:val="18"/>
              </w:rPr>
              <w:t xml:space="preserve">Creeber, G. </w:t>
            </w:r>
            <w:r>
              <w:rPr>
                <w:rFonts w:ascii="Times New Roman" w:eastAsia="MS Gothic" w:hAnsi="Times New Roman"/>
                <w:sz w:val="18"/>
              </w:rPr>
              <w:t>i</w:t>
            </w:r>
            <w:r w:rsidRPr="00291F4C">
              <w:rPr>
                <w:rFonts w:ascii="Times New Roman" w:eastAsia="MS Gothic" w:hAnsi="Times New Roman"/>
                <w:sz w:val="18"/>
              </w:rPr>
              <w:t xml:space="preserve"> Royston, M. (ur.) 2009. </w:t>
            </w:r>
            <w:r w:rsidRPr="00291F4C">
              <w:rPr>
                <w:rFonts w:ascii="Times New Roman" w:eastAsia="MS Gothic" w:hAnsi="Times New Roman"/>
                <w:i/>
                <w:sz w:val="18"/>
              </w:rPr>
              <w:t>Digital cultures: Understanding New Media</w:t>
            </w:r>
            <w:r w:rsidRPr="00291F4C">
              <w:rPr>
                <w:rFonts w:ascii="Times New Roman" w:eastAsia="MS Gothic" w:hAnsi="Times New Roman"/>
                <w:sz w:val="18"/>
              </w:rPr>
              <w:t>. Maidenhead: Open University Press, McGraw-Hill.</w:t>
            </w:r>
          </w:p>
          <w:p w14:paraId="1FC84DC3" w14:textId="77777777" w:rsidR="00945054" w:rsidRPr="00291F4C" w:rsidRDefault="00945054" w:rsidP="00945054">
            <w:pPr>
              <w:tabs>
                <w:tab w:val="left" w:pos="1218"/>
              </w:tabs>
              <w:spacing w:before="20" w:after="20"/>
              <w:rPr>
                <w:rFonts w:ascii="Times New Roman" w:eastAsia="MS Gothic" w:hAnsi="Times New Roman"/>
                <w:sz w:val="18"/>
              </w:rPr>
            </w:pPr>
            <w:r w:rsidRPr="00291F4C">
              <w:rPr>
                <w:rFonts w:ascii="Times New Roman" w:eastAsia="MS Gothic" w:hAnsi="Times New Roman"/>
                <w:sz w:val="18"/>
              </w:rPr>
              <w:t xml:space="preserve">Cheng, W. 2003. </w:t>
            </w:r>
            <w:r w:rsidRPr="00291F4C">
              <w:rPr>
                <w:rFonts w:ascii="Times New Roman" w:eastAsia="MS Gothic" w:hAnsi="Times New Roman"/>
                <w:i/>
                <w:sz w:val="18"/>
              </w:rPr>
              <w:t>Intercultural conversation</w:t>
            </w:r>
            <w:r w:rsidRPr="00291F4C">
              <w:rPr>
                <w:rFonts w:ascii="Times New Roman" w:eastAsia="MS Gothic" w:hAnsi="Times New Roman"/>
                <w:sz w:val="18"/>
              </w:rPr>
              <w:t>. John Benjamins Publishing.</w:t>
            </w:r>
          </w:p>
          <w:p w14:paraId="625C041C" w14:textId="77777777" w:rsidR="00945054" w:rsidRPr="00291F4C" w:rsidRDefault="00945054" w:rsidP="00945054">
            <w:pPr>
              <w:tabs>
                <w:tab w:val="left" w:pos="1218"/>
              </w:tabs>
              <w:spacing w:before="20" w:after="20"/>
              <w:rPr>
                <w:rFonts w:ascii="Times New Roman" w:eastAsia="MS Gothic" w:hAnsi="Times New Roman"/>
                <w:sz w:val="18"/>
              </w:rPr>
            </w:pPr>
            <w:r w:rsidRPr="00291F4C">
              <w:rPr>
                <w:rFonts w:ascii="Times New Roman" w:eastAsia="MS Gothic" w:hAnsi="Times New Roman"/>
                <w:sz w:val="18"/>
              </w:rPr>
              <w:t xml:space="preserve">Mitra, Atis D. 2010. </w:t>
            </w:r>
            <w:r w:rsidRPr="00291F4C">
              <w:rPr>
                <w:rFonts w:ascii="Times New Roman" w:eastAsia="MS Gothic" w:hAnsi="Times New Roman"/>
                <w:i/>
                <w:sz w:val="18"/>
              </w:rPr>
              <w:t>Digital communications: from E-mail to the Cyber Community</w:t>
            </w:r>
            <w:r w:rsidRPr="00291F4C">
              <w:rPr>
                <w:rFonts w:ascii="Times New Roman" w:eastAsia="MS Gothic" w:hAnsi="Times New Roman"/>
                <w:sz w:val="18"/>
              </w:rPr>
              <w:t>. New York: Chelsea House.</w:t>
            </w:r>
          </w:p>
          <w:p w14:paraId="7F1690F1" w14:textId="77777777" w:rsidR="00945054" w:rsidRPr="00291F4C" w:rsidRDefault="00945054" w:rsidP="00945054">
            <w:pPr>
              <w:tabs>
                <w:tab w:val="left" w:pos="1218"/>
              </w:tabs>
              <w:spacing w:before="20" w:after="20"/>
              <w:rPr>
                <w:rFonts w:ascii="Times New Roman" w:eastAsia="MS Gothic" w:hAnsi="Times New Roman"/>
                <w:sz w:val="18"/>
              </w:rPr>
            </w:pPr>
            <w:r w:rsidRPr="00291F4C">
              <w:rPr>
                <w:rFonts w:ascii="Times New Roman" w:eastAsia="MS Gothic" w:hAnsi="Times New Roman"/>
                <w:sz w:val="18"/>
              </w:rPr>
              <w:t xml:space="preserve">Paradowski, M. B. 2015. </w:t>
            </w:r>
            <w:r w:rsidRPr="00291F4C">
              <w:rPr>
                <w:rFonts w:ascii="Times New Roman" w:eastAsia="MS Gothic" w:hAnsi="Times New Roman"/>
                <w:i/>
                <w:sz w:val="18"/>
              </w:rPr>
              <w:t>Productive Foreign Language Skills for an Intercultural World</w:t>
            </w:r>
            <w:r w:rsidRPr="00291F4C">
              <w:rPr>
                <w:rFonts w:ascii="Times New Roman" w:eastAsia="MS Gothic" w:hAnsi="Times New Roman"/>
                <w:sz w:val="18"/>
              </w:rPr>
              <w:t>. A Guide. Frankfurt: Peter Lang.</w:t>
            </w:r>
          </w:p>
          <w:p w14:paraId="1FC36789" w14:textId="77777777" w:rsidR="00945054" w:rsidRPr="009947BA" w:rsidRDefault="00945054" w:rsidP="00945054">
            <w:pPr>
              <w:tabs>
                <w:tab w:val="left" w:pos="1218"/>
              </w:tabs>
              <w:spacing w:before="20" w:after="20"/>
              <w:rPr>
                <w:rFonts w:ascii="Times New Roman" w:eastAsia="MS Gothic" w:hAnsi="Times New Roman"/>
                <w:sz w:val="18"/>
              </w:rPr>
            </w:pPr>
            <w:r w:rsidRPr="00291F4C">
              <w:rPr>
                <w:rFonts w:ascii="Times New Roman" w:eastAsia="MS Gothic" w:hAnsi="Times New Roman"/>
                <w:sz w:val="18"/>
              </w:rPr>
              <w:t xml:space="preserve">Thatcher, B., Amant. K. S. 2011. </w:t>
            </w:r>
            <w:r w:rsidRPr="00291F4C">
              <w:rPr>
                <w:rFonts w:ascii="Times New Roman" w:eastAsia="MS Gothic" w:hAnsi="Times New Roman"/>
                <w:i/>
                <w:sz w:val="18"/>
              </w:rPr>
              <w:t>Teaching intercultural rhetoric and technical communication: theories, curriculum, pedagogies, and practices</w:t>
            </w:r>
            <w:r w:rsidRPr="00291F4C">
              <w:rPr>
                <w:rFonts w:ascii="Times New Roman" w:eastAsia="MS Gothic" w:hAnsi="Times New Roman"/>
                <w:sz w:val="18"/>
              </w:rPr>
              <w:t>. Amityville, N.Y.: Baywood Pub. Co.</w:t>
            </w:r>
          </w:p>
        </w:tc>
      </w:tr>
      <w:tr w:rsidR="00945054" w:rsidRPr="009947BA" w14:paraId="66E6AD29" w14:textId="77777777" w:rsidTr="00945054">
        <w:tc>
          <w:tcPr>
            <w:tcW w:w="1801" w:type="dxa"/>
            <w:shd w:val="clear" w:color="auto" w:fill="F2F2F2" w:themeFill="background1" w:themeFillShade="F2"/>
          </w:tcPr>
          <w:p w14:paraId="7577E17B"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 xml:space="preserve">Dodatna literatura </w:t>
            </w:r>
          </w:p>
        </w:tc>
        <w:tc>
          <w:tcPr>
            <w:tcW w:w="7487" w:type="dxa"/>
            <w:gridSpan w:val="30"/>
          </w:tcPr>
          <w:p w14:paraId="1312278B" w14:textId="77777777" w:rsidR="00945054" w:rsidRPr="00291F4C" w:rsidRDefault="00945054" w:rsidP="00945054">
            <w:pPr>
              <w:tabs>
                <w:tab w:val="left" w:pos="1218"/>
              </w:tabs>
              <w:spacing w:before="20" w:after="20"/>
              <w:rPr>
                <w:rFonts w:ascii="Times New Roman" w:eastAsia="MS Gothic" w:hAnsi="Times New Roman"/>
                <w:sz w:val="18"/>
              </w:rPr>
            </w:pPr>
            <w:r w:rsidRPr="00291F4C">
              <w:rPr>
                <w:rFonts w:ascii="Times New Roman" w:eastAsia="MS Gothic" w:hAnsi="Times New Roman"/>
                <w:sz w:val="18"/>
              </w:rPr>
              <w:t xml:space="preserve">Pütz, M. i Neff-van Aertselaer, J. 2008. </w:t>
            </w:r>
            <w:r w:rsidRPr="00291F4C">
              <w:rPr>
                <w:rFonts w:ascii="Times New Roman" w:eastAsia="MS Gothic" w:hAnsi="Times New Roman"/>
                <w:i/>
                <w:sz w:val="18"/>
              </w:rPr>
              <w:t>Developing Contrastive Pragmatics: Interlanguage and Cross-Cultural Perspectives</w:t>
            </w:r>
            <w:r w:rsidRPr="00291F4C">
              <w:rPr>
                <w:rFonts w:ascii="Times New Roman" w:eastAsia="MS Gothic" w:hAnsi="Times New Roman"/>
                <w:sz w:val="18"/>
              </w:rPr>
              <w:t xml:space="preserve">. Berlin/New York: Mouton de Gruyter. </w:t>
            </w:r>
          </w:p>
          <w:p w14:paraId="3A83BCB7" w14:textId="77777777" w:rsidR="00945054" w:rsidRPr="00291F4C" w:rsidRDefault="00945054" w:rsidP="00945054">
            <w:pPr>
              <w:tabs>
                <w:tab w:val="left" w:pos="1218"/>
              </w:tabs>
              <w:spacing w:before="20" w:after="20"/>
              <w:rPr>
                <w:rFonts w:ascii="Times New Roman" w:eastAsia="MS Gothic" w:hAnsi="Times New Roman"/>
                <w:sz w:val="18"/>
              </w:rPr>
            </w:pPr>
            <w:r w:rsidRPr="00291F4C">
              <w:rPr>
                <w:rFonts w:ascii="Times New Roman" w:eastAsia="MS Gothic" w:hAnsi="Times New Roman"/>
                <w:sz w:val="18"/>
              </w:rPr>
              <w:t xml:space="preserve">Castells, M. 2003. </w:t>
            </w:r>
            <w:r w:rsidRPr="00291F4C">
              <w:rPr>
                <w:rFonts w:ascii="Times New Roman" w:eastAsia="MS Gothic" w:hAnsi="Times New Roman"/>
                <w:i/>
                <w:sz w:val="18"/>
              </w:rPr>
              <w:t>Internet galaksija: razmišljanja o Internetu, poslovanju i društvu</w:t>
            </w:r>
            <w:r w:rsidRPr="00291F4C">
              <w:rPr>
                <w:rFonts w:ascii="Times New Roman" w:eastAsia="MS Gothic" w:hAnsi="Times New Roman"/>
                <w:sz w:val="18"/>
              </w:rPr>
              <w:t>. Zagreb: Naklada Jesenski i Turk.</w:t>
            </w:r>
          </w:p>
          <w:p w14:paraId="6AEB7B50" w14:textId="77777777" w:rsidR="00945054" w:rsidRPr="009947BA" w:rsidRDefault="00945054" w:rsidP="00945054">
            <w:pPr>
              <w:tabs>
                <w:tab w:val="left" w:pos="1218"/>
              </w:tabs>
              <w:spacing w:before="20" w:after="20"/>
              <w:rPr>
                <w:rFonts w:ascii="Times New Roman" w:eastAsia="MS Gothic" w:hAnsi="Times New Roman"/>
                <w:sz w:val="18"/>
              </w:rPr>
            </w:pPr>
            <w:r w:rsidRPr="00291F4C">
              <w:rPr>
                <w:rFonts w:ascii="Times New Roman" w:eastAsia="MS Gothic" w:hAnsi="Times New Roman"/>
                <w:sz w:val="18"/>
              </w:rPr>
              <w:t xml:space="preserve">Lovitt, C. R. i Godwami, D. 1999. </w:t>
            </w:r>
            <w:r w:rsidRPr="00291F4C">
              <w:rPr>
                <w:rFonts w:ascii="Times New Roman" w:eastAsia="MS Gothic" w:hAnsi="Times New Roman"/>
                <w:i/>
                <w:sz w:val="18"/>
              </w:rPr>
              <w:t>Exploring the Rhetoric of International Professional Communication: An Agenda for Teachers and Researchers</w:t>
            </w:r>
            <w:r w:rsidRPr="00291F4C">
              <w:rPr>
                <w:rFonts w:ascii="Times New Roman" w:eastAsia="MS Gothic" w:hAnsi="Times New Roman"/>
                <w:sz w:val="18"/>
              </w:rPr>
              <w:t>. Amityville: Baywood Publishing Company.</w:t>
            </w:r>
          </w:p>
        </w:tc>
      </w:tr>
      <w:tr w:rsidR="00945054" w:rsidRPr="009947BA" w14:paraId="5129E540" w14:textId="77777777" w:rsidTr="00945054">
        <w:tc>
          <w:tcPr>
            <w:tcW w:w="1801" w:type="dxa"/>
            <w:shd w:val="clear" w:color="auto" w:fill="F2F2F2" w:themeFill="background1" w:themeFillShade="F2"/>
          </w:tcPr>
          <w:p w14:paraId="3A8DFCE6"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 xml:space="preserve">Mrežni izvori </w:t>
            </w:r>
          </w:p>
        </w:tc>
        <w:tc>
          <w:tcPr>
            <w:tcW w:w="7487" w:type="dxa"/>
            <w:gridSpan w:val="30"/>
          </w:tcPr>
          <w:p w14:paraId="742BD8D2" w14:textId="77777777" w:rsidR="00945054" w:rsidRPr="009947BA" w:rsidRDefault="00945054" w:rsidP="00945054">
            <w:pPr>
              <w:tabs>
                <w:tab w:val="left" w:pos="1218"/>
              </w:tabs>
              <w:spacing w:before="20" w:after="20"/>
              <w:rPr>
                <w:rFonts w:ascii="Times New Roman" w:eastAsia="MS Gothic" w:hAnsi="Times New Roman"/>
                <w:sz w:val="18"/>
              </w:rPr>
            </w:pPr>
          </w:p>
        </w:tc>
      </w:tr>
      <w:tr w:rsidR="00945054" w:rsidRPr="009947BA" w14:paraId="0322766C" w14:textId="77777777" w:rsidTr="00945054">
        <w:tc>
          <w:tcPr>
            <w:tcW w:w="1801" w:type="dxa"/>
            <w:vMerge w:val="restart"/>
            <w:shd w:val="clear" w:color="auto" w:fill="F2F2F2" w:themeFill="background1" w:themeFillShade="F2"/>
            <w:vAlign w:val="center"/>
          </w:tcPr>
          <w:p w14:paraId="4F4CB6EB"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Provjera ishoda učenja (prema uputama AZVO)</w:t>
            </w:r>
          </w:p>
        </w:tc>
        <w:tc>
          <w:tcPr>
            <w:tcW w:w="5754" w:type="dxa"/>
            <w:gridSpan w:val="25"/>
          </w:tcPr>
          <w:p w14:paraId="4D123A13" w14:textId="77777777" w:rsidR="00945054" w:rsidRPr="00C02454" w:rsidRDefault="00945054" w:rsidP="00945054">
            <w:pPr>
              <w:tabs>
                <w:tab w:val="left" w:pos="1218"/>
              </w:tabs>
              <w:spacing w:before="20" w:after="20"/>
              <w:jc w:val="center"/>
              <w:rPr>
                <w:rFonts w:ascii="Times New Roman" w:eastAsia="MS Gothic" w:hAnsi="Times New Roman"/>
                <w:sz w:val="18"/>
              </w:rPr>
            </w:pPr>
            <w:r w:rsidRPr="00C02454">
              <w:rPr>
                <w:rFonts w:ascii="Times New Roman" w:hAnsi="Times New Roman"/>
                <w:sz w:val="18"/>
                <w:szCs w:val="18"/>
              </w:rPr>
              <w:t>Samo završni ispit</w:t>
            </w:r>
          </w:p>
        </w:tc>
        <w:tc>
          <w:tcPr>
            <w:tcW w:w="1733" w:type="dxa"/>
            <w:gridSpan w:val="5"/>
          </w:tcPr>
          <w:p w14:paraId="4F4AC989" w14:textId="77777777" w:rsidR="00945054" w:rsidRPr="00C02454" w:rsidRDefault="00945054" w:rsidP="00945054">
            <w:pPr>
              <w:tabs>
                <w:tab w:val="left" w:pos="1218"/>
              </w:tabs>
              <w:spacing w:before="20" w:after="20"/>
              <w:jc w:val="center"/>
              <w:rPr>
                <w:rFonts w:ascii="Times New Roman" w:eastAsia="MS Gothic" w:hAnsi="Times New Roman"/>
                <w:sz w:val="18"/>
              </w:rPr>
            </w:pPr>
          </w:p>
        </w:tc>
      </w:tr>
      <w:tr w:rsidR="00945054" w:rsidRPr="009947BA" w14:paraId="64B0904D" w14:textId="77777777" w:rsidTr="00945054">
        <w:tc>
          <w:tcPr>
            <w:tcW w:w="1801" w:type="dxa"/>
            <w:vMerge/>
            <w:shd w:val="clear" w:color="auto" w:fill="F2F2F2" w:themeFill="background1" w:themeFillShade="F2"/>
          </w:tcPr>
          <w:p w14:paraId="5C25C50E" w14:textId="77777777" w:rsidR="00945054" w:rsidRPr="00C02454" w:rsidRDefault="00945054" w:rsidP="00945054">
            <w:pPr>
              <w:spacing w:before="20" w:after="20"/>
              <w:rPr>
                <w:rFonts w:ascii="Times New Roman" w:hAnsi="Times New Roman"/>
                <w:b/>
                <w:sz w:val="18"/>
              </w:rPr>
            </w:pPr>
          </w:p>
        </w:tc>
        <w:tc>
          <w:tcPr>
            <w:tcW w:w="2080" w:type="dxa"/>
            <w:gridSpan w:val="11"/>
            <w:vAlign w:val="center"/>
          </w:tcPr>
          <w:p w14:paraId="3005904B"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775713007"/>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završni</w:t>
            </w:r>
          </w:p>
          <w:p w14:paraId="607D4E6F"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pismeni ispit</w:t>
            </w:r>
          </w:p>
        </w:tc>
        <w:tc>
          <w:tcPr>
            <w:tcW w:w="1862" w:type="dxa"/>
            <w:gridSpan w:val="7"/>
            <w:vAlign w:val="center"/>
          </w:tcPr>
          <w:p w14:paraId="4236D336"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325745169"/>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završni</w:t>
            </w:r>
          </w:p>
          <w:p w14:paraId="4C51A51E"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usmeni ispit</w:t>
            </w:r>
          </w:p>
        </w:tc>
        <w:tc>
          <w:tcPr>
            <w:tcW w:w="1812" w:type="dxa"/>
            <w:gridSpan w:val="7"/>
            <w:vAlign w:val="center"/>
          </w:tcPr>
          <w:p w14:paraId="73385C51"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937239403"/>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pismeni i usmeni završni ispit</w:t>
            </w:r>
          </w:p>
        </w:tc>
        <w:tc>
          <w:tcPr>
            <w:tcW w:w="1733" w:type="dxa"/>
            <w:gridSpan w:val="5"/>
            <w:vAlign w:val="center"/>
          </w:tcPr>
          <w:p w14:paraId="543A8942"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699230950"/>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praktični rad i završni ispit</w:t>
            </w:r>
          </w:p>
        </w:tc>
      </w:tr>
      <w:tr w:rsidR="00945054" w:rsidRPr="009947BA" w14:paraId="5867EAAA" w14:textId="77777777" w:rsidTr="00945054">
        <w:tc>
          <w:tcPr>
            <w:tcW w:w="1801" w:type="dxa"/>
            <w:vMerge/>
            <w:shd w:val="clear" w:color="auto" w:fill="F2F2F2" w:themeFill="background1" w:themeFillShade="F2"/>
          </w:tcPr>
          <w:p w14:paraId="649CC651" w14:textId="77777777" w:rsidR="00945054" w:rsidRPr="00C02454" w:rsidRDefault="00945054" w:rsidP="00945054">
            <w:pPr>
              <w:spacing w:before="20" w:after="20"/>
              <w:rPr>
                <w:rFonts w:ascii="Times New Roman" w:hAnsi="Times New Roman"/>
                <w:b/>
                <w:sz w:val="18"/>
              </w:rPr>
            </w:pPr>
          </w:p>
        </w:tc>
        <w:tc>
          <w:tcPr>
            <w:tcW w:w="1383" w:type="dxa"/>
            <w:gridSpan w:val="6"/>
            <w:vAlign w:val="center"/>
          </w:tcPr>
          <w:p w14:paraId="6D71044A"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37977576"/>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samo kolokvij/zadaće</w:t>
            </w:r>
          </w:p>
        </w:tc>
        <w:tc>
          <w:tcPr>
            <w:tcW w:w="1405" w:type="dxa"/>
            <w:gridSpan w:val="7"/>
            <w:vAlign w:val="center"/>
          </w:tcPr>
          <w:p w14:paraId="23BE762F"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630064044"/>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kolokvij / zadaća i završni ispit</w:t>
            </w:r>
          </w:p>
        </w:tc>
        <w:tc>
          <w:tcPr>
            <w:tcW w:w="1154" w:type="dxa"/>
            <w:gridSpan w:val="5"/>
            <w:vAlign w:val="center"/>
          </w:tcPr>
          <w:p w14:paraId="5CC8A0BF"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882066877"/>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seminarski</w:t>
            </w:r>
          </w:p>
          <w:p w14:paraId="17CB97A8"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rad</w:t>
            </w:r>
          </w:p>
        </w:tc>
        <w:tc>
          <w:tcPr>
            <w:tcW w:w="1233" w:type="dxa"/>
            <w:gridSpan w:val="4"/>
            <w:vAlign w:val="center"/>
          </w:tcPr>
          <w:p w14:paraId="7885BA74"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02987445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seminarski</w:t>
            </w:r>
          </w:p>
          <w:p w14:paraId="3D4EFDB6"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rad i završni ispit</w:t>
            </w:r>
          </w:p>
        </w:tc>
        <w:tc>
          <w:tcPr>
            <w:tcW w:w="1128" w:type="dxa"/>
            <w:gridSpan w:val="7"/>
            <w:vAlign w:val="center"/>
          </w:tcPr>
          <w:p w14:paraId="1A67F57A" w14:textId="77777777" w:rsidR="00945054" w:rsidRPr="00C02454" w:rsidRDefault="000D389B" w:rsidP="00945054">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442460904"/>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praktični rad</w:t>
            </w:r>
          </w:p>
        </w:tc>
        <w:tc>
          <w:tcPr>
            <w:tcW w:w="1184" w:type="dxa"/>
            <w:vAlign w:val="center"/>
          </w:tcPr>
          <w:p w14:paraId="2141124D" w14:textId="77777777" w:rsidR="00945054" w:rsidRPr="00C02454" w:rsidRDefault="000D389B" w:rsidP="00945054">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417607790"/>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drugi oblici</w:t>
            </w:r>
          </w:p>
        </w:tc>
      </w:tr>
      <w:tr w:rsidR="00945054" w:rsidRPr="009947BA" w14:paraId="028DEA98" w14:textId="77777777" w:rsidTr="00945054">
        <w:tc>
          <w:tcPr>
            <w:tcW w:w="1801" w:type="dxa"/>
            <w:shd w:val="clear" w:color="auto" w:fill="F2F2F2" w:themeFill="background1" w:themeFillShade="F2"/>
          </w:tcPr>
          <w:p w14:paraId="25A25BAB"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Način formiranja</w:t>
            </w:r>
            <w:r w:rsidRPr="009947BA">
              <w:rPr>
                <w:rFonts w:ascii="Times New Roman" w:hAnsi="Times New Roman"/>
                <w:b/>
                <w:sz w:val="18"/>
              </w:rPr>
              <w:t xml:space="preserve"> završne ocjene (%)</w:t>
            </w:r>
          </w:p>
        </w:tc>
        <w:tc>
          <w:tcPr>
            <w:tcW w:w="7487" w:type="dxa"/>
            <w:gridSpan w:val="30"/>
            <w:vAlign w:val="center"/>
          </w:tcPr>
          <w:p w14:paraId="60A375C7" w14:textId="77777777" w:rsidR="00945054" w:rsidRPr="00B95114" w:rsidRDefault="00945054" w:rsidP="00945054">
            <w:pPr>
              <w:rPr>
                <w:rFonts w:ascii="Arial Narrow" w:hAnsi="Arial Narrow" w:cs="Arial"/>
              </w:rPr>
            </w:pPr>
            <w:r w:rsidRPr="00B95114">
              <w:rPr>
                <w:rFonts w:ascii="Arial Narrow" w:hAnsi="Arial Narrow" w:cs="Arial"/>
              </w:rPr>
              <w:t>Praćenje napretka studenata vršit će se kontinuirano tijekom semestra. Konačna ocjena temeljit će se na sljedećim elementima:</w:t>
            </w:r>
          </w:p>
          <w:p w14:paraId="79EA3825" w14:textId="77777777" w:rsidR="00945054" w:rsidRPr="00B95114" w:rsidRDefault="00945054" w:rsidP="00945054">
            <w:pPr>
              <w:rPr>
                <w:rFonts w:ascii="Arial Narrow" w:hAnsi="Arial Narrow" w:cs="Arial"/>
              </w:rPr>
            </w:pPr>
            <w:r w:rsidRPr="00B95114">
              <w:rPr>
                <w:rFonts w:ascii="Arial Narrow" w:hAnsi="Arial Narrow" w:cs="Arial"/>
              </w:rPr>
              <w:t>20 % pohađanje nastave i sudjelovanje</w:t>
            </w:r>
          </w:p>
          <w:p w14:paraId="2978D004" w14:textId="77777777" w:rsidR="00945054" w:rsidRPr="00B95114" w:rsidRDefault="00945054" w:rsidP="00945054">
            <w:pPr>
              <w:rPr>
                <w:rFonts w:ascii="Arial Narrow" w:hAnsi="Arial Narrow" w:cs="Arial"/>
              </w:rPr>
            </w:pPr>
            <w:r w:rsidRPr="00B95114">
              <w:rPr>
                <w:rFonts w:ascii="Arial Narrow" w:hAnsi="Arial Narrow" w:cs="Arial"/>
              </w:rPr>
              <w:t>20 % priprema za nastavu (zadatci, čitanje…)</w:t>
            </w:r>
          </w:p>
          <w:p w14:paraId="1AD0E493" w14:textId="77777777" w:rsidR="00945054" w:rsidRPr="00B95114" w:rsidRDefault="00945054" w:rsidP="00945054">
            <w:pPr>
              <w:rPr>
                <w:rFonts w:ascii="Arial Narrow" w:hAnsi="Arial Narrow" w:cs="Arial"/>
              </w:rPr>
            </w:pPr>
            <w:r w:rsidRPr="00B95114">
              <w:rPr>
                <w:rFonts w:ascii="Arial Narrow" w:hAnsi="Arial Narrow" w:cs="Arial"/>
              </w:rPr>
              <w:t>30 % izlaganje na određenu temu</w:t>
            </w:r>
          </w:p>
          <w:p w14:paraId="5ADD9AF1" w14:textId="77777777" w:rsidR="00945054" w:rsidRPr="00B7307A" w:rsidRDefault="00945054" w:rsidP="00945054">
            <w:pPr>
              <w:tabs>
                <w:tab w:val="left" w:pos="1218"/>
              </w:tabs>
              <w:spacing w:before="20" w:after="20"/>
              <w:rPr>
                <w:rFonts w:ascii="Times New Roman" w:eastAsia="MS Gothic" w:hAnsi="Times New Roman"/>
                <w:sz w:val="18"/>
              </w:rPr>
            </w:pPr>
            <w:r w:rsidRPr="00B95114">
              <w:rPr>
                <w:rFonts w:ascii="Arial Narrow" w:hAnsi="Arial Narrow" w:cs="Arial"/>
              </w:rPr>
              <w:t>30 % završni usmeni ispit</w:t>
            </w:r>
            <w:r>
              <w:rPr>
                <w:rFonts w:ascii="Arial Narrow" w:hAnsi="Arial Narrow" w:cs="Arial"/>
              </w:rPr>
              <w:tab/>
            </w:r>
          </w:p>
        </w:tc>
      </w:tr>
      <w:tr w:rsidR="00945054" w:rsidRPr="009947BA" w14:paraId="3CEFA185" w14:textId="77777777" w:rsidTr="00945054">
        <w:tc>
          <w:tcPr>
            <w:tcW w:w="1801" w:type="dxa"/>
            <w:vMerge w:val="restart"/>
            <w:shd w:val="clear" w:color="auto" w:fill="F2F2F2" w:themeFill="background1" w:themeFillShade="F2"/>
          </w:tcPr>
          <w:p w14:paraId="196D70EF"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 xml:space="preserve">Ocjenjivanje </w:t>
            </w:r>
          </w:p>
          <w:p w14:paraId="16923EA5" w14:textId="77777777" w:rsidR="00945054" w:rsidRPr="009947BA" w:rsidRDefault="00945054" w:rsidP="00945054">
            <w:pPr>
              <w:spacing w:before="20" w:after="20"/>
              <w:rPr>
                <w:rFonts w:ascii="Times New Roman" w:hAnsi="Times New Roman"/>
                <w:b/>
                <w:sz w:val="18"/>
              </w:rPr>
            </w:pPr>
            <w:r w:rsidRPr="00B4202A">
              <w:rPr>
                <w:rFonts w:ascii="Times New Roman" w:hAnsi="Times New Roman"/>
                <w:sz w:val="18"/>
              </w:rPr>
              <w:t>/upisati postotak ili broj bodova za elemente koji se ocjenjuju/</w:t>
            </w:r>
          </w:p>
        </w:tc>
        <w:tc>
          <w:tcPr>
            <w:tcW w:w="1097" w:type="dxa"/>
            <w:gridSpan w:val="4"/>
            <w:vAlign w:val="center"/>
          </w:tcPr>
          <w:p w14:paraId="037A04CE"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0-60</w:t>
            </w:r>
          </w:p>
        </w:tc>
        <w:tc>
          <w:tcPr>
            <w:tcW w:w="6390" w:type="dxa"/>
            <w:gridSpan w:val="26"/>
            <w:vAlign w:val="center"/>
          </w:tcPr>
          <w:p w14:paraId="7B170389"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nedovoljan (1)</w:t>
            </w:r>
          </w:p>
        </w:tc>
      </w:tr>
      <w:tr w:rsidR="00945054" w:rsidRPr="009947BA" w14:paraId="613431BB" w14:textId="77777777" w:rsidTr="00945054">
        <w:tc>
          <w:tcPr>
            <w:tcW w:w="1801" w:type="dxa"/>
            <w:vMerge/>
            <w:shd w:val="clear" w:color="auto" w:fill="F2F2F2" w:themeFill="background1" w:themeFillShade="F2"/>
          </w:tcPr>
          <w:p w14:paraId="501443CE" w14:textId="77777777" w:rsidR="00945054" w:rsidRDefault="00945054" w:rsidP="00945054">
            <w:pPr>
              <w:spacing w:before="20" w:after="20"/>
              <w:rPr>
                <w:rFonts w:ascii="Times New Roman" w:hAnsi="Times New Roman"/>
                <w:b/>
                <w:sz w:val="18"/>
              </w:rPr>
            </w:pPr>
          </w:p>
        </w:tc>
        <w:tc>
          <w:tcPr>
            <w:tcW w:w="1097" w:type="dxa"/>
            <w:gridSpan w:val="4"/>
            <w:vAlign w:val="center"/>
          </w:tcPr>
          <w:p w14:paraId="347A2388"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61-70</w:t>
            </w:r>
          </w:p>
        </w:tc>
        <w:tc>
          <w:tcPr>
            <w:tcW w:w="6390" w:type="dxa"/>
            <w:gridSpan w:val="26"/>
            <w:vAlign w:val="center"/>
          </w:tcPr>
          <w:p w14:paraId="4CB1EF3F"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dovoljan (2)</w:t>
            </w:r>
          </w:p>
        </w:tc>
      </w:tr>
      <w:tr w:rsidR="00945054" w:rsidRPr="009947BA" w14:paraId="61D70925" w14:textId="77777777" w:rsidTr="00945054">
        <w:tc>
          <w:tcPr>
            <w:tcW w:w="1801" w:type="dxa"/>
            <w:vMerge/>
            <w:shd w:val="clear" w:color="auto" w:fill="F2F2F2" w:themeFill="background1" w:themeFillShade="F2"/>
          </w:tcPr>
          <w:p w14:paraId="2A64B7B7" w14:textId="77777777" w:rsidR="00945054" w:rsidRDefault="00945054" w:rsidP="00945054">
            <w:pPr>
              <w:spacing w:before="20" w:after="20"/>
              <w:rPr>
                <w:rFonts w:ascii="Times New Roman" w:hAnsi="Times New Roman"/>
                <w:b/>
                <w:sz w:val="18"/>
              </w:rPr>
            </w:pPr>
          </w:p>
        </w:tc>
        <w:tc>
          <w:tcPr>
            <w:tcW w:w="1097" w:type="dxa"/>
            <w:gridSpan w:val="4"/>
            <w:vAlign w:val="center"/>
          </w:tcPr>
          <w:p w14:paraId="74E8A6B8"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71-80</w:t>
            </w:r>
          </w:p>
        </w:tc>
        <w:tc>
          <w:tcPr>
            <w:tcW w:w="6390" w:type="dxa"/>
            <w:gridSpan w:val="26"/>
            <w:vAlign w:val="center"/>
          </w:tcPr>
          <w:p w14:paraId="1C50C660"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dobar (3)</w:t>
            </w:r>
          </w:p>
        </w:tc>
      </w:tr>
      <w:tr w:rsidR="00945054" w:rsidRPr="009947BA" w14:paraId="5414E9CA" w14:textId="77777777" w:rsidTr="00945054">
        <w:tc>
          <w:tcPr>
            <w:tcW w:w="1801" w:type="dxa"/>
            <w:vMerge/>
            <w:shd w:val="clear" w:color="auto" w:fill="F2F2F2" w:themeFill="background1" w:themeFillShade="F2"/>
          </w:tcPr>
          <w:p w14:paraId="1186BA18" w14:textId="77777777" w:rsidR="00945054" w:rsidRDefault="00945054" w:rsidP="00945054">
            <w:pPr>
              <w:spacing w:before="20" w:after="20"/>
              <w:rPr>
                <w:rFonts w:ascii="Times New Roman" w:hAnsi="Times New Roman"/>
                <w:b/>
                <w:sz w:val="18"/>
              </w:rPr>
            </w:pPr>
          </w:p>
        </w:tc>
        <w:tc>
          <w:tcPr>
            <w:tcW w:w="1097" w:type="dxa"/>
            <w:gridSpan w:val="4"/>
            <w:vAlign w:val="center"/>
          </w:tcPr>
          <w:p w14:paraId="789DE28A"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81-90</w:t>
            </w:r>
          </w:p>
        </w:tc>
        <w:tc>
          <w:tcPr>
            <w:tcW w:w="6390" w:type="dxa"/>
            <w:gridSpan w:val="26"/>
            <w:vAlign w:val="center"/>
          </w:tcPr>
          <w:p w14:paraId="5C08AE55"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vrlo dobar (4)</w:t>
            </w:r>
          </w:p>
        </w:tc>
      </w:tr>
      <w:tr w:rsidR="00945054" w:rsidRPr="009947BA" w14:paraId="6273E416" w14:textId="77777777" w:rsidTr="00945054">
        <w:tc>
          <w:tcPr>
            <w:tcW w:w="1801" w:type="dxa"/>
            <w:vMerge/>
            <w:shd w:val="clear" w:color="auto" w:fill="F2F2F2" w:themeFill="background1" w:themeFillShade="F2"/>
          </w:tcPr>
          <w:p w14:paraId="4159CE56" w14:textId="77777777" w:rsidR="00945054" w:rsidRDefault="00945054" w:rsidP="00945054">
            <w:pPr>
              <w:spacing w:before="20" w:after="20"/>
              <w:rPr>
                <w:rFonts w:ascii="Times New Roman" w:hAnsi="Times New Roman"/>
                <w:b/>
                <w:sz w:val="18"/>
              </w:rPr>
            </w:pPr>
          </w:p>
        </w:tc>
        <w:tc>
          <w:tcPr>
            <w:tcW w:w="1097" w:type="dxa"/>
            <w:gridSpan w:val="4"/>
            <w:vAlign w:val="center"/>
          </w:tcPr>
          <w:p w14:paraId="2D4D9EEC"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91-100</w:t>
            </w:r>
          </w:p>
        </w:tc>
        <w:tc>
          <w:tcPr>
            <w:tcW w:w="6390" w:type="dxa"/>
            <w:gridSpan w:val="26"/>
            <w:vAlign w:val="center"/>
          </w:tcPr>
          <w:p w14:paraId="15D689DF"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izvrstan (5)</w:t>
            </w:r>
          </w:p>
        </w:tc>
      </w:tr>
      <w:tr w:rsidR="00945054" w:rsidRPr="009947BA" w14:paraId="4CA2D10B" w14:textId="77777777" w:rsidTr="00945054">
        <w:tc>
          <w:tcPr>
            <w:tcW w:w="1801" w:type="dxa"/>
            <w:shd w:val="clear" w:color="auto" w:fill="F2F2F2" w:themeFill="background1" w:themeFillShade="F2"/>
          </w:tcPr>
          <w:p w14:paraId="1302030D"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Način praćenja kvalitete</w:t>
            </w:r>
          </w:p>
        </w:tc>
        <w:tc>
          <w:tcPr>
            <w:tcW w:w="7487" w:type="dxa"/>
            <w:gridSpan w:val="30"/>
            <w:vAlign w:val="center"/>
          </w:tcPr>
          <w:p w14:paraId="4F3BC225" w14:textId="77777777" w:rsidR="00945054" w:rsidRDefault="000D389B" w:rsidP="00945054">
            <w:pPr>
              <w:tabs>
                <w:tab w:val="left" w:pos="1218"/>
              </w:tabs>
              <w:spacing w:before="20" w:after="20"/>
              <w:rPr>
                <w:rFonts w:ascii="Times New Roman" w:hAnsi="Times New Roman"/>
                <w:sz w:val="18"/>
              </w:rPr>
            </w:pPr>
            <w:sdt>
              <w:sdtPr>
                <w:rPr>
                  <w:sz w:val="18"/>
                </w:rPr>
                <w:id w:val="1249544563"/>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studentska evaluacija nastave na razini Sveučilišta</w:t>
            </w:r>
            <w:r w:rsidR="00945054" w:rsidRPr="009947BA">
              <w:rPr>
                <w:rFonts w:ascii="Times New Roman" w:hAnsi="Times New Roman"/>
                <w:sz w:val="18"/>
              </w:rPr>
              <w:t xml:space="preserve"> </w:t>
            </w:r>
          </w:p>
          <w:p w14:paraId="4293D6AA" w14:textId="77777777" w:rsidR="00945054" w:rsidRDefault="000D389B" w:rsidP="00945054">
            <w:pPr>
              <w:tabs>
                <w:tab w:val="left" w:pos="1218"/>
              </w:tabs>
              <w:spacing w:before="20" w:after="20"/>
              <w:rPr>
                <w:rFonts w:ascii="Times New Roman" w:hAnsi="Times New Roman"/>
                <w:sz w:val="18"/>
              </w:rPr>
            </w:pPr>
            <w:sdt>
              <w:sdtPr>
                <w:rPr>
                  <w:sz w:val="18"/>
                </w:rPr>
                <w:id w:val="1392001168"/>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studentska evaluacija nastave na razini sastavnice</w:t>
            </w:r>
          </w:p>
          <w:p w14:paraId="3C9F0DB3" w14:textId="77777777" w:rsidR="00945054" w:rsidRDefault="000D389B" w:rsidP="00945054">
            <w:pPr>
              <w:tabs>
                <w:tab w:val="left" w:pos="1218"/>
              </w:tabs>
              <w:spacing w:before="20" w:after="20"/>
              <w:rPr>
                <w:rFonts w:ascii="Times New Roman" w:hAnsi="Times New Roman"/>
                <w:sz w:val="18"/>
              </w:rPr>
            </w:pPr>
            <w:sdt>
              <w:sdtPr>
                <w:rPr>
                  <w:sz w:val="18"/>
                </w:rPr>
                <w:id w:val="552580807"/>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interna evaluacija nastave </w:t>
            </w:r>
          </w:p>
          <w:p w14:paraId="3CDD72FB" w14:textId="77777777" w:rsidR="00945054" w:rsidRDefault="000D389B" w:rsidP="00945054">
            <w:pPr>
              <w:tabs>
                <w:tab w:val="left" w:pos="1218"/>
              </w:tabs>
              <w:spacing w:before="20" w:after="20"/>
              <w:rPr>
                <w:rFonts w:ascii="Times New Roman" w:hAnsi="Times New Roman"/>
                <w:sz w:val="18"/>
              </w:rPr>
            </w:pPr>
            <w:sdt>
              <w:sdtPr>
                <w:rPr>
                  <w:sz w:val="18"/>
                </w:rPr>
                <w:id w:val="1705674945"/>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tematske sjednice stručnih vijeća sastavnica o kvaliteti nastave i rezultatima studentske ankete</w:t>
            </w:r>
          </w:p>
          <w:p w14:paraId="1690D0B1" w14:textId="77777777" w:rsidR="00945054" w:rsidRPr="009947BA" w:rsidRDefault="000D389B" w:rsidP="00945054">
            <w:pPr>
              <w:tabs>
                <w:tab w:val="left" w:pos="1218"/>
              </w:tabs>
              <w:spacing w:before="20" w:after="20"/>
              <w:rPr>
                <w:rFonts w:ascii="Times New Roman" w:hAnsi="Times New Roman"/>
                <w:sz w:val="18"/>
              </w:rPr>
            </w:pPr>
            <w:sdt>
              <w:sdtPr>
                <w:rPr>
                  <w:sz w:val="18"/>
                </w:rPr>
                <w:id w:val="-1020697405"/>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ostalo</w:t>
            </w:r>
          </w:p>
        </w:tc>
      </w:tr>
      <w:tr w:rsidR="00945054" w:rsidRPr="009947BA" w14:paraId="1720FCB4" w14:textId="77777777" w:rsidTr="00945054">
        <w:tc>
          <w:tcPr>
            <w:tcW w:w="1801" w:type="dxa"/>
            <w:shd w:val="clear" w:color="auto" w:fill="F2F2F2" w:themeFill="background1" w:themeFillShade="F2"/>
          </w:tcPr>
          <w:p w14:paraId="1D3A7C6C"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lastRenderedPageBreak/>
              <w:t>Napomena</w:t>
            </w:r>
            <w:r>
              <w:rPr>
                <w:rFonts w:ascii="Times New Roman" w:hAnsi="Times New Roman"/>
                <w:b/>
                <w:sz w:val="18"/>
              </w:rPr>
              <w:t> / Ostalo</w:t>
            </w:r>
          </w:p>
        </w:tc>
        <w:tc>
          <w:tcPr>
            <w:tcW w:w="7487" w:type="dxa"/>
            <w:gridSpan w:val="30"/>
            <w:shd w:val="clear" w:color="auto" w:fill="auto"/>
          </w:tcPr>
          <w:p w14:paraId="67C40483"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Sukladno čl. 6. </w:t>
            </w:r>
            <w:r w:rsidRPr="007D4D2D">
              <w:rPr>
                <w:rFonts w:ascii="Times New Roman" w:eastAsia="MS Gothic" w:hAnsi="Times New Roman"/>
                <w:i/>
                <w:sz w:val="18"/>
              </w:rPr>
              <w:t>Etičkog kodeksa</w:t>
            </w:r>
            <w:r>
              <w:rPr>
                <w:rFonts w:ascii="Times New Roman" w:eastAsia="MS Gothic" w:hAnsi="Times New Roman"/>
                <w:sz w:val="18"/>
              </w:rPr>
              <w:t xml:space="preserve"> Odbora za etiku u znanosti i visokom obrazovanju, „od</w:t>
            </w:r>
            <w:r w:rsidRPr="00684BBC">
              <w:rPr>
                <w:rFonts w:ascii="Times New Roman" w:eastAsia="MS Gothic" w:hAnsi="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sz w:val="18"/>
              </w:rPr>
              <w:t xml:space="preserve">“. </w:t>
            </w:r>
          </w:p>
          <w:p w14:paraId="65EE0827"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Prema čl. 14. </w:t>
            </w:r>
            <w:r w:rsidRPr="007D4D2D">
              <w:rPr>
                <w:rFonts w:ascii="Times New Roman" w:eastAsia="MS Gothic" w:hAnsi="Times New Roman"/>
                <w:i/>
                <w:sz w:val="18"/>
              </w:rPr>
              <w:t>Etičkog kodeksa</w:t>
            </w:r>
            <w:r>
              <w:rPr>
                <w:rFonts w:ascii="Times New Roman" w:eastAsia="MS Gothic" w:hAnsi="Times New Roman"/>
                <w:sz w:val="18"/>
              </w:rPr>
              <w:t xml:space="preserve"> Sveučilišta u Zadru, od studenata se</w:t>
            </w:r>
            <w:r w:rsidRPr="00684BBC">
              <w:rPr>
                <w:rFonts w:ascii="Times New Roman" w:eastAsia="MS Gothic" w:hAnsi="Times New Roman"/>
                <w:sz w:val="18"/>
              </w:rPr>
              <w:t xml:space="preserve"> očekuje </w:t>
            </w:r>
            <w:r>
              <w:rPr>
                <w:rFonts w:ascii="Times New Roman" w:eastAsia="MS Gothic" w:hAnsi="Times New Roman"/>
                <w:sz w:val="18"/>
              </w:rPr>
              <w:t>„</w:t>
            </w:r>
            <w:r w:rsidRPr="00684BBC">
              <w:rPr>
                <w:rFonts w:ascii="Times New Roman" w:eastAsia="MS Gothic" w:hAnsi="Times New Roman"/>
                <w:sz w:val="18"/>
              </w:rPr>
              <w:t>odgovorno i savjesno ispunjavanje obveza</w:t>
            </w:r>
            <w:r>
              <w:rPr>
                <w:rFonts w:ascii="Times New Roman" w:eastAsia="MS Gothic" w:hAnsi="Times New Roman"/>
                <w:sz w:val="18"/>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r w:rsidRPr="00684BBC">
              <w:rPr>
                <w:rFonts w:ascii="Times New Roman" w:eastAsia="MS Gothic" w:hAnsi="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p>
          <w:p w14:paraId="77BBB5F4" w14:textId="77777777" w:rsidR="00945054" w:rsidRPr="00684BBC"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 xml:space="preserve">Etički je nedopušten svaki čin koji predstavlja povrjedu akademskog poštenja. To uključuje, ali se ne ograničava samo na: </w:t>
            </w:r>
          </w:p>
          <w:p w14:paraId="77404028" w14:textId="77777777" w:rsidR="00945054" w:rsidRPr="00684BBC"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prijevare kao što su uporaba ili posjedovanje knjiga, bilježaka, podataka, elektroničkih naprava ili drugih pomagala za vrijeme ispita, osim u slučajevima kada je to izrijekom dopušteno; </w:t>
            </w:r>
          </w:p>
          <w:p w14:paraId="76EA3BBC"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krivotvorenja kao što su uporaba ili posjedovanje </w:t>
            </w:r>
            <w:r w:rsidRPr="0028545A">
              <w:rPr>
                <w:rFonts w:ascii="Times New Roman" w:eastAsia="MS Gothic" w:hAnsi="Times New Roman"/>
                <w:sz w:val="18"/>
              </w:rPr>
              <w:t>neautorizirana m</w:t>
            </w:r>
            <w:r w:rsidRPr="00684BBC">
              <w:rPr>
                <w:rFonts w:ascii="Times New Roman" w:eastAsia="MS Gothic" w:hAnsi="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sz w:val="18"/>
              </w:rPr>
              <w:t>“</w:t>
            </w:r>
            <w:r w:rsidRPr="00684BBC">
              <w:rPr>
                <w:rFonts w:ascii="Times New Roman" w:eastAsia="MS Gothic" w:hAnsi="Times New Roman"/>
                <w:sz w:val="18"/>
              </w:rPr>
              <w:t>.</w:t>
            </w:r>
          </w:p>
          <w:p w14:paraId="13028938" w14:textId="77777777" w:rsidR="00945054" w:rsidRPr="00684BBC"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Svi oblici neetičnog ponašanja rezultirat će </w:t>
            </w:r>
            <w:r w:rsidRPr="00684BBC">
              <w:rPr>
                <w:rFonts w:ascii="Times New Roman" w:eastAsia="MS Gothic" w:hAnsi="Times New Roman"/>
                <w:sz w:val="18"/>
              </w:rPr>
              <w:t>negativnom ocjenom u</w:t>
            </w:r>
            <w:r>
              <w:rPr>
                <w:rFonts w:ascii="Times New Roman" w:eastAsia="MS Gothic" w:hAnsi="Times New Roman"/>
                <w:sz w:val="18"/>
              </w:rPr>
              <w:t xml:space="preserve"> </w:t>
            </w:r>
            <w:r w:rsidRPr="00684BBC">
              <w:rPr>
                <w:rFonts w:ascii="Times New Roman" w:eastAsia="MS Gothic" w:hAnsi="Times New Roman"/>
                <w:sz w:val="18"/>
              </w:rPr>
              <w:t>kolegiju bez mogućnosti nadoknade ili popravka</w:t>
            </w:r>
            <w:r>
              <w:rPr>
                <w:rFonts w:ascii="Times New Roman" w:eastAsia="MS Gothic" w:hAnsi="Times New Roman"/>
                <w:sz w:val="18"/>
              </w:rPr>
              <w:t xml:space="preserve">. </w:t>
            </w:r>
            <w:r w:rsidRPr="00684BBC">
              <w:rPr>
                <w:rFonts w:ascii="Times New Roman" w:eastAsia="MS Gothic" w:hAnsi="Times New Roman"/>
                <w:sz w:val="18"/>
              </w:rPr>
              <w:t>U slučaju težih povreda</w:t>
            </w:r>
            <w:r>
              <w:rPr>
                <w:rFonts w:ascii="Times New Roman" w:eastAsia="MS Gothic" w:hAnsi="Times New Roman"/>
                <w:sz w:val="18"/>
              </w:rPr>
              <w:t xml:space="preserve"> </w:t>
            </w:r>
            <w:r w:rsidRPr="00684BBC">
              <w:rPr>
                <w:rFonts w:ascii="Times New Roman" w:eastAsia="MS Gothic" w:hAnsi="Times New Roman"/>
                <w:sz w:val="18"/>
              </w:rPr>
              <w:t xml:space="preserve">primjenjuje se </w:t>
            </w:r>
            <w:hyperlink r:id="rId18" w:history="1">
              <w:r w:rsidRPr="00197510">
                <w:rPr>
                  <w:rStyle w:val="Hiperveza"/>
                  <w:rFonts w:ascii="Times New Roman" w:eastAsia="MS Gothic" w:hAnsi="Times New Roman"/>
                  <w:i/>
                  <w:sz w:val="18"/>
                </w:rPr>
                <w:t>Pravilnik o stegovnoj odgovornosti studenata/studentica Sveučilišta u Zadru</w:t>
              </w:r>
            </w:hyperlink>
            <w:r w:rsidRPr="00684BBC">
              <w:rPr>
                <w:rFonts w:ascii="Times New Roman" w:eastAsia="MS Gothic" w:hAnsi="Times New Roman"/>
                <w:sz w:val="18"/>
              </w:rPr>
              <w:t>.</w:t>
            </w:r>
          </w:p>
          <w:p w14:paraId="6356EECD" w14:textId="77777777" w:rsidR="00945054" w:rsidRPr="00684BBC" w:rsidRDefault="00945054" w:rsidP="00945054">
            <w:pPr>
              <w:tabs>
                <w:tab w:val="left" w:pos="1218"/>
              </w:tabs>
              <w:spacing w:before="20" w:after="20"/>
              <w:jc w:val="both"/>
              <w:rPr>
                <w:rFonts w:ascii="Times New Roman" w:eastAsia="MS Gothic" w:hAnsi="Times New Roman"/>
                <w:sz w:val="18"/>
              </w:rPr>
            </w:pPr>
          </w:p>
          <w:p w14:paraId="191416ED" w14:textId="77777777" w:rsidR="00945054" w:rsidRPr="00684BBC"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elektronskoj komunikaciji bit će odgovarano samo na poruke koje dolaze s</w:t>
            </w:r>
            <w:r>
              <w:rPr>
                <w:rFonts w:ascii="Times New Roman" w:eastAsia="MS Gothic" w:hAnsi="Times New Roman"/>
                <w:sz w:val="18"/>
              </w:rPr>
              <w:t xml:space="preserve"> </w:t>
            </w:r>
            <w:r w:rsidRPr="00684BBC">
              <w:rPr>
                <w:rFonts w:ascii="Times New Roman" w:eastAsia="MS Gothic" w:hAnsi="Times New Roman"/>
                <w:sz w:val="18"/>
              </w:rPr>
              <w:t>poznatih adresa s imenom i prezimenom, te koje su napisane hrvatskim</w:t>
            </w:r>
            <w:r>
              <w:rPr>
                <w:rFonts w:ascii="Times New Roman" w:eastAsia="MS Gothic" w:hAnsi="Times New Roman"/>
                <w:sz w:val="18"/>
              </w:rPr>
              <w:t xml:space="preserve"> </w:t>
            </w:r>
            <w:r w:rsidRPr="00684BBC">
              <w:rPr>
                <w:rFonts w:ascii="Times New Roman" w:eastAsia="MS Gothic" w:hAnsi="Times New Roman"/>
                <w:sz w:val="18"/>
              </w:rPr>
              <w:t>standardom i primjerenim akademskim stilom.</w:t>
            </w:r>
          </w:p>
          <w:p w14:paraId="32C03D84" w14:textId="77777777" w:rsidR="00945054" w:rsidRPr="00684BBC" w:rsidRDefault="00945054" w:rsidP="00945054">
            <w:pPr>
              <w:tabs>
                <w:tab w:val="left" w:pos="1218"/>
              </w:tabs>
              <w:spacing w:before="20" w:after="20"/>
              <w:jc w:val="both"/>
              <w:rPr>
                <w:rFonts w:ascii="Times New Roman" w:eastAsia="MS Gothic" w:hAnsi="Times New Roman"/>
                <w:sz w:val="18"/>
              </w:rPr>
            </w:pPr>
          </w:p>
          <w:p w14:paraId="1404CC5E" w14:textId="77777777" w:rsidR="00945054" w:rsidRPr="009947BA"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kolegiju se koristi Merlin, sustav za e-učenje, pa su studentima</w:t>
            </w:r>
            <w:r>
              <w:rPr>
                <w:rFonts w:ascii="Times New Roman" w:eastAsia="MS Gothic" w:hAnsi="Times New Roman"/>
                <w:sz w:val="18"/>
              </w:rPr>
              <w:t xml:space="preserve">                                                                                                                                                                                                                                                                                                                                                                                                                                                                                                                                                                                                                                                                                                                                                                                                                                                                                                                                                                                                                                                                                                                                                                                                                                                                                                                                                                                                                                                                                                                                                                                                                           </w:t>
            </w:r>
            <w:r w:rsidRPr="00684BBC">
              <w:rPr>
                <w:rFonts w:ascii="Times New Roman" w:eastAsia="MS Gothic" w:hAnsi="Times New Roman"/>
                <w:sz w:val="18"/>
              </w:rPr>
              <w:t>potrebni AAI računi.</w:t>
            </w:r>
            <w:r>
              <w:rPr>
                <w:rFonts w:ascii="Times New Roman" w:eastAsia="MS Gothic" w:hAnsi="Times New Roman"/>
                <w:sz w:val="18"/>
              </w:rPr>
              <w:t xml:space="preserve"> </w:t>
            </w:r>
            <w:r w:rsidRPr="007D4D2D">
              <w:rPr>
                <w:rFonts w:ascii="Times New Roman" w:eastAsia="MS Gothic" w:hAnsi="Times New Roman"/>
                <w:i/>
                <w:sz w:val="18"/>
              </w:rPr>
              <w:t>/izbrisati po potrebi/</w:t>
            </w:r>
          </w:p>
        </w:tc>
      </w:tr>
    </w:tbl>
    <w:p w14:paraId="4258E712" w14:textId="77777777" w:rsidR="00573FB0" w:rsidRPr="004E3F68" w:rsidRDefault="00573FB0" w:rsidP="00A752AB">
      <w:pPr>
        <w:rPr>
          <w:b/>
        </w:rPr>
      </w:pPr>
    </w:p>
    <w:p w14:paraId="083603A8" w14:textId="77777777" w:rsidR="00E9677E" w:rsidRPr="004E3F68" w:rsidRDefault="00E9677E" w:rsidP="00A752AB">
      <w:pPr>
        <w:rPr>
          <w:b/>
        </w:rPr>
      </w:pPr>
    </w:p>
    <w:p w14:paraId="7E6C8534" w14:textId="77777777" w:rsidR="00E9677E" w:rsidRPr="004E3F68" w:rsidRDefault="00E9677E" w:rsidP="00A752AB">
      <w:pPr>
        <w:rPr>
          <w:b/>
        </w:rPr>
      </w:pPr>
    </w:p>
    <w:p w14:paraId="243F0BE9" w14:textId="77777777" w:rsidR="009E7D6C" w:rsidRPr="004E3F68" w:rsidRDefault="009E7D6C" w:rsidP="009E7D6C">
      <w:pPr>
        <w:ind w:firstLine="709"/>
        <w:sectPr w:rsidR="009E7D6C" w:rsidRPr="004E3F68" w:rsidSect="00D24C9A">
          <w:pgSz w:w="11906" w:h="16838"/>
          <w:pgMar w:top="1417" w:right="1417" w:bottom="1417" w:left="1417" w:header="708" w:footer="708" w:gutter="0"/>
          <w:cols w:space="708"/>
          <w:docGrid w:linePitch="360"/>
        </w:sectPr>
      </w:pPr>
    </w:p>
    <w:p w14:paraId="135A8238" w14:textId="19ACD9D2" w:rsidR="00B3221F" w:rsidRDefault="00A752AB" w:rsidP="00B3221F">
      <w:pPr>
        <w:rPr>
          <w:b/>
          <w:lang w:val="de-DE"/>
        </w:rPr>
      </w:pPr>
      <w:r w:rsidRPr="004E3F68">
        <w:rPr>
          <w:b/>
          <w:lang w:val="de-DE"/>
        </w:rPr>
        <w:lastRenderedPageBreak/>
        <w:t xml:space="preserve">Tablica 5. </w:t>
      </w:r>
      <w:r w:rsidR="00945054">
        <w:rPr>
          <w:b/>
          <w:lang w:val="de-DE"/>
        </w:rPr>
        <w:t>Doing Quantitative Research in Linguistics</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45054" w:rsidRPr="009947BA" w14:paraId="468EA281" w14:textId="77777777" w:rsidTr="00945054">
        <w:tc>
          <w:tcPr>
            <w:tcW w:w="1801" w:type="dxa"/>
            <w:shd w:val="clear" w:color="auto" w:fill="F2F2F2" w:themeFill="background1" w:themeFillShade="F2"/>
            <w:vAlign w:val="center"/>
          </w:tcPr>
          <w:p w14:paraId="1F76908C" w14:textId="77777777" w:rsidR="00945054" w:rsidRPr="004923F4" w:rsidRDefault="00945054" w:rsidP="00945054">
            <w:pPr>
              <w:spacing w:before="20" w:after="20"/>
              <w:rPr>
                <w:rFonts w:ascii="Times New Roman" w:hAnsi="Times New Roman"/>
                <w:b/>
              </w:rPr>
            </w:pPr>
            <w:r w:rsidRPr="004923F4">
              <w:rPr>
                <w:rFonts w:ascii="Times New Roman" w:hAnsi="Times New Roman"/>
                <w:b/>
              </w:rPr>
              <w:t xml:space="preserve">Naziv kolegija </w:t>
            </w:r>
          </w:p>
        </w:tc>
        <w:tc>
          <w:tcPr>
            <w:tcW w:w="5196" w:type="dxa"/>
            <w:gridSpan w:val="23"/>
            <w:vAlign w:val="center"/>
          </w:tcPr>
          <w:p w14:paraId="229409E0" w14:textId="77777777" w:rsidR="00945054" w:rsidRPr="004923F4" w:rsidRDefault="00945054" w:rsidP="00945054">
            <w:pPr>
              <w:spacing w:before="20" w:after="20"/>
              <w:rPr>
                <w:rFonts w:ascii="Times New Roman" w:hAnsi="Times New Roman"/>
                <w:b/>
                <w:sz w:val="20"/>
              </w:rPr>
            </w:pPr>
            <w:r>
              <w:rPr>
                <w:rFonts w:ascii="Times New Roman" w:hAnsi="Times New Roman"/>
                <w:b/>
                <w:sz w:val="20"/>
              </w:rPr>
              <w:t>Doing Quantitative Research in Linguistics</w:t>
            </w:r>
          </w:p>
        </w:tc>
        <w:tc>
          <w:tcPr>
            <w:tcW w:w="758" w:type="dxa"/>
            <w:gridSpan w:val="3"/>
            <w:shd w:val="clear" w:color="auto" w:fill="F2F2F2" w:themeFill="background1" w:themeFillShade="F2"/>
          </w:tcPr>
          <w:p w14:paraId="244BA700" w14:textId="77777777" w:rsidR="00945054" w:rsidRPr="004923F4" w:rsidRDefault="00945054" w:rsidP="00945054">
            <w:pPr>
              <w:spacing w:before="20" w:after="20"/>
              <w:jc w:val="center"/>
              <w:rPr>
                <w:rFonts w:ascii="Times New Roman" w:hAnsi="Times New Roman"/>
                <w:b/>
                <w:sz w:val="20"/>
              </w:rPr>
            </w:pPr>
            <w:r w:rsidRPr="004923F4">
              <w:rPr>
                <w:rFonts w:ascii="Times New Roman" w:hAnsi="Times New Roman"/>
                <w:b/>
                <w:sz w:val="20"/>
              </w:rPr>
              <w:t>akad. god.</w:t>
            </w:r>
          </w:p>
        </w:tc>
        <w:tc>
          <w:tcPr>
            <w:tcW w:w="1533" w:type="dxa"/>
            <w:gridSpan w:val="4"/>
            <w:vAlign w:val="center"/>
          </w:tcPr>
          <w:p w14:paraId="05526F90" w14:textId="77777777" w:rsidR="00945054" w:rsidRPr="004923F4" w:rsidRDefault="00945054" w:rsidP="00945054">
            <w:pPr>
              <w:spacing w:before="20" w:after="20"/>
              <w:jc w:val="center"/>
              <w:rPr>
                <w:rFonts w:ascii="Times New Roman" w:hAnsi="Times New Roman"/>
                <w:sz w:val="20"/>
              </w:rPr>
            </w:pPr>
            <w:r w:rsidRPr="004923F4">
              <w:rPr>
                <w:rFonts w:ascii="Times New Roman" w:hAnsi="Times New Roman"/>
                <w:sz w:val="20"/>
              </w:rPr>
              <w:t>2019./2020.</w:t>
            </w:r>
          </w:p>
        </w:tc>
      </w:tr>
      <w:tr w:rsidR="00945054" w:rsidRPr="009947BA" w14:paraId="097E8562" w14:textId="77777777" w:rsidTr="00945054">
        <w:tc>
          <w:tcPr>
            <w:tcW w:w="1801" w:type="dxa"/>
            <w:shd w:val="clear" w:color="auto" w:fill="F2F2F2" w:themeFill="background1" w:themeFillShade="F2"/>
          </w:tcPr>
          <w:p w14:paraId="68FD1BBB"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Naziv studija</w:t>
            </w:r>
          </w:p>
        </w:tc>
        <w:tc>
          <w:tcPr>
            <w:tcW w:w="5196" w:type="dxa"/>
            <w:gridSpan w:val="23"/>
            <w:vAlign w:val="center"/>
          </w:tcPr>
          <w:p w14:paraId="511DD237" w14:textId="77777777" w:rsidR="00945054" w:rsidRPr="004923F4" w:rsidRDefault="00945054" w:rsidP="00945054">
            <w:pPr>
              <w:spacing w:before="20" w:after="20"/>
              <w:rPr>
                <w:rFonts w:ascii="Times New Roman" w:hAnsi="Times New Roman"/>
                <w:sz w:val="20"/>
              </w:rPr>
            </w:pPr>
            <w:r>
              <w:rPr>
                <w:rFonts w:ascii="Times New Roman" w:hAnsi="Times New Roman"/>
                <w:sz w:val="20"/>
              </w:rPr>
              <w:t>Language and communication in a multilingual society</w:t>
            </w:r>
          </w:p>
        </w:tc>
        <w:tc>
          <w:tcPr>
            <w:tcW w:w="758" w:type="dxa"/>
            <w:gridSpan w:val="3"/>
            <w:shd w:val="clear" w:color="auto" w:fill="F2F2F2" w:themeFill="background1" w:themeFillShade="F2"/>
          </w:tcPr>
          <w:p w14:paraId="0016566F"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ECTS</w:t>
            </w:r>
          </w:p>
        </w:tc>
        <w:tc>
          <w:tcPr>
            <w:tcW w:w="1533" w:type="dxa"/>
            <w:gridSpan w:val="4"/>
          </w:tcPr>
          <w:p w14:paraId="73FE9A9E" w14:textId="77777777" w:rsidR="00945054" w:rsidRPr="004923F4" w:rsidRDefault="00945054" w:rsidP="00945054">
            <w:pPr>
              <w:spacing w:before="20" w:after="20"/>
              <w:jc w:val="center"/>
              <w:rPr>
                <w:rFonts w:ascii="Times New Roman" w:hAnsi="Times New Roman"/>
                <w:b/>
                <w:sz w:val="20"/>
              </w:rPr>
            </w:pPr>
            <w:r>
              <w:rPr>
                <w:rFonts w:ascii="Times New Roman" w:hAnsi="Times New Roman"/>
                <w:b/>
                <w:sz w:val="20"/>
              </w:rPr>
              <w:t>3</w:t>
            </w:r>
          </w:p>
        </w:tc>
      </w:tr>
      <w:tr w:rsidR="00945054" w:rsidRPr="009947BA" w14:paraId="0844B4A3" w14:textId="77777777" w:rsidTr="00945054">
        <w:tc>
          <w:tcPr>
            <w:tcW w:w="1801" w:type="dxa"/>
            <w:shd w:val="clear" w:color="auto" w:fill="F2F2F2" w:themeFill="background1" w:themeFillShade="F2"/>
          </w:tcPr>
          <w:p w14:paraId="55CFA398" w14:textId="77777777" w:rsidR="00945054" w:rsidRPr="004923F4" w:rsidRDefault="00945054" w:rsidP="00945054">
            <w:pPr>
              <w:spacing w:before="20" w:after="20"/>
              <w:rPr>
                <w:rFonts w:ascii="Times New Roman" w:hAnsi="Times New Roman"/>
                <w:b/>
                <w:sz w:val="20"/>
              </w:rPr>
            </w:pPr>
            <w:r w:rsidRPr="004923F4">
              <w:rPr>
                <w:rFonts w:ascii="Times New Roman" w:hAnsi="Times New Roman"/>
                <w:b/>
                <w:sz w:val="20"/>
              </w:rPr>
              <w:t>Sastavnica</w:t>
            </w:r>
          </w:p>
        </w:tc>
        <w:tc>
          <w:tcPr>
            <w:tcW w:w="7487" w:type="dxa"/>
            <w:gridSpan w:val="30"/>
            <w:shd w:val="clear" w:color="auto" w:fill="FFFFFF" w:themeFill="background1"/>
            <w:vAlign w:val="center"/>
          </w:tcPr>
          <w:p w14:paraId="19C3D164" w14:textId="77777777" w:rsidR="00945054" w:rsidRPr="004923F4" w:rsidRDefault="00945054" w:rsidP="00945054">
            <w:pPr>
              <w:spacing w:before="20" w:after="20"/>
              <w:rPr>
                <w:rFonts w:ascii="Times New Roman" w:hAnsi="Times New Roman"/>
                <w:sz w:val="20"/>
              </w:rPr>
            </w:pPr>
            <w:r>
              <w:rPr>
                <w:rFonts w:ascii="Times New Roman" w:hAnsi="Times New Roman"/>
                <w:sz w:val="20"/>
              </w:rPr>
              <w:t>Odjel za lingvistiku</w:t>
            </w:r>
          </w:p>
        </w:tc>
      </w:tr>
      <w:tr w:rsidR="00945054" w:rsidRPr="009947BA" w14:paraId="19473D44" w14:textId="77777777" w:rsidTr="00945054">
        <w:tc>
          <w:tcPr>
            <w:tcW w:w="1801" w:type="dxa"/>
            <w:shd w:val="clear" w:color="auto" w:fill="F2F2F2" w:themeFill="background1" w:themeFillShade="F2"/>
            <w:vAlign w:val="center"/>
          </w:tcPr>
          <w:p w14:paraId="4ED27362"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Razina studija</w:t>
            </w:r>
          </w:p>
        </w:tc>
        <w:tc>
          <w:tcPr>
            <w:tcW w:w="1729" w:type="dxa"/>
            <w:gridSpan w:val="9"/>
          </w:tcPr>
          <w:p w14:paraId="7AA149D8"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1827473287"/>
                <w14:checkbox>
                  <w14:checked w14:val="1"/>
                  <w14:checkedState w14:val="2612" w14:font="MS Gothic"/>
                  <w14:uncheckedState w14:val="2610" w14:font="MS Gothic"/>
                </w14:checkbox>
              </w:sdtPr>
              <w:sdtContent>
                <w:r w:rsidR="00945054">
                  <w:rPr>
                    <w:rFonts w:ascii="MS Gothic" w:eastAsia="MS Gothic" w:hAnsi="MS Gothic" w:hint="eastAsia"/>
                    <w:sz w:val="18"/>
                    <w:szCs w:val="18"/>
                  </w:rPr>
                  <w:t>☒</w:t>
                </w:r>
              </w:sdtContent>
            </w:sdt>
            <w:r w:rsidR="00945054" w:rsidRPr="004923F4">
              <w:rPr>
                <w:rFonts w:ascii="Times New Roman" w:hAnsi="Times New Roman"/>
                <w:sz w:val="18"/>
                <w:szCs w:val="18"/>
              </w:rPr>
              <w:t xml:space="preserve"> preddiplomski </w:t>
            </w:r>
          </w:p>
        </w:tc>
        <w:tc>
          <w:tcPr>
            <w:tcW w:w="1531" w:type="dxa"/>
            <w:gridSpan w:val="7"/>
          </w:tcPr>
          <w:p w14:paraId="189ADC1B"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568310626"/>
                <w14:checkbox>
                  <w14:checked w14:val="0"/>
                  <w14:checkedState w14:val="2612" w14:font="MS Gothic"/>
                  <w14:uncheckedState w14:val="2610" w14:font="MS Gothic"/>
                </w14:checkbox>
              </w:sdtPr>
              <w:sdtContent>
                <w:r w:rsidR="00945054">
                  <w:rPr>
                    <w:rFonts w:ascii="MS Gothic" w:eastAsia="MS Gothic" w:hAnsi="MS Gothic" w:hint="eastAsia"/>
                    <w:sz w:val="18"/>
                    <w:szCs w:val="18"/>
                  </w:rPr>
                  <w:t>☐</w:t>
                </w:r>
              </w:sdtContent>
            </w:sdt>
            <w:r w:rsidR="00945054" w:rsidRPr="004923F4">
              <w:rPr>
                <w:rFonts w:ascii="Times New Roman" w:hAnsi="Times New Roman"/>
                <w:sz w:val="18"/>
                <w:szCs w:val="18"/>
              </w:rPr>
              <w:t xml:space="preserve"> diplomski</w:t>
            </w:r>
          </w:p>
        </w:tc>
        <w:tc>
          <w:tcPr>
            <w:tcW w:w="1936" w:type="dxa"/>
            <w:gridSpan w:val="7"/>
          </w:tcPr>
          <w:p w14:paraId="07FABC5F"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7555726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integrirani</w:t>
            </w:r>
          </w:p>
        </w:tc>
        <w:tc>
          <w:tcPr>
            <w:tcW w:w="2291" w:type="dxa"/>
            <w:gridSpan w:val="7"/>
            <w:shd w:val="clear" w:color="auto" w:fill="FFFFFF" w:themeFill="background1"/>
          </w:tcPr>
          <w:p w14:paraId="391943B5" w14:textId="77777777" w:rsidR="00945054" w:rsidRPr="004923F4" w:rsidRDefault="000D389B" w:rsidP="00945054">
            <w:pPr>
              <w:spacing w:before="20" w:after="20"/>
              <w:rPr>
                <w:rFonts w:ascii="Times New Roman" w:hAnsi="Times New Roman"/>
                <w:sz w:val="18"/>
                <w:szCs w:val="18"/>
              </w:rPr>
            </w:pPr>
            <w:sdt>
              <w:sdtPr>
                <w:rPr>
                  <w:sz w:val="18"/>
                  <w:szCs w:val="18"/>
                </w:rPr>
                <w:id w:val="-698554712"/>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poslijediplomski</w:t>
            </w:r>
          </w:p>
        </w:tc>
      </w:tr>
      <w:tr w:rsidR="00945054" w:rsidRPr="009947BA" w14:paraId="6CDC6BB6" w14:textId="77777777" w:rsidTr="00945054">
        <w:tc>
          <w:tcPr>
            <w:tcW w:w="1801" w:type="dxa"/>
            <w:shd w:val="clear" w:color="auto" w:fill="F2F2F2" w:themeFill="background1" w:themeFillShade="F2"/>
            <w:vAlign w:val="center"/>
          </w:tcPr>
          <w:p w14:paraId="5D060A41"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Vrsta studija</w:t>
            </w:r>
          </w:p>
        </w:tc>
        <w:tc>
          <w:tcPr>
            <w:tcW w:w="1729" w:type="dxa"/>
            <w:gridSpan w:val="9"/>
          </w:tcPr>
          <w:p w14:paraId="4BC4546D"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828025403"/>
                <w14:checkbox>
                  <w14:checked w14:val="0"/>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jednopredmetni</w:t>
            </w:r>
          </w:p>
          <w:p w14:paraId="45E7BA41"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20"/>
                </w:rPr>
                <w:id w:val="122739233"/>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dvopredmetni</w:t>
            </w:r>
          </w:p>
        </w:tc>
        <w:tc>
          <w:tcPr>
            <w:tcW w:w="1531" w:type="dxa"/>
            <w:gridSpan w:val="7"/>
            <w:vAlign w:val="center"/>
          </w:tcPr>
          <w:p w14:paraId="65E13597"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199170290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sveučilišni</w:t>
            </w:r>
          </w:p>
        </w:tc>
        <w:tc>
          <w:tcPr>
            <w:tcW w:w="1936" w:type="dxa"/>
            <w:gridSpan w:val="7"/>
            <w:vAlign w:val="center"/>
          </w:tcPr>
          <w:p w14:paraId="0BD1C3DD" w14:textId="77777777" w:rsidR="00945054" w:rsidRPr="004923F4" w:rsidRDefault="000D389B" w:rsidP="00945054">
            <w:pPr>
              <w:tabs>
                <w:tab w:val="left" w:pos="1218"/>
              </w:tabs>
              <w:spacing w:before="20" w:after="20"/>
              <w:rPr>
                <w:rFonts w:ascii="Times New Roman" w:hAnsi="Times New Roman"/>
                <w:sz w:val="18"/>
                <w:szCs w:val="18"/>
              </w:rPr>
            </w:pPr>
            <w:sdt>
              <w:sdtPr>
                <w:rPr>
                  <w:sz w:val="18"/>
                  <w:szCs w:val="18"/>
                </w:rPr>
                <w:id w:val="1458072150"/>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stručni</w:t>
            </w:r>
          </w:p>
        </w:tc>
        <w:tc>
          <w:tcPr>
            <w:tcW w:w="2291" w:type="dxa"/>
            <w:gridSpan w:val="7"/>
            <w:shd w:val="clear" w:color="auto" w:fill="FFFFFF" w:themeFill="background1"/>
            <w:vAlign w:val="center"/>
          </w:tcPr>
          <w:p w14:paraId="0953BF3E" w14:textId="77777777" w:rsidR="00945054" w:rsidRPr="004923F4" w:rsidRDefault="000D389B" w:rsidP="00945054">
            <w:pPr>
              <w:spacing w:before="20" w:after="20"/>
              <w:rPr>
                <w:rFonts w:ascii="Times New Roman" w:hAnsi="Times New Roman"/>
                <w:sz w:val="18"/>
                <w:szCs w:val="18"/>
              </w:rPr>
            </w:pPr>
            <w:sdt>
              <w:sdtPr>
                <w:rPr>
                  <w:sz w:val="18"/>
                  <w:szCs w:val="18"/>
                </w:rPr>
                <w:id w:val="-896815138"/>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18"/>
                  </w:rPr>
                  <w:t>☐</w:t>
                </w:r>
              </w:sdtContent>
            </w:sdt>
            <w:r w:rsidR="00945054" w:rsidRPr="004923F4">
              <w:rPr>
                <w:rFonts w:ascii="Times New Roman" w:hAnsi="Times New Roman"/>
                <w:sz w:val="18"/>
                <w:szCs w:val="18"/>
              </w:rPr>
              <w:t xml:space="preserve"> specijalistički</w:t>
            </w:r>
          </w:p>
        </w:tc>
      </w:tr>
      <w:tr w:rsidR="00945054" w:rsidRPr="009947BA" w14:paraId="6E644713" w14:textId="77777777" w:rsidTr="00945054">
        <w:tc>
          <w:tcPr>
            <w:tcW w:w="1801" w:type="dxa"/>
            <w:shd w:val="clear" w:color="auto" w:fill="F2F2F2" w:themeFill="background1" w:themeFillShade="F2"/>
            <w:vAlign w:val="center"/>
          </w:tcPr>
          <w:p w14:paraId="5F1D1C2D"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Godina studija</w:t>
            </w:r>
          </w:p>
        </w:tc>
        <w:tc>
          <w:tcPr>
            <w:tcW w:w="1495" w:type="dxa"/>
            <w:gridSpan w:val="7"/>
            <w:shd w:val="clear" w:color="auto" w:fill="FFFFFF" w:themeFill="background1"/>
            <w:vAlign w:val="center"/>
          </w:tcPr>
          <w:p w14:paraId="7ACEDC4F"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872812334"/>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1.</w:t>
            </w:r>
          </w:p>
        </w:tc>
        <w:tc>
          <w:tcPr>
            <w:tcW w:w="1498" w:type="dxa"/>
            <w:gridSpan w:val="8"/>
            <w:shd w:val="clear" w:color="auto" w:fill="FFFFFF" w:themeFill="background1"/>
            <w:vAlign w:val="center"/>
          </w:tcPr>
          <w:p w14:paraId="6CE6CD77"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430965289"/>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2.</w:t>
            </w:r>
          </w:p>
        </w:tc>
        <w:tc>
          <w:tcPr>
            <w:tcW w:w="1497" w:type="dxa"/>
            <w:gridSpan w:val="5"/>
            <w:shd w:val="clear" w:color="auto" w:fill="FFFFFF" w:themeFill="background1"/>
            <w:vAlign w:val="center"/>
          </w:tcPr>
          <w:p w14:paraId="6D65375A"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320472677"/>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3.</w:t>
            </w:r>
          </w:p>
        </w:tc>
        <w:tc>
          <w:tcPr>
            <w:tcW w:w="1497" w:type="dxa"/>
            <w:gridSpan w:val="7"/>
            <w:shd w:val="clear" w:color="auto" w:fill="FFFFFF" w:themeFill="background1"/>
            <w:vAlign w:val="center"/>
          </w:tcPr>
          <w:p w14:paraId="5F0971E7"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705014639"/>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4.</w:t>
            </w:r>
          </w:p>
        </w:tc>
        <w:tc>
          <w:tcPr>
            <w:tcW w:w="1500" w:type="dxa"/>
            <w:gridSpan w:val="3"/>
            <w:shd w:val="clear" w:color="auto" w:fill="FFFFFF" w:themeFill="background1"/>
            <w:vAlign w:val="center"/>
          </w:tcPr>
          <w:p w14:paraId="08638EA7"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84898750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5.</w:t>
            </w:r>
          </w:p>
        </w:tc>
      </w:tr>
      <w:tr w:rsidR="00945054" w:rsidRPr="009947BA" w14:paraId="4DD0D649" w14:textId="77777777" w:rsidTr="00945054">
        <w:trPr>
          <w:trHeight w:val="80"/>
        </w:trPr>
        <w:tc>
          <w:tcPr>
            <w:tcW w:w="1801" w:type="dxa"/>
            <w:vMerge w:val="restart"/>
            <w:shd w:val="clear" w:color="auto" w:fill="F2F2F2" w:themeFill="background1" w:themeFillShade="F2"/>
            <w:vAlign w:val="center"/>
          </w:tcPr>
          <w:p w14:paraId="18079CC4"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Semestar</w:t>
            </w:r>
          </w:p>
        </w:tc>
        <w:tc>
          <w:tcPr>
            <w:tcW w:w="1066" w:type="dxa"/>
            <w:gridSpan w:val="3"/>
            <w:vMerge w:val="restart"/>
          </w:tcPr>
          <w:p w14:paraId="7715BE3A"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379517715"/>
                <w14:checkbox>
                  <w14:checked w14:val="0"/>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zimski</w:t>
            </w:r>
          </w:p>
          <w:p w14:paraId="182FABA9"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679001178"/>
                <w14:checkbox>
                  <w14:checked w14:val="1"/>
                  <w14:checkedState w14:val="2612" w14:font="MS Gothic"/>
                  <w14:uncheckedState w14:val="2610" w14:font="MS Gothic"/>
                </w14:checkbox>
              </w:sdtPr>
              <w:sdtContent>
                <w:r w:rsidR="00945054">
                  <w:rPr>
                    <w:rFonts w:ascii="MS Gothic" w:eastAsia="MS Gothic" w:hAnsi="MS Gothic" w:hint="eastAsia"/>
                    <w:sz w:val="18"/>
                    <w:szCs w:val="20"/>
                  </w:rPr>
                  <w:t>☒</w:t>
                </w:r>
              </w:sdtContent>
            </w:sdt>
            <w:r w:rsidR="00945054" w:rsidRPr="004923F4">
              <w:rPr>
                <w:rFonts w:ascii="Times New Roman" w:hAnsi="Times New Roman"/>
                <w:sz w:val="18"/>
                <w:szCs w:val="20"/>
              </w:rPr>
              <w:t xml:space="preserve"> ljetni</w:t>
            </w:r>
          </w:p>
        </w:tc>
        <w:tc>
          <w:tcPr>
            <w:tcW w:w="1284" w:type="dxa"/>
            <w:gridSpan w:val="9"/>
            <w:vAlign w:val="center"/>
          </w:tcPr>
          <w:p w14:paraId="77D93E25"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2133621550"/>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w:t>
            </w:r>
          </w:p>
        </w:tc>
        <w:tc>
          <w:tcPr>
            <w:tcW w:w="1284" w:type="dxa"/>
            <w:gridSpan w:val="5"/>
            <w:vAlign w:val="center"/>
          </w:tcPr>
          <w:p w14:paraId="643203C8"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005748991"/>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II.</w:t>
            </w:r>
          </w:p>
        </w:tc>
        <w:tc>
          <w:tcPr>
            <w:tcW w:w="1284" w:type="dxa"/>
            <w:gridSpan w:val="4"/>
            <w:vAlign w:val="center"/>
          </w:tcPr>
          <w:p w14:paraId="6DC7F0B0"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579057234"/>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III.</w:t>
            </w:r>
          </w:p>
        </w:tc>
        <w:tc>
          <w:tcPr>
            <w:tcW w:w="1284" w:type="dxa"/>
            <w:gridSpan w:val="7"/>
            <w:vAlign w:val="center"/>
          </w:tcPr>
          <w:p w14:paraId="2A697265"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240254893"/>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4923F4">
              <w:rPr>
                <w:rFonts w:ascii="Times New Roman" w:hAnsi="Times New Roman"/>
                <w:sz w:val="18"/>
              </w:rPr>
              <w:t xml:space="preserve"> IV.</w:t>
            </w:r>
          </w:p>
        </w:tc>
        <w:tc>
          <w:tcPr>
            <w:tcW w:w="1285" w:type="dxa"/>
            <w:gridSpan w:val="2"/>
            <w:vAlign w:val="center"/>
          </w:tcPr>
          <w:p w14:paraId="2A565A3E"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07203020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w:t>
            </w:r>
          </w:p>
        </w:tc>
      </w:tr>
      <w:tr w:rsidR="00945054" w:rsidRPr="009947BA" w14:paraId="4AD8FE7C" w14:textId="77777777" w:rsidTr="00945054">
        <w:trPr>
          <w:trHeight w:val="80"/>
        </w:trPr>
        <w:tc>
          <w:tcPr>
            <w:tcW w:w="1801" w:type="dxa"/>
            <w:vMerge/>
            <w:shd w:val="clear" w:color="auto" w:fill="F2F2F2" w:themeFill="background1" w:themeFillShade="F2"/>
            <w:vAlign w:val="center"/>
          </w:tcPr>
          <w:p w14:paraId="5FB99F96" w14:textId="77777777" w:rsidR="00945054" w:rsidRPr="004923F4" w:rsidRDefault="00945054" w:rsidP="00945054">
            <w:pPr>
              <w:spacing w:before="20" w:after="20"/>
              <w:rPr>
                <w:rFonts w:ascii="Times New Roman" w:hAnsi="Times New Roman"/>
                <w:b/>
                <w:sz w:val="18"/>
                <w:szCs w:val="18"/>
              </w:rPr>
            </w:pPr>
          </w:p>
        </w:tc>
        <w:tc>
          <w:tcPr>
            <w:tcW w:w="1066" w:type="dxa"/>
            <w:gridSpan w:val="3"/>
            <w:vMerge/>
          </w:tcPr>
          <w:p w14:paraId="6F2C1B00" w14:textId="77777777" w:rsidR="00945054" w:rsidRPr="004923F4" w:rsidRDefault="00945054" w:rsidP="00945054">
            <w:pPr>
              <w:tabs>
                <w:tab w:val="left" w:pos="1218"/>
              </w:tabs>
              <w:spacing w:before="20" w:after="20"/>
              <w:rPr>
                <w:rFonts w:ascii="Times New Roman" w:hAnsi="Times New Roman"/>
                <w:sz w:val="18"/>
                <w:szCs w:val="20"/>
              </w:rPr>
            </w:pPr>
          </w:p>
        </w:tc>
        <w:tc>
          <w:tcPr>
            <w:tcW w:w="1284" w:type="dxa"/>
            <w:gridSpan w:val="9"/>
            <w:vAlign w:val="center"/>
          </w:tcPr>
          <w:p w14:paraId="0A14C338"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890300672"/>
                <w14:checkbox>
                  <w14:checked w14:val="0"/>
                  <w14:checkedState w14:val="2612" w14:font="MS Gothic"/>
                  <w14:uncheckedState w14:val="2610" w14:font="MS Gothic"/>
                </w14:checkbox>
              </w:sdtPr>
              <w:sdtContent>
                <w:r w:rsidR="00945054" w:rsidRPr="004923F4">
                  <w:rPr>
                    <w:rFonts w:ascii="MS Gothic" w:eastAsia="MS Gothic" w:hAnsi="MS Gothic" w:hint="eastAsia"/>
                    <w:sz w:val="18"/>
                  </w:rPr>
                  <w:t>☐</w:t>
                </w:r>
              </w:sdtContent>
            </w:sdt>
            <w:r w:rsidR="00945054" w:rsidRPr="004923F4">
              <w:rPr>
                <w:rFonts w:ascii="Times New Roman" w:hAnsi="Times New Roman"/>
                <w:sz w:val="18"/>
              </w:rPr>
              <w:t xml:space="preserve"> VI.</w:t>
            </w:r>
          </w:p>
        </w:tc>
        <w:tc>
          <w:tcPr>
            <w:tcW w:w="1284" w:type="dxa"/>
            <w:gridSpan w:val="5"/>
            <w:vAlign w:val="center"/>
          </w:tcPr>
          <w:p w14:paraId="5991E454"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80787993"/>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VII.</w:t>
            </w:r>
          </w:p>
        </w:tc>
        <w:tc>
          <w:tcPr>
            <w:tcW w:w="1284" w:type="dxa"/>
            <w:gridSpan w:val="4"/>
            <w:vAlign w:val="center"/>
          </w:tcPr>
          <w:p w14:paraId="4CF15211"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87859190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VIII.</w:t>
            </w:r>
          </w:p>
        </w:tc>
        <w:tc>
          <w:tcPr>
            <w:tcW w:w="1284" w:type="dxa"/>
            <w:gridSpan w:val="7"/>
            <w:vAlign w:val="center"/>
          </w:tcPr>
          <w:p w14:paraId="60E63110"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101877573"/>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IX.</w:t>
            </w:r>
          </w:p>
        </w:tc>
        <w:tc>
          <w:tcPr>
            <w:tcW w:w="1285" w:type="dxa"/>
            <w:gridSpan w:val="2"/>
            <w:vAlign w:val="center"/>
          </w:tcPr>
          <w:p w14:paraId="79F51950" w14:textId="77777777" w:rsidR="00945054" w:rsidRPr="004923F4" w:rsidRDefault="000D389B" w:rsidP="00945054">
            <w:pPr>
              <w:tabs>
                <w:tab w:val="left" w:pos="1218"/>
              </w:tabs>
              <w:spacing w:before="20" w:after="20"/>
              <w:jc w:val="center"/>
              <w:rPr>
                <w:rFonts w:ascii="Times New Roman" w:hAnsi="Times New Roman"/>
                <w:sz w:val="18"/>
              </w:rPr>
            </w:pPr>
            <w:sdt>
              <w:sdtPr>
                <w:rPr>
                  <w:sz w:val="18"/>
                </w:rPr>
                <w:id w:val="-1536194970"/>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rPr>
                  <w:t>☐</w:t>
                </w:r>
              </w:sdtContent>
            </w:sdt>
            <w:r w:rsidR="00945054" w:rsidRPr="004923F4">
              <w:rPr>
                <w:rFonts w:ascii="Times New Roman" w:hAnsi="Times New Roman"/>
                <w:sz w:val="18"/>
              </w:rPr>
              <w:t xml:space="preserve"> X.</w:t>
            </w:r>
          </w:p>
        </w:tc>
      </w:tr>
      <w:tr w:rsidR="00945054" w:rsidRPr="009947BA" w14:paraId="4D8E2C90" w14:textId="77777777" w:rsidTr="00945054">
        <w:trPr>
          <w:trHeight w:val="80"/>
        </w:trPr>
        <w:tc>
          <w:tcPr>
            <w:tcW w:w="1801" w:type="dxa"/>
            <w:shd w:val="clear" w:color="auto" w:fill="F2F2F2" w:themeFill="background1" w:themeFillShade="F2"/>
            <w:vAlign w:val="center"/>
          </w:tcPr>
          <w:p w14:paraId="01A7AE99"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szCs w:val="18"/>
              </w:rPr>
              <w:t>Status kolegija</w:t>
            </w:r>
          </w:p>
        </w:tc>
        <w:tc>
          <w:tcPr>
            <w:tcW w:w="1066" w:type="dxa"/>
            <w:gridSpan w:val="3"/>
          </w:tcPr>
          <w:p w14:paraId="18E1C501"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732959511"/>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obvezni kolegij</w:t>
            </w:r>
          </w:p>
        </w:tc>
        <w:tc>
          <w:tcPr>
            <w:tcW w:w="1284" w:type="dxa"/>
            <w:gridSpan w:val="9"/>
            <w:vAlign w:val="center"/>
          </w:tcPr>
          <w:p w14:paraId="284F6B4B" w14:textId="77777777" w:rsidR="00945054" w:rsidRPr="004923F4" w:rsidRDefault="000D389B" w:rsidP="00945054">
            <w:pPr>
              <w:tabs>
                <w:tab w:val="left" w:pos="1218"/>
              </w:tabs>
              <w:spacing w:before="20" w:after="20"/>
              <w:jc w:val="center"/>
              <w:rPr>
                <w:rFonts w:ascii="Times New Roman" w:hAnsi="Times New Roman"/>
                <w:sz w:val="18"/>
              </w:rPr>
            </w:pPr>
            <w:sdt>
              <w:sdtPr>
                <w:rPr>
                  <w:sz w:val="18"/>
                  <w:szCs w:val="20"/>
                </w:rPr>
                <w:id w:val="427927404"/>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izborni kolegij</w:t>
            </w:r>
          </w:p>
        </w:tc>
        <w:tc>
          <w:tcPr>
            <w:tcW w:w="2568" w:type="dxa"/>
            <w:gridSpan w:val="9"/>
            <w:vAlign w:val="center"/>
          </w:tcPr>
          <w:p w14:paraId="09D3D682" w14:textId="77777777" w:rsidR="00945054" w:rsidRPr="004923F4" w:rsidRDefault="000D389B" w:rsidP="00945054">
            <w:pPr>
              <w:tabs>
                <w:tab w:val="left" w:pos="1218"/>
              </w:tabs>
              <w:spacing w:before="20" w:after="20"/>
              <w:jc w:val="center"/>
              <w:rPr>
                <w:rFonts w:ascii="Times New Roman" w:hAnsi="Times New Roman"/>
                <w:sz w:val="18"/>
              </w:rPr>
            </w:pPr>
            <w:sdt>
              <w:sdtPr>
                <w:rPr>
                  <w:sz w:val="18"/>
                  <w:szCs w:val="20"/>
                </w:rPr>
                <w:id w:val="1070389224"/>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1ED8E22D" w14:textId="77777777" w:rsidR="00945054" w:rsidRPr="004923F4" w:rsidRDefault="00945054" w:rsidP="00945054">
            <w:pPr>
              <w:tabs>
                <w:tab w:val="left" w:pos="1218"/>
              </w:tabs>
              <w:spacing w:before="20" w:after="20"/>
              <w:jc w:val="center"/>
              <w:rPr>
                <w:rFonts w:ascii="Times New Roman" w:hAnsi="Times New Roman"/>
                <w:sz w:val="18"/>
              </w:rPr>
            </w:pPr>
            <w:r w:rsidRPr="004923F4">
              <w:rPr>
                <w:rFonts w:ascii="Times New Roman" w:hAnsi="Times New Roman"/>
                <w:b/>
                <w:sz w:val="18"/>
              </w:rPr>
              <w:t>Nastavničke kompetencije</w:t>
            </w:r>
          </w:p>
        </w:tc>
        <w:tc>
          <w:tcPr>
            <w:tcW w:w="1285" w:type="dxa"/>
            <w:gridSpan w:val="2"/>
            <w:vAlign w:val="center"/>
          </w:tcPr>
          <w:p w14:paraId="0169A93D" w14:textId="77777777" w:rsidR="00945054" w:rsidRPr="004923F4" w:rsidRDefault="000D389B" w:rsidP="00945054">
            <w:pPr>
              <w:tabs>
                <w:tab w:val="left" w:pos="1218"/>
              </w:tabs>
              <w:spacing w:before="20" w:after="20"/>
              <w:rPr>
                <w:rFonts w:ascii="Times New Roman" w:hAnsi="Times New Roman"/>
                <w:sz w:val="18"/>
              </w:rPr>
            </w:pPr>
            <w:sdt>
              <w:sdtPr>
                <w:rPr>
                  <w:sz w:val="18"/>
                  <w:szCs w:val="20"/>
                </w:rPr>
                <w:id w:val="1402339675"/>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DA </w:t>
            </w:r>
            <w:sdt>
              <w:sdtPr>
                <w:rPr>
                  <w:sz w:val="18"/>
                  <w:szCs w:val="20"/>
                </w:rPr>
                <w:id w:val="1132218599"/>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NE</w:t>
            </w:r>
          </w:p>
        </w:tc>
      </w:tr>
      <w:tr w:rsidR="00945054" w:rsidRPr="009947BA" w14:paraId="7F1F7035" w14:textId="77777777" w:rsidTr="00945054">
        <w:trPr>
          <w:trHeight w:val="80"/>
        </w:trPr>
        <w:tc>
          <w:tcPr>
            <w:tcW w:w="1801" w:type="dxa"/>
            <w:shd w:val="clear" w:color="auto" w:fill="F2F2F2" w:themeFill="background1" w:themeFillShade="F2"/>
            <w:vAlign w:val="center"/>
          </w:tcPr>
          <w:p w14:paraId="625076A0" w14:textId="77777777" w:rsidR="00945054" w:rsidRPr="004923F4" w:rsidRDefault="00945054" w:rsidP="00945054">
            <w:pPr>
              <w:spacing w:before="20" w:after="20"/>
              <w:rPr>
                <w:rFonts w:ascii="Times New Roman" w:hAnsi="Times New Roman"/>
                <w:b/>
                <w:sz w:val="18"/>
                <w:szCs w:val="18"/>
              </w:rPr>
            </w:pPr>
            <w:r w:rsidRPr="004923F4">
              <w:rPr>
                <w:rFonts w:ascii="Times New Roman" w:hAnsi="Times New Roman"/>
                <w:b/>
                <w:sz w:val="18"/>
              </w:rPr>
              <w:t>Opterećenje</w:t>
            </w:r>
          </w:p>
        </w:tc>
        <w:tc>
          <w:tcPr>
            <w:tcW w:w="391" w:type="dxa"/>
          </w:tcPr>
          <w:p w14:paraId="43E3D1CF" w14:textId="77777777" w:rsidR="00945054" w:rsidRPr="004923F4" w:rsidRDefault="00945054" w:rsidP="00945054">
            <w:pPr>
              <w:spacing w:before="20" w:after="20"/>
              <w:jc w:val="center"/>
              <w:rPr>
                <w:rFonts w:ascii="Times New Roman" w:hAnsi="Times New Roman"/>
                <w:sz w:val="18"/>
                <w:szCs w:val="20"/>
              </w:rPr>
            </w:pPr>
            <w:r>
              <w:rPr>
                <w:rFonts w:ascii="Times New Roman" w:hAnsi="Times New Roman"/>
                <w:sz w:val="18"/>
                <w:szCs w:val="20"/>
              </w:rPr>
              <w:t>15</w:t>
            </w:r>
          </w:p>
        </w:tc>
        <w:tc>
          <w:tcPr>
            <w:tcW w:w="392" w:type="dxa"/>
          </w:tcPr>
          <w:p w14:paraId="15F4CB71"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P</w:t>
            </w:r>
          </w:p>
        </w:tc>
        <w:tc>
          <w:tcPr>
            <w:tcW w:w="392" w:type="dxa"/>
            <w:gridSpan w:val="3"/>
          </w:tcPr>
          <w:p w14:paraId="6B2D6E56" w14:textId="77777777" w:rsidR="00945054" w:rsidRPr="004923F4" w:rsidRDefault="00945054" w:rsidP="00945054">
            <w:pPr>
              <w:spacing w:before="20" w:after="20"/>
              <w:jc w:val="center"/>
              <w:rPr>
                <w:rFonts w:ascii="Times New Roman" w:hAnsi="Times New Roman"/>
                <w:sz w:val="18"/>
                <w:szCs w:val="20"/>
              </w:rPr>
            </w:pPr>
          </w:p>
        </w:tc>
        <w:tc>
          <w:tcPr>
            <w:tcW w:w="391" w:type="dxa"/>
            <w:gridSpan w:val="3"/>
          </w:tcPr>
          <w:p w14:paraId="48EED39A"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S</w:t>
            </w:r>
          </w:p>
        </w:tc>
        <w:tc>
          <w:tcPr>
            <w:tcW w:w="392" w:type="dxa"/>
            <w:gridSpan w:val="2"/>
          </w:tcPr>
          <w:p w14:paraId="0D388640" w14:textId="77777777" w:rsidR="00945054" w:rsidRPr="004923F4" w:rsidRDefault="00945054" w:rsidP="00945054">
            <w:pPr>
              <w:spacing w:before="20" w:after="20"/>
              <w:jc w:val="center"/>
              <w:rPr>
                <w:rFonts w:ascii="Times New Roman" w:hAnsi="Times New Roman"/>
                <w:sz w:val="18"/>
                <w:szCs w:val="20"/>
              </w:rPr>
            </w:pPr>
            <w:r>
              <w:rPr>
                <w:rFonts w:ascii="Times New Roman" w:hAnsi="Times New Roman"/>
                <w:sz w:val="18"/>
                <w:szCs w:val="20"/>
              </w:rPr>
              <w:t>30</w:t>
            </w:r>
          </w:p>
        </w:tc>
        <w:tc>
          <w:tcPr>
            <w:tcW w:w="392" w:type="dxa"/>
            <w:gridSpan w:val="2"/>
          </w:tcPr>
          <w:p w14:paraId="4C830DC8" w14:textId="77777777" w:rsidR="00945054" w:rsidRPr="004923F4" w:rsidRDefault="00945054" w:rsidP="00945054">
            <w:pPr>
              <w:spacing w:before="20" w:after="20"/>
              <w:jc w:val="center"/>
              <w:rPr>
                <w:rFonts w:ascii="Times New Roman" w:hAnsi="Times New Roman"/>
                <w:b/>
                <w:sz w:val="18"/>
                <w:szCs w:val="20"/>
              </w:rPr>
            </w:pPr>
            <w:r w:rsidRPr="004923F4">
              <w:rPr>
                <w:rFonts w:ascii="Times New Roman" w:hAnsi="Times New Roman"/>
                <w:b/>
                <w:sz w:val="18"/>
                <w:szCs w:val="20"/>
              </w:rPr>
              <w:t>V</w:t>
            </w:r>
          </w:p>
        </w:tc>
        <w:tc>
          <w:tcPr>
            <w:tcW w:w="3852" w:type="dxa"/>
            <w:gridSpan w:val="16"/>
            <w:shd w:val="clear" w:color="auto" w:fill="F2F2F2" w:themeFill="background1" w:themeFillShade="F2"/>
            <w:vAlign w:val="center"/>
          </w:tcPr>
          <w:p w14:paraId="5AB484E6" w14:textId="77777777" w:rsidR="00945054" w:rsidRPr="004923F4" w:rsidRDefault="00945054" w:rsidP="00945054">
            <w:pPr>
              <w:tabs>
                <w:tab w:val="left" w:pos="1218"/>
              </w:tabs>
              <w:spacing w:before="20" w:after="20"/>
              <w:jc w:val="center"/>
              <w:rPr>
                <w:rFonts w:ascii="Times New Roman" w:hAnsi="Times New Roman"/>
                <w:b/>
                <w:sz w:val="18"/>
              </w:rPr>
            </w:pPr>
            <w:r w:rsidRPr="004923F4">
              <w:rPr>
                <w:rFonts w:ascii="Times New Roman" w:hAnsi="Times New Roman"/>
                <w:b/>
                <w:sz w:val="18"/>
                <w:szCs w:val="20"/>
              </w:rPr>
              <w:t>Mrežne stranice kolegija u sustavu za e-učenje</w:t>
            </w:r>
          </w:p>
        </w:tc>
        <w:tc>
          <w:tcPr>
            <w:tcW w:w="1285" w:type="dxa"/>
            <w:gridSpan w:val="2"/>
            <w:vAlign w:val="center"/>
          </w:tcPr>
          <w:p w14:paraId="5A5B6430" w14:textId="77777777" w:rsidR="00945054" w:rsidRPr="004923F4" w:rsidRDefault="000D389B" w:rsidP="00945054">
            <w:pPr>
              <w:tabs>
                <w:tab w:val="left" w:pos="1218"/>
              </w:tabs>
              <w:spacing w:before="20" w:after="20"/>
              <w:rPr>
                <w:rFonts w:ascii="Times New Roman" w:hAnsi="Times New Roman"/>
                <w:sz w:val="18"/>
                <w:szCs w:val="20"/>
              </w:rPr>
            </w:pPr>
            <w:sdt>
              <w:sdtPr>
                <w:rPr>
                  <w:sz w:val="18"/>
                  <w:szCs w:val="20"/>
                </w:rPr>
                <w:id w:val="166296683"/>
                <w14:checkbox>
                  <w14:checked w14:val="0"/>
                  <w14:checkedState w14:val="2612" w14:font="MS Gothic"/>
                  <w14:uncheckedState w14:val="2610" w14:font="MS Gothic"/>
                </w14:checkbox>
              </w:sdtPr>
              <w:sdtContent>
                <w:r w:rsidR="00945054" w:rsidRPr="004923F4">
                  <w:rPr>
                    <w:rFonts w:ascii="MS Mincho" w:eastAsia="MS Mincho" w:hAnsi="MS Mincho" w:cs="MS Mincho" w:hint="eastAsia"/>
                    <w:sz w:val="18"/>
                    <w:szCs w:val="20"/>
                  </w:rPr>
                  <w:t>☐</w:t>
                </w:r>
              </w:sdtContent>
            </w:sdt>
            <w:r w:rsidR="00945054" w:rsidRPr="004923F4">
              <w:rPr>
                <w:rFonts w:ascii="Times New Roman" w:hAnsi="Times New Roman"/>
                <w:sz w:val="18"/>
                <w:szCs w:val="20"/>
              </w:rPr>
              <w:t xml:space="preserve"> DA </w:t>
            </w:r>
            <w:sdt>
              <w:sdtPr>
                <w:rPr>
                  <w:sz w:val="18"/>
                  <w:szCs w:val="20"/>
                </w:rPr>
                <w:id w:val="1863626911"/>
                <w14:checkbox>
                  <w14:checked w14:val="0"/>
                  <w14:checkedState w14:val="2612" w14:font="MS Gothic"/>
                  <w14:uncheckedState w14:val="2610" w14:font="MS Gothic"/>
                </w14:checkbox>
              </w:sdtPr>
              <w:sdtContent>
                <w:r w:rsidR="00945054" w:rsidRPr="004923F4">
                  <w:rPr>
                    <w:rFonts w:ascii="MS Gothic" w:eastAsia="MS Gothic" w:hAnsi="MS Gothic" w:hint="eastAsia"/>
                    <w:sz w:val="18"/>
                    <w:szCs w:val="20"/>
                  </w:rPr>
                  <w:t>☐</w:t>
                </w:r>
              </w:sdtContent>
            </w:sdt>
            <w:r w:rsidR="00945054" w:rsidRPr="004923F4">
              <w:rPr>
                <w:rFonts w:ascii="Times New Roman" w:hAnsi="Times New Roman"/>
                <w:sz w:val="18"/>
                <w:szCs w:val="20"/>
              </w:rPr>
              <w:t xml:space="preserve"> NE</w:t>
            </w:r>
          </w:p>
        </w:tc>
      </w:tr>
      <w:tr w:rsidR="00945054" w:rsidRPr="009947BA" w14:paraId="392EC87B" w14:textId="77777777" w:rsidTr="00945054">
        <w:trPr>
          <w:trHeight w:val="80"/>
        </w:trPr>
        <w:tc>
          <w:tcPr>
            <w:tcW w:w="1801" w:type="dxa"/>
            <w:shd w:val="clear" w:color="auto" w:fill="F2F2F2" w:themeFill="background1" w:themeFillShade="F2"/>
            <w:vAlign w:val="center"/>
          </w:tcPr>
          <w:p w14:paraId="74209B3C" w14:textId="77777777" w:rsidR="00945054" w:rsidRDefault="00945054" w:rsidP="00945054">
            <w:pPr>
              <w:spacing w:before="20" w:after="20"/>
              <w:rPr>
                <w:rFonts w:ascii="Times New Roman" w:hAnsi="Times New Roman"/>
                <w:b/>
                <w:sz w:val="18"/>
              </w:rPr>
            </w:pPr>
            <w:r w:rsidRPr="009947BA">
              <w:rPr>
                <w:rFonts w:ascii="Times New Roman" w:hAnsi="Times New Roman"/>
                <w:b/>
                <w:sz w:val="18"/>
              </w:rPr>
              <w:t>Mjesto i vrijeme izvođenja nastave</w:t>
            </w:r>
          </w:p>
        </w:tc>
        <w:tc>
          <w:tcPr>
            <w:tcW w:w="2350" w:type="dxa"/>
            <w:gridSpan w:val="12"/>
            <w:vAlign w:val="center"/>
          </w:tcPr>
          <w:p w14:paraId="21F041E9" w14:textId="77777777" w:rsidR="00945054" w:rsidRDefault="00945054" w:rsidP="00945054">
            <w:pPr>
              <w:spacing w:before="20" w:after="20"/>
              <w:jc w:val="center"/>
              <w:rPr>
                <w:rFonts w:ascii="Times New Roman" w:hAnsi="Times New Roman"/>
                <w:b/>
                <w:sz w:val="18"/>
                <w:szCs w:val="20"/>
              </w:rPr>
            </w:pPr>
            <w:r>
              <w:rPr>
                <w:rFonts w:ascii="Times New Roman" w:hAnsi="Times New Roman"/>
                <w:sz w:val="18"/>
              </w:rPr>
              <w:t>naknadno</w:t>
            </w:r>
          </w:p>
        </w:tc>
        <w:tc>
          <w:tcPr>
            <w:tcW w:w="3852" w:type="dxa"/>
            <w:gridSpan w:val="16"/>
            <w:shd w:val="clear" w:color="auto" w:fill="F2F2F2" w:themeFill="background1" w:themeFillShade="F2"/>
            <w:vAlign w:val="center"/>
          </w:tcPr>
          <w:p w14:paraId="191D5DE4" w14:textId="77777777" w:rsidR="00945054" w:rsidRPr="009A284F" w:rsidRDefault="00945054" w:rsidP="00945054">
            <w:pPr>
              <w:tabs>
                <w:tab w:val="left" w:pos="1218"/>
              </w:tabs>
              <w:spacing w:before="20" w:after="20"/>
              <w:jc w:val="right"/>
              <w:rPr>
                <w:rFonts w:ascii="Times New Roman" w:hAnsi="Times New Roman"/>
                <w:b/>
                <w:color w:val="FF0000"/>
                <w:sz w:val="18"/>
                <w:szCs w:val="20"/>
              </w:rPr>
            </w:pPr>
            <w:r>
              <w:rPr>
                <w:rFonts w:ascii="Times New Roman" w:hAnsi="Times New Roman"/>
                <w:b/>
                <w:sz w:val="18"/>
              </w:rPr>
              <w:t>Jezik/jezici na kojima se izvodi kolegij</w:t>
            </w:r>
          </w:p>
        </w:tc>
        <w:tc>
          <w:tcPr>
            <w:tcW w:w="1285" w:type="dxa"/>
            <w:gridSpan w:val="2"/>
            <w:vAlign w:val="center"/>
          </w:tcPr>
          <w:p w14:paraId="16A7A9EE" w14:textId="77777777" w:rsidR="00945054" w:rsidRDefault="00945054" w:rsidP="00945054">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945054" w:rsidRPr="009947BA" w14:paraId="017E0446" w14:textId="77777777" w:rsidTr="00945054">
        <w:trPr>
          <w:trHeight w:val="80"/>
        </w:trPr>
        <w:tc>
          <w:tcPr>
            <w:tcW w:w="1801" w:type="dxa"/>
            <w:shd w:val="clear" w:color="auto" w:fill="F2F2F2" w:themeFill="background1" w:themeFillShade="F2"/>
            <w:vAlign w:val="center"/>
          </w:tcPr>
          <w:p w14:paraId="52CDF94A"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Početak nastave</w:t>
            </w:r>
          </w:p>
        </w:tc>
        <w:tc>
          <w:tcPr>
            <w:tcW w:w="2350" w:type="dxa"/>
            <w:gridSpan w:val="12"/>
            <w:vAlign w:val="center"/>
          </w:tcPr>
          <w:p w14:paraId="42E16738" w14:textId="77777777" w:rsidR="00945054" w:rsidRDefault="00945054" w:rsidP="00945054">
            <w:pPr>
              <w:spacing w:before="20" w:after="20"/>
              <w:jc w:val="center"/>
              <w:rPr>
                <w:rFonts w:ascii="Times New Roman" w:hAnsi="Times New Roman"/>
                <w:b/>
                <w:sz w:val="18"/>
                <w:szCs w:val="20"/>
              </w:rPr>
            </w:pPr>
            <w:r>
              <w:rPr>
                <w:rFonts w:ascii="Times New Roman" w:hAnsi="Times New Roman"/>
                <w:sz w:val="18"/>
              </w:rPr>
              <w:t>naknadno</w:t>
            </w:r>
          </w:p>
        </w:tc>
        <w:tc>
          <w:tcPr>
            <w:tcW w:w="3852" w:type="dxa"/>
            <w:gridSpan w:val="16"/>
            <w:shd w:val="clear" w:color="auto" w:fill="F2F2F2" w:themeFill="background1" w:themeFillShade="F2"/>
            <w:vAlign w:val="center"/>
          </w:tcPr>
          <w:p w14:paraId="5C41B94A" w14:textId="77777777" w:rsidR="00945054" w:rsidRDefault="00945054" w:rsidP="00945054">
            <w:pPr>
              <w:tabs>
                <w:tab w:val="left" w:pos="1218"/>
              </w:tabs>
              <w:spacing w:before="20" w:after="20"/>
              <w:jc w:val="right"/>
              <w:rPr>
                <w:rFonts w:ascii="Times New Roman" w:hAnsi="Times New Roman"/>
                <w:b/>
                <w:sz w:val="18"/>
              </w:rPr>
            </w:pPr>
            <w:r w:rsidRPr="009947BA">
              <w:rPr>
                <w:rFonts w:ascii="Times New Roman" w:hAnsi="Times New Roman"/>
                <w:b/>
                <w:sz w:val="18"/>
              </w:rPr>
              <w:t>Završetak nastave</w:t>
            </w:r>
          </w:p>
        </w:tc>
        <w:tc>
          <w:tcPr>
            <w:tcW w:w="1285" w:type="dxa"/>
            <w:gridSpan w:val="2"/>
            <w:vAlign w:val="center"/>
          </w:tcPr>
          <w:p w14:paraId="606E45F0" w14:textId="77777777" w:rsidR="00945054" w:rsidRDefault="00945054" w:rsidP="00945054">
            <w:pPr>
              <w:tabs>
                <w:tab w:val="left" w:pos="1218"/>
              </w:tabs>
              <w:spacing w:before="20" w:after="20"/>
              <w:rPr>
                <w:rFonts w:ascii="Times New Roman" w:hAnsi="Times New Roman"/>
                <w:sz w:val="18"/>
                <w:szCs w:val="20"/>
              </w:rPr>
            </w:pPr>
            <w:r>
              <w:rPr>
                <w:rFonts w:ascii="Times New Roman" w:hAnsi="Times New Roman"/>
                <w:sz w:val="18"/>
              </w:rPr>
              <w:t>naknadno</w:t>
            </w:r>
          </w:p>
        </w:tc>
      </w:tr>
      <w:tr w:rsidR="00945054" w:rsidRPr="009947BA" w14:paraId="393855DE" w14:textId="77777777" w:rsidTr="00945054">
        <w:tc>
          <w:tcPr>
            <w:tcW w:w="1801" w:type="dxa"/>
            <w:shd w:val="clear" w:color="auto" w:fill="F2F2F2" w:themeFill="background1" w:themeFillShade="F2"/>
          </w:tcPr>
          <w:p w14:paraId="5A769D1D"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Preduvjeti za upis kolegija</w:t>
            </w:r>
          </w:p>
        </w:tc>
        <w:tc>
          <w:tcPr>
            <w:tcW w:w="7487" w:type="dxa"/>
            <w:gridSpan w:val="30"/>
          </w:tcPr>
          <w:p w14:paraId="13763768" w14:textId="77777777" w:rsidR="00945054" w:rsidRPr="009947BA" w:rsidRDefault="00945054" w:rsidP="00945054">
            <w:pPr>
              <w:tabs>
                <w:tab w:val="left" w:pos="1218"/>
              </w:tabs>
              <w:spacing w:before="20" w:after="20"/>
              <w:rPr>
                <w:rFonts w:ascii="Times New Roman" w:hAnsi="Times New Roman"/>
                <w:sz w:val="18"/>
              </w:rPr>
            </w:pPr>
            <w:r w:rsidRPr="00156ACF">
              <w:rPr>
                <w:rFonts w:ascii="Times New Roman" w:hAnsi="Times New Roman"/>
                <w:sz w:val="18"/>
              </w:rPr>
              <w:t>To enrol in this course the successful completion of all courses included in the Introductory Module is required</w:t>
            </w:r>
          </w:p>
        </w:tc>
      </w:tr>
      <w:tr w:rsidR="00945054" w:rsidRPr="009947BA" w14:paraId="3F481300" w14:textId="77777777" w:rsidTr="00945054">
        <w:tc>
          <w:tcPr>
            <w:tcW w:w="9288" w:type="dxa"/>
            <w:gridSpan w:val="31"/>
            <w:shd w:val="clear" w:color="auto" w:fill="D9D9D9" w:themeFill="background1" w:themeFillShade="D9"/>
          </w:tcPr>
          <w:p w14:paraId="4142EB42" w14:textId="77777777" w:rsidR="00945054" w:rsidRPr="007361E7" w:rsidRDefault="00945054" w:rsidP="00945054">
            <w:pPr>
              <w:spacing w:before="20" w:after="20"/>
              <w:rPr>
                <w:rFonts w:ascii="Times New Roman" w:hAnsi="Times New Roman"/>
                <w:sz w:val="18"/>
                <w:szCs w:val="18"/>
              </w:rPr>
            </w:pPr>
          </w:p>
        </w:tc>
      </w:tr>
      <w:tr w:rsidR="00945054" w:rsidRPr="009947BA" w14:paraId="454F091F" w14:textId="77777777" w:rsidTr="00945054">
        <w:tc>
          <w:tcPr>
            <w:tcW w:w="1801" w:type="dxa"/>
            <w:shd w:val="clear" w:color="auto" w:fill="F2F2F2" w:themeFill="background1" w:themeFillShade="F2"/>
          </w:tcPr>
          <w:p w14:paraId="4B0DC08A"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Nositelj kolegija</w:t>
            </w:r>
          </w:p>
        </w:tc>
        <w:tc>
          <w:tcPr>
            <w:tcW w:w="7487" w:type="dxa"/>
            <w:gridSpan w:val="30"/>
          </w:tcPr>
          <w:p w14:paraId="69A04A4B"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Doc. Dr. sc. Marco Angster</w:t>
            </w:r>
          </w:p>
        </w:tc>
      </w:tr>
      <w:tr w:rsidR="00945054" w:rsidRPr="009947BA" w14:paraId="6ED4BB5A" w14:textId="77777777" w:rsidTr="00945054">
        <w:tc>
          <w:tcPr>
            <w:tcW w:w="1801" w:type="dxa"/>
            <w:shd w:val="clear" w:color="auto" w:fill="F2F2F2" w:themeFill="background1" w:themeFillShade="F2"/>
          </w:tcPr>
          <w:p w14:paraId="041DB6FE" w14:textId="77777777" w:rsidR="00945054" w:rsidRPr="009947BA"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0301E1C1"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mangster@unizd.hr</w:t>
            </w:r>
          </w:p>
        </w:tc>
        <w:tc>
          <w:tcPr>
            <w:tcW w:w="1197" w:type="dxa"/>
            <w:gridSpan w:val="4"/>
            <w:shd w:val="clear" w:color="auto" w:fill="F2F2F2" w:themeFill="background1" w:themeFillShade="F2"/>
          </w:tcPr>
          <w:p w14:paraId="7A3E546B" w14:textId="77777777" w:rsidR="00945054" w:rsidRPr="009947BA"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44398CA0"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Utorak 10-11</w:t>
            </w:r>
          </w:p>
        </w:tc>
      </w:tr>
      <w:tr w:rsidR="00945054" w:rsidRPr="009947BA" w14:paraId="3BB80210" w14:textId="77777777" w:rsidTr="00945054">
        <w:tc>
          <w:tcPr>
            <w:tcW w:w="1801" w:type="dxa"/>
            <w:shd w:val="clear" w:color="auto" w:fill="F2F2F2" w:themeFill="background1" w:themeFillShade="F2"/>
          </w:tcPr>
          <w:p w14:paraId="722454BE"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Izvođač kolegija</w:t>
            </w:r>
          </w:p>
        </w:tc>
        <w:tc>
          <w:tcPr>
            <w:tcW w:w="7487" w:type="dxa"/>
            <w:gridSpan w:val="30"/>
          </w:tcPr>
          <w:p w14:paraId="76D3F056"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6880C27D" w14:textId="77777777" w:rsidTr="00945054">
        <w:tc>
          <w:tcPr>
            <w:tcW w:w="1801" w:type="dxa"/>
            <w:shd w:val="clear" w:color="auto" w:fill="F2F2F2" w:themeFill="background1" w:themeFillShade="F2"/>
          </w:tcPr>
          <w:p w14:paraId="1D33EC2B" w14:textId="77777777" w:rsidR="00945054" w:rsidRPr="009947BA"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6BF7E49E" w14:textId="77777777" w:rsidR="00945054" w:rsidRPr="009947BA" w:rsidRDefault="00945054" w:rsidP="00945054">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200A67AE" w14:textId="77777777" w:rsidR="00945054" w:rsidRPr="009947BA"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4A382F70"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1B597251" w14:textId="77777777" w:rsidTr="00945054">
        <w:tc>
          <w:tcPr>
            <w:tcW w:w="1801" w:type="dxa"/>
            <w:shd w:val="clear" w:color="auto" w:fill="F2F2F2" w:themeFill="background1" w:themeFillShade="F2"/>
          </w:tcPr>
          <w:p w14:paraId="2EB21758"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Suradnik na kolegiju</w:t>
            </w:r>
          </w:p>
        </w:tc>
        <w:tc>
          <w:tcPr>
            <w:tcW w:w="7487" w:type="dxa"/>
            <w:gridSpan w:val="30"/>
          </w:tcPr>
          <w:p w14:paraId="01364DF5"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1D426D6C" w14:textId="77777777" w:rsidTr="00945054">
        <w:tc>
          <w:tcPr>
            <w:tcW w:w="1801" w:type="dxa"/>
            <w:shd w:val="clear" w:color="auto" w:fill="F2F2F2" w:themeFill="background1" w:themeFillShade="F2"/>
          </w:tcPr>
          <w:p w14:paraId="51835DC0" w14:textId="77777777" w:rsidR="00945054" w:rsidRPr="00B4202A" w:rsidRDefault="00945054" w:rsidP="00945054">
            <w:pPr>
              <w:spacing w:before="20" w:after="20"/>
              <w:jc w:val="right"/>
              <w:rPr>
                <w:rFonts w:ascii="Times New Roman" w:hAnsi="Times New Roman"/>
                <w:b/>
                <w:sz w:val="18"/>
              </w:rPr>
            </w:pPr>
            <w:r w:rsidRPr="00B4202A">
              <w:rPr>
                <w:rFonts w:ascii="Times New Roman" w:hAnsi="Times New Roman"/>
                <w:b/>
                <w:sz w:val="18"/>
              </w:rPr>
              <w:t>E-mail</w:t>
            </w:r>
          </w:p>
        </w:tc>
        <w:tc>
          <w:tcPr>
            <w:tcW w:w="3999" w:type="dxa"/>
            <w:gridSpan w:val="19"/>
          </w:tcPr>
          <w:p w14:paraId="37B0694D" w14:textId="77777777" w:rsidR="00945054" w:rsidRPr="009947BA" w:rsidRDefault="00945054" w:rsidP="00945054">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05C48957" w14:textId="77777777" w:rsidR="00945054"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5FD58454"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50F331E9" w14:textId="77777777" w:rsidTr="00945054">
        <w:tc>
          <w:tcPr>
            <w:tcW w:w="1801" w:type="dxa"/>
            <w:shd w:val="clear" w:color="auto" w:fill="F2F2F2" w:themeFill="background1" w:themeFillShade="F2"/>
          </w:tcPr>
          <w:p w14:paraId="186C9916"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Suradnik na kolegiju</w:t>
            </w:r>
          </w:p>
        </w:tc>
        <w:tc>
          <w:tcPr>
            <w:tcW w:w="7487" w:type="dxa"/>
            <w:gridSpan w:val="30"/>
          </w:tcPr>
          <w:p w14:paraId="19399419"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46044731" w14:textId="77777777" w:rsidTr="00945054">
        <w:tc>
          <w:tcPr>
            <w:tcW w:w="1801" w:type="dxa"/>
            <w:shd w:val="clear" w:color="auto" w:fill="F2F2F2" w:themeFill="background1" w:themeFillShade="F2"/>
          </w:tcPr>
          <w:p w14:paraId="1CCEA5A4" w14:textId="77777777" w:rsidR="00945054" w:rsidRDefault="00945054" w:rsidP="00945054">
            <w:pPr>
              <w:spacing w:before="20" w:after="20"/>
              <w:jc w:val="right"/>
              <w:rPr>
                <w:rFonts w:ascii="Times New Roman" w:hAnsi="Times New Roman"/>
                <w:b/>
                <w:sz w:val="18"/>
              </w:rPr>
            </w:pPr>
            <w:r>
              <w:rPr>
                <w:rFonts w:ascii="Times New Roman" w:hAnsi="Times New Roman"/>
                <w:b/>
                <w:sz w:val="18"/>
              </w:rPr>
              <w:t>E-mail</w:t>
            </w:r>
          </w:p>
        </w:tc>
        <w:tc>
          <w:tcPr>
            <w:tcW w:w="3999" w:type="dxa"/>
            <w:gridSpan w:val="19"/>
          </w:tcPr>
          <w:p w14:paraId="3EB550EE" w14:textId="77777777" w:rsidR="00945054" w:rsidRPr="009947BA" w:rsidRDefault="00945054" w:rsidP="00945054">
            <w:pPr>
              <w:tabs>
                <w:tab w:val="left" w:pos="1218"/>
              </w:tabs>
              <w:spacing w:before="20" w:after="20"/>
              <w:rPr>
                <w:rFonts w:ascii="Times New Roman" w:hAnsi="Times New Roman"/>
                <w:sz w:val="18"/>
              </w:rPr>
            </w:pPr>
          </w:p>
        </w:tc>
        <w:tc>
          <w:tcPr>
            <w:tcW w:w="1197" w:type="dxa"/>
            <w:gridSpan w:val="4"/>
            <w:shd w:val="clear" w:color="auto" w:fill="F2F2F2" w:themeFill="background1" w:themeFillShade="F2"/>
          </w:tcPr>
          <w:p w14:paraId="4CEE97D2" w14:textId="77777777" w:rsidR="00945054" w:rsidRDefault="00945054" w:rsidP="00945054">
            <w:pPr>
              <w:tabs>
                <w:tab w:val="left" w:pos="1218"/>
              </w:tabs>
              <w:spacing w:before="20" w:after="20"/>
              <w:rPr>
                <w:rFonts w:ascii="Times New Roman" w:hAnsi="Times New Roman"/>
                <w:b/>
                <w:sz w:val="18"/>
              </w:rPr>
            </w:pPr>
            <w:r>
              <w:rPr>
                <w:rFonts w:ascii="Times New Roman" w:hAnsi="Times New Roman"/>
                <w:b/>
                <w:sz w:val="18"/>
              </w:rPr>
              <w:t>Konzultacije</w:t>
            </w:r>
          </w:p>
        </w:tc>
        <w:tc>
          <w:tcPr>
            <w:tcW w:w="2291" w:type="dxa"/>
            <w:gridSpan w:val="7"/>
          </w:tcPr>
          <w:p w14:paraId="78433990" w14:textId="77777777" w:rsidR="00945054" w:rsidRPr="009947BA" w:rsidRDefault="00945054" w:rsidP="00945054">
            <w:pPr>
              <w:tabs>
                <w:tab w:val="left" w:pos="1218"/>
              </w:tabs>
              <w:spacing w:before="20" w:after="20"/>
              <w:rPr>
                <w:rFonts w:ascii="Times New Roman" w:hAnsi="Times New Roman"/>
                <w:sz w:val="18"/>
              </w:rPr>
            </w:pPr>
          </w:p>
        </w:tc>
      </w:tr>
      <w:tr w:rsidR="00945054" w:rsidRPr="009947BA" w14:paraId="0C6DE6E8" w14:textId="77777777" w:rsidTr="00945054">
        <w:tc>
          <w:tcPr>
            <w:tcW w:w="9288" w:type="dxa"/>
            <w:gridSpan w:val="31"/>
            <w:shd w:val="clear" w:color="auto" w:fill="D9D9D9" w:themeFill="background1" w:themeFillShade="D9"/>
          </w:tcPr>
          <w:p w14:paraId="2D2C02A3" w14:textId="77777777" w:rsidR="00945054" w:rsidRPr="007361E7" w:rsidRDefault="00945054" w:rsidP="00945054">
            <w:pPr>
              <w:tabs>
                <w:tab w:val="left" w:pos="1218"/>
              </w:tabs>
              <w:spacing w:before="20" w:after="20"/>
              <w:rPr>
                <w:rFonts w:ascii="Times New Roman" w:hAnsi="Times New Roman"/>
                <w:sz w:val="18"/>
                <w:szCs w:val="18"/>
              </w:rPr>
            </w:pPr>
          </w:p>
        </w:tc>
      </w:tr>
      <w:tr w:rsidR="00945054" w:rsidRPr="009947BA" w14:paraId="41EDB743" w14:textId="77777777" w:rsidTr="00945054">
        <w:tc>
          <w:tcPr>
            <w:tcW w:w="1801" w:type="dxa"/>
            <w:vMerge w:val="restart"/>
            <w:shd w:val="clear" w:color="auto" w:fill="F2F2F2" w:themeFill="background1" w:themeFillShade="F2"/>
            <w:vAlign w:val="center"/>
          </w:tcPr>
          <w:p w14:paraId="6F4014E4"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Vrste izvođenja nastave</w:t>
            </w:r>
          </w:p>
        </w:tc>
        <w:tc>
          <w:tcPr>
            <w:tcW w:w="1495" w:type="dxa"/>
            <w:gridSpan w:val="7"/>
            <w:vAlign w:val="center"/>
          </w:tcPr>
          <w:p w14:paraId="086E5B07" w14:textId="77777777" w:rsidR="00945054" w:rsidRPr="00C02454" w:rsidRDefault="000D389B" w:rsidP="00945054">
            <w:pPr>
              <w:tabs>
                <w:tab w:val="left" w:pos="1218"/>
              </w:tabs>
              <w:spacing w:before="20" w:after="20"/>
              <w:rPr>
                <w:rFonts w:ascii="Times New Roman" w:hAnsi="Times New Roman"/>
                <w:sz w:val="18"/>
              </w:rPr>
            </w:pPr>
            <w:sdt>
              <w:sdtPr>
                <w:rPr>
                  <w:sz w:val="18"/>
                </w:rPr>
                <w:id w:val="485674232"/>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predavanja</w:t>
            </w:r>
          </w:p>
        </w:tc>
        <w:tc>
          <w:tcPr>
            <w:tcW w:w="1498" w:type="dxa"/>
            <w:gridSpan w:val="8"/>
            <w:vAlign w:val="center"/>
          </w:tcPr>
          <w:p w14:paraId="0CA6DA1D" w14:textId="77777777" w:rsidR="00945054" w:rsidRPr="00C02454" w:rsidRDefault="000D389B" w:rsidP="00945054">
            <w:pPr>
              <w:tabs>
                <w:tab w:val="left" w:pos="1218"/>
              </w:tabs>
              <w:spacing w:before="20" w:after="20"/>
              <w:rPr>
                <w:rFonts w:ascii="Times New Roman" w:hAnsi="Times New Roman"/>
                <w:sz w:val="18"/>
              </w:rPr>
            </w:pPr>
            <w:sdt>
              <w:sdtPr>
                <w:rPr>
                  <w:sz w:val="18"/>
                </w:rPr>
                <w:id w:val="-1368824505"/>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seminari i radionice</w:t>
            </w:r>
          </w:p>
        </w:tc>
        <w:tc>
          <w:tcPr>
            <w:tcW w:w="1497" w:type="dxa"/>
            <w:gridSpan w:val="5"/>
            <w:vAlign w:val="center"/>
          </w:tcPr>
          <w:p w14:paraId="780A3158" w14:textId="77777777" w:rsidR="00945054" w:rsidRPr="00C02454" w:rsidRDefault="000D389B" w:rsidP="00945054">
            <w:pPr>
              <w:tabs>
                <w:tab w:val="left" w:pos="1218"/>
              </w:tabs>
              <w:spacing w:before="20" w:after="20"/>
              <w:rPr>
                <w:rFonts w:ascii="Times New Roman" w:hAnsi="Times New Roman"/>
                <w:sz w:val="18"/>
              </w:rPr>
            </w:pPr>
            <w:sdt>
              <w:sdtPr>
                <w:rPr>
                  <w:sz w:val="18"/>
                </w:rPr>
                <w:id w:val="-1121613862"/>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vježbe</w:t>
            </w:r>
          </w:p>
        </w:tc>
        <w:tc>
          <w:tcPr>
            <w:tcW w:w="1497" w:type="dxa"/>
            <w:gridSpan w:val="7"/>
            <w:vAlign w:val="center"/>
          </w:tcPr>
          <w:p w14:paraId="3A14009E" w14:textId="77777777" w:rsidR="00945054" w:rsidRPr="00C02454" w:rsidRDefault="000D389B" w:rsidP="00945054">
            <w:pPr>
              <w:tabs>
                <w:tab w:val="left" w:pos="1218"/>
              </w:tabs>
              <w:spacing w:before="20" w:after="20"/>
              <w:rPr>
                <w:rFonts w:ascii="Times New Roman" w:hAnsi="Times New Roman"/>
                <w:sz w:val="18"/>
              </w:rPr>
            </w:pPr>
            <w:sdt>
              <w:sdtPr>
                <w:rPr>
                  <w:sz w:val="18"/>
                </w:rPr>
                <w:id w:val="122120565"/>
                <w14:checkbox>
                  <w14:checked w14:val="0"/>
                  <w14:checkedState w14:val="2612" w14:font="MS Gothic"/>
                  <w14:uncheckedState w14:val="2610" w14:font="MS Gothic"/>
                </w14:checkbox>
              </w:sdtPr>
              <w:sdtContent>
                <w:r w:rsidR="00945054" w:rsidRPr="00B4202A">
                  <w:rPr>
                    <w:rFonts w:ascii="MS Mincho" w:eastAsia="MS Mincho" w:hAnsi="MS Mincho" w:cs="MS Mincho" w:hint="eastAsia"/>
                    <w:sz w:val="18"/>
                  </w:rPr>
                  <w:t>☐</w:t>
                </w:r>
              </w:sdtContent>
            </w:sdt>
            <w:r w:rsidR="00945054" w:rsidRPr="00B4202A">
              <w:rPr>
                <w:rFonts w:ascii="Times New Roman" w:hAnsi="Times New Roman"/>
                <w:sz w:val="18"/>
              </w:rPr>
              <w:t xml:space="preserve"> e-učenje</w:t>
            </w:r>
          </w:p>
        </w:tc>
        <w:tc>
          <w:tcPr>
            <w:tcW w:w="1500" w:type="dxa"/>
            <w:gridSpan w:val="3"/>
            <w:vAlign w:val="center"/>
          </w:tcPr>
          <w:p w14:paraId="2C688CC9" w14:textId="77777777" w:rsidR="00945054" w:rsidRPr="00C02454" w:rsidRDefault="000D389B" w:rsidP="00945054">
            <w:pPr>
              <w:tabs>
                <w:tab w:val="left" w:pos="1218"/>
              </w:tabs>
              <w:spacing w:before="20" w:after="20"/>
              <w:rPr>
                <w:rFonts w:ascii="Times New Roman" w:hAnsi="Times New Roman"/>
                <w:sz w:val="18"/>
              </w:rPr>
            </w:pPr>
            <w:sdt>
              <w:sdtPr>
                <w:rPr>
                  <w:sz w:val="18"/>
                </w:rPr>
                <w:id w:val="212773798"/>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terenska nastava</w:t>
            </w:r>
          </w:p>
        </w:tc>
      </w:tr>
      <w:tr w:rsidR="00945054" w:rsidRPr="009947BA" w14:paraId="7FF2B6D3" w14:textId="77777777" w:rsidTr="00945054">
        <w:tc>
          <w:tcPr>
            <w:tcW w:w="1801" w:type="dxa"/>
            <w:vMerge/>
            <w:shd w:val="clear" w:color="auto" w:fill="F2F2F2" w:themeFill="background1" w:themeFillShade="F2"/>
          </w:tcPr>
          <w:p w14:paraId="579C60AD" w14:textId="77777777" w:rsidR="00945054" w:rsidRPr="00C02454" w:rsidRDefault="00945054" w:rsidP="00945054">
            <w:pPr>
              <w:spacing w:before="20" w:after="20"/>
              <w:rPr>
                <w:rFonts w:ascii="Times New Roman" w:hAnsi="Times New Roman"/>
                <w:b/>
                <w:sz w:val="18"/>
              </w:rPr>
            </w:pPr>
          </w:p>
        </w:tc>
        <w:tc>
          <w:tcPr>
            <w:tcW w:w="1495" w:type="dxa"/>
            <w:gridSpan w:val="7"/>
            <w:vAlign w:val="center"/>
          </w:tcPr>
          <w:p w14:paraId="2535B6CC" w14:textId="77777777" w:rsidR="00945054" w:rsidRPr="00C02454" w:rsidRDefault="000D389B" w:rsidP="00945054">
            <w:pPr>
              <w:tabs>
                <w:tab w:val="left" w:pos="1218"/>
              </w:tabs>
              <w:spacing w:before="20" w:after="20"/>
              <w:rPr>
                <w:rFonts w:ascii="Times New Roman" w:hAnsi="Times New Roman"/>
                <w:sz w:val="18"/>
              </w:rPr>
            </w:pPr>
            <w:sdt>
              <w:sdtPr>
                <w:rPr>
                  <w:sz w:val="18"/>
                </w:rPr>
                <w:id w:val="1603839791"/>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samostalni zadaci</w:t>
            </w:r>
          </w:p>
        </w:tc>
        <w:tc>
          <w:tcPr>
            <w:tcW w:w="1498" w:type="dxa"/>
            <w:gridSpan w:val="8"/>
            <w:vAlign w:val="center"/>
          </w:tcPr>
          <w:p w14:paraId="18B283CF" w14:textId="77777777" w:rsidR="00945054" w:rsidRPr="00C02454" w:rsidRDefault="000D389B" w:rsidP="00945054">
            <w:pPr>
              <w:tabs>
                <w:tab w:val="left" w:pos="1218"/>
              </w:tabs>
              <w:spacing w:before="20" w:after="20"/>
              <w:rPr>
                <w:rFonts w:ascii="Times New Roman" w:hAnsi="Times New Roman"/>
                <w:sz w:val="18"/>
              </w:rPr>
            </w:pPr>
            <w:sdt>
              <w:sdtPr>
                <w:rPr>
                  <w:sz w:val="18"/>
                </w:rPr>
                <w:id w:val="457539538"/>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multimedija i mreža</w:t>
            </w:r>
          </w:p>
        </w:tc>
        <w:tc>
          <w:tcPr>
            <w:tcW w:w="1497" w:type="dxa"/>
            <w:gridSpan w:val="5"/>
            <w:vAlign w:val="center"/>
          </w:tcPr>
          <w:p w14:paraId="13774B8F" w14:textId="77777777" w:rsidR="00945054" w:rsidRPr="00C02454" w:rsidRDefault="000D389B" w:rsidP="00945054">
            <w:pPr>
              <w:tabs>
                <w:tab w:val="left" w:pos="1218"/>
              </w:tabs>
              <w:spacing w:before="20" w:after="20"/>
              <w:rPr>
                <w:rFonts w:ascii="Times New Roman" w:hAnsi="Times New Roman"/>
                <w:sz w:val="18"/>
              </w:rPr>
            </w:pPr>
            <w:sdt>
              <w:sdtPr>
                <w:rPr>
                  <w:sz w:val="18"/>
                </w:rPr>
                <w:id w:val="-124235552"/>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laboratorij</w:t>
            </w:r>
          </w:p>
        </w:tc>
        <w:tc>
          <w:tcPr>
            <w:tcW w:w="1497" w:type="dxa"/>
            <w:gridSpan w:val="7"/>
            <w:vAlign w:val="center"/>
          </w:tcPr>
          <w:p w14:paraId="629A58A1" w14:textId="77777777" w:rsidR="00945054" w:rsidRPr="00C02454" w:rsidRDefault="000D389B" w:rsidP="00945054">
            <w:pPr>
              <w:tabs>
                <w:tab w:val="left" w:pos="1218"/>
              </w:tabs>
              <w:spacing w:before="20" w:after="20"/>
              <w:rPr>
                <w:rFonts w:ascii="Times New Roman" w:hAnsi="Times New Roman"/>
                <w:sz w:val="18"/>
              </w:rPr>
            </w:pPr>
            <w:sdt>
              <w:sdtPr>
                <w:rPr>
                  <w:sz w:val="18"/>
                </w:rPr>
                <w:id w:val="-63873301"/>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mentorski rad</w:t>
            </w:r>
          </w:p>
        </w:tc>
        <w:tc>
          <w:tcPr>
            <w:tcW w:w="1500" w:type="dxa"/>
            <w:gridSpan w:val="3"/>
            <w:vAlign w:val="center"/>
          </w:tcPr>
          <w:p w14:paraId="564714B8" w14:textId="77777777" w:rsidR="00945054" w:rsidRPr="00C02454" w:rsidRDefault="000D389B" w:rsidP="00945054">
            <w:pPr>
              <w:tabs>
                <w:tab w:val="left" w:pos="1218"/>
              </w:tabs>
              <w:spacing w:before="20" w:after="20"/>
              <w:rPr>
                <w:rFonts w:ascii="Times New Roman" w:hAnsi="Times New Roman"/>
                <w:sz w:val="18"/>
              </w:rPr>
            </w:pPr>
            <w:sdt>
              <w:sdtPr>
                <w:rPr>
                  <w:sz w:val="18"/>
                </w:rPr>
                <w:id w:val="-1504977429"/>
                <w14:checkbox>
                  <w14:checked w14:val="0"/>
                  <w14:checkedState w14:val="2612" w14:font="MS Gothic"/>
                  <w14:uncheckedState w14:val="2610" w14:font="MS Gothic"/>
                </w14:checkbox>
              </w:sdtPr>
              <w:sdtContent>
                <w:r w:rsidR="00945054" w:rsidRPr="00C02454">
                  <w:rPr>
                    <w:rFonts w:ascii="MS Mincho" w:eastAsia="MS Mincho" w:hAnsi="MS Mincho" w:cs="MS Mincho" w:hint="eastAsia"/>
                    <w:sz w:val="18"/>
                  </w:rPr>
                  <w:t>☐</w:t>
                </w:r>
              </w:sdtContent>
            </w:sdt>
            <w:r w:rsidR="00945054" w:rsidRPr="00C02454">
              <w:rPr>
                <w:rFonts w:ascii="Times New Roman" w:hAnsi="Times New Roman"/>
                <w:sz w:val="18"/>
              </w:rPr>
              <w:t xml:space="preserve"> ostalo</w:t>
            </w:r>
          </w:p>
        </w:tc>
      </w:tr>
      <w:tr w:rsidR="00945054" w:rsidRPr="009947BA" w14:paraId="4EB3011C" w14:textId="77777777" w:rsidTr="00945054">
        <w:tc>
          <w:tcPr>
            <w:tcW w:w="3296" w:type="dxa"/>
            <w:gridSpan w:val="8"/>
            <w:shd w:val="clear" w:color="auto" w:fill="F2F2F2" w:themeFill="background1" w:themeFillShade="F2"/>
          </w:tcPr>
          <w:p w14:paraId="1D5CB0A5"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Ishodi učenja</w:t>
            </w:r>
            <w:r>
              <w:rPr>
                <w:rFonts w:ascii="Times New Roman" w:hAnsi="Times New Roman"/>
                <w:b/>
                <w:sz w:val="18"/>
              </w:rPr>
              <w:t xml:space="preserve"> kolegija</w:t>
            </w:r>
          </w:p>
        </w:tc>
        <w:tc>
          <w:tcPr>
            <w:tcW w:w="5992" w:type="dxa"/>
            <w:gridSpan w:val="23"/>
            <w:vAlign w:val="center"/>
          </w:tcPr>
          <w:p w14:paraId="07F16450" w14:textId="77777777" w:rsidR="00945054" w:rsidRPr="00A42C5E" w:rsidRDefault="00945054" w:rsidP="00945054">
            <w:pPr>
              <w:tabs>
                <w:tab w:val="left" w:pos="1218"/>
              </w:tabs>
              <w:spacing w:before="20" w:after="20"/>
              <w:rPr>
                <w:rFonts w:ascii="Times New Roman" w:hAnsi="Times New Roman"/>
                <w:sz w:val="18"/>
              </w:rPr>
            </w:pPr>
            <w:r w:rsidRPr="00A42C5E">
              <w:rPr>
                <w:rFonts w:ascii="Times New Roman" w:hAnsi="Times New Roman"/>
                <w:sz w:val="18"/>
              </w:rPr>
              <w:t>By the end of the course, students will acquire various skills in the field of quantitative analysis and will be able to:</w:t>
            </w:r>
          </w:p>
          <w:p w14:paraId="52A217A5"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demonstrate the knowledge of different types of data</w:t>
            </w:r>
          </w:p>
          <w:p w14:paraId="2F71F2D4"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code data for using them in a quantitative analysis</w:t>
            </w:r>
          </w:p>
          <w:p w14:paraId="417D7958"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define the fundamental types of research design and questionnaire types</w:t>
            </w:r>
          </w:p>
          <w:p w14:paraId="05A50601"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effectively describe quantitative data</w:t>
            </w:r>
          </w:p>
          <w:p w14:paraId="26E41075"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perform basic analysis on quantitative data</w:t>
            </w:r>
          </w:p>
          <w:p w14:paraId="165825E8" w14:textId="77777777" w:rsidR="00945054" w:rsidRPr="00B4202A"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define the most used statistical methods for testing hypotheses</w:t>
            </w:r>
          </w:p>
        </w:tc>
      </w:tr>
      <w:tr w:rsidR="00945054" w:rsidRPr="009947BA" w14:paraId="5291A3FB" w14:textId="77777777" w:rsidTr="00945054">
        <w:tc>
          <w:tcPr>
            <w:tcW w:w="3296" w:type="dxa"/>
            <w:gridSpan w:val="8"/>
            <w:shd w:val="clear" w:color="auto" w:fill="F2F2F2" w:themeFill="background1" w:themeFillShade="F2"/>
          </w:tcPr>
          <w:p w14:paraId="443E621E" w14:textId="77777777" w:rsidR="00945054" w:rsidRPr="009947BA" w:rsidRDefault="00945054" w:rsidP="00945054">
            <w:pPr>
              <w:spacing w:before="20" w:after="20"/>
              <w:rPr>
                <w:rFonts w:ascii="Times New Roman" w:hAnsi="Times New Roman"/>
                <w:b/>
                <w:sz w:val="18"/>
              </w:rPr>
            </w:pPr>
            <w:r w:rsidRPr="00B4202A">
              <w:rPr>
                <w:rFonts w:ascii="Times New Roman" w:hAnsi="Times New Roman"/>
                <w:b/>
                <w:sz w:val="18"/>
              </w:rPr>
              <w:t>Ishodi učenja na razini programa kojima kolegij doprinosi</w:t>
            </w:r>
          </w:p>
        </w:tc>
        <w:tc>
          <w:tcPr>
            <w:tcW w:w="5992" w:type="dxa"/>
            <w:gridSpan w:val="23"/>
            <w:vAlign w:val="center"/>
          </w:tcPr>
          <w:p w14:paraId="2846F5A9" w14:textId="77777777" w:rsidR="00945054" w:rsidRPr="00A42C5E" w:rsidRDefault="00945054" w:rsidP="00945054">
            <w:pPr>
              <w:tabs>
                <w:tab w:val="left" w:pos="1218"/>
              </w:tabs>
              <w:spacing w:before="20" w:after="20"/>
              <w:rPr>
                <w:rFonts w:ascii="Times New Roman" w:hAnsi="Times New Roman"/>
                <w:sz w:val="18"/>
              </w:rPr>
            </w:pPr>
            <w:r w:rsidRPr="00A42C5E">
              <w:rPr>
                <w:rFonts w:ascii="Times New Roman" w:hAnsi="Times New Roman"/>
                <w:sz w:val="18"/>
              </w:rPr>
              <w:t>At the end of the course, the student will:</w:t>
            </w:r>
          </w:p>
          <w:p w14:paraId="454B294A"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select and apply methods for the quantitative analysis of linguistic data</w:t>
            </w:r>
          </w:p>
          <w:p w14:paraId="6F7BCE00"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demonstrate knowledge and understanding of basic terms and principles in the field of linguistics</w:t>
            </w:r>
          </w:p>
          <w:p w14:paraId="7B9AD932"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explain and provide examples of structures and functions of language(s) and communicative processes, and analyse them, especially in multilingual contexts</w:t>
            </w:r>
          </w:p>
          <w:p w14:paraId="7E8B5576"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apply the fundamental concepts of linguistic analysis and communication to real language data</w:t>
            </w:r>
          </w:p>
          <w:p w14:paraId="425A8B46"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communicate her/his ideas and arguments in English in written and oral form</w:t>
            </w:r>
          </w:p>
          <w:p w14:paraId="269DDC91"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present the results of the analysis of a problem in written and oral form</w:t>
            </w:r>
          </w:p>
          <w:p w14:paraId="11235BE1" w14:textId="77777777" w:rsidR="00945054" w:rsidRPr="00A42C5E" w:rsidRDefault="00945054" w:rsidP="00945054">
            <w:pPr>
              <w:tabs>
                <w:tab w:val="left" w:pos="276"/>
              </w:tabs>
              <w:spacing w:before="20" w:after="20"/>
              <w:rPr>
                <w:rFonts w:ascii="Times New Roman" w:hAnsi="Times New Roman"/>
                <w:sz w:val="18"/>
              </w:rPr>
            </w:pPr>
            <w:r w:rsidRPr="00A42C5E">
              <w:rPr>
                <w:rFonts w:ascii="Times New Roman" w:hAnsi="Times New Roman"/>
                <w:sz w:val="18"/>
              </w:rPr>
              <w:lastRenderedPageBreak/>
              <w:t>•</w:t>
            </w:r>
            <w:r w:rsidRPr="00A42C5E">
              <w:rPr>
                <w:rFonts w:ascii="Times New Roman" w:hAnsi="Times New Roman"/>
                <w:sz w:val="18"/>
              </w:rPr>
              <w:tab/>
              <w:t>discuss and critically evaluate research findings, as well as vocationally and life-oriented problems related to language, communication and multilingualism in contemporary society</w:t>
            </w:r>
          </w:p>
          <w:p w14:paraId="148878DE" w14:textId="77777777" w:rsidR="00945054" w:rsidRPr="00B4202A" w:rsidRDefault="00945054" w:rsidP="00945054">
            <w:pPr>
              <w:tabs>
                <w:tab w:val="left" w:pos="276"/>
              </w:tabs>
              <w:spacing w:before="20" w:after="20"/>
              <w:rPr>
                <w:rFonts w:ascii="Times New Roman" w:hAnsi="Times New Roman"/>
                <w:sz w:val="18"/>
              </w:rPr>
            </w:pPr>
            <w:r w:rsidRPr="00A42C5E">
              <w:rPr>
                <w:rFonts w:ascii="Times New Roman" w:hAnsi="Times New Roman"/>
                <w:sz w:val="18"/>
              </w:rPr>
              <w:t>•</w:t>
            </w:r>
            <w:r w:rsidRPr="00A42C5E">
              <w:rPr>
                <w:rFonts w:ascii="Times New Roman" w:hAnsi="Times New Roman"/>
                <w:sz w:val="18"/>
              </w:rPr>
              <w:tab/>
              <w:t>apply the principles of linguistic research to solving practical problems</w:t>
            </w:r>
          </w:p>
        </w:tc>
      </w:tr>
      <w:tr w:rsidR="00945054" w:rsidRPr="009947BA" w14:paraId="7049F306" w14:textId="77777777" w:rsidTr="00945054">
        <w:tc>
          <w:tcPr>
            <w:tcW w:w="9288" w:type="dxa"/>
            <w:gridSpan w:val="31"/>
            <w:shd w:val="clear" w:color="auto" w:fill="D9D9D9" w:themeFill="background1" w:themeFillShade="D9"/>
          </w:tcPr>
          <w:p w14:paraId="384CAB07" w14:textId="77777777" w:rsidR="00945054" w:rsidRPr="009947BA" w:rsidRDefault="00945054" w:rsidP="00945054">
            <w:pPr>
              <w:spacing w:before="20" w:after="20"/>
              <w:rPr>
                <w:rFonts w:ascii="Times New Roman" w:hAnsi="Times New Roman"/>
                <w:sz w:val="18"/>
                <w:szCs w:val="20"/>
              </w:rPr>
            </w:pPr>
          </w:p>
        </w:tc>
      </w:tr>
      <w:tr w:rsidR="00945054" w:rsidRPr="009947BA" w14:paraId="3D11A144" w14:textId="77777777" w:rsidTr="00945054">
        <w:trPr>
          <w:trHeight w:val="190"/>
        </w:trPr>
        <w:tc>
          <w:tcPr>
            <w:tcW w:w="1801" w:type="dxa"/>
            <w:vMerge w:val="restart"/>
            <w:shd w:val="clear" w:color="auto" w:fill="F2F2F2" w:themeFill="background1" w:themeFillShade="F2"/>
            <w:vAlign w:val="center"/>
          </w:tcPr>
          <w:p w14:paraId="5FFD11F5"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Načini praćenja studenata</w:t>
            </w:r>
          </w:p>
        </w:tc>
        <w:tc>
          <w:tcPr>
            <w:tcW w:w="1495" w:type="dxa"/>
            <w:gridSpan w:val="7"/>
            <w:vAlign w:val="center"/>
          </w:tcPr>
          <w:p w14:paraId="0AA6C9AF" w14:textId="77777777" w:rsidR="00945054" w:rsidRPr="00C02454" w:rsidRDefault="000D389B" w:rsidP="00945054">
            <w:pPr>
              <w:tabs>
                <w:tab w:val="left" w:pos="1218"/>
              </w:tabs>
              <w:spacing w:before="20" w:after="20"/>
              <w:rPr>
                <w:rFonts w:ascii="Times New Roman" w:hAnsi="Times New Roman"/>
                <w:sz w:val="18"/>
              </w:rPr>
            </w:pPr>
            <w:sdt>
              <w:sdtPr>
                <w:rPr>
                  <w:sz w:val="18"/>
                </w:rPr>
                <w:id w:val="-529028384"/>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pohađanje nastave</w:t>
            </w:r>
          </w:p>
        </w:tc>
        <w:tc>
          <w:tcPr>
            <w:tcW w:w="1498" w:type="dxa"/>
            <w:gridSpan w:val="8"/>
            <w:vAlign w:val="center"/>
          </w:tcPr>
          <w:p w14:paraId="3B9404B5" w14:textId="77777777" w:rsidR="00945054" w:rsidRPr="00C02454" w:rsidRDefault="000D389B" w:rsidP="00945054">
            <w:pPr>
              <w:tabs>
                <w:tab w:val="left" w:pos="1218"/>
              </w:tabs>
              <w:spacing w:before="20" w:after="20"/>
              <w:rPr>
                <w:rFonts w:ascii="Times New Roman" w:hAnsi="Times New Roman"/>
                <w:sz w:val="18"/>
              </w:rPr>
            </w:pPr>
            <w:sdt>
              <w:sdtPr>
                <w:rPr>
                  <w:sz w:val="18"/>
                </w:rPr>
                <w:id w:val="-1076124486"/>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priprema za nastavu</w:t>
            </w:r>
          </w:p>
        </w:tc>
        <w:tc>
          <w:tcPr>
            <w:tcW w:w="1497" w:type="dxa"/>
            <w:gridSpan w:val="5"/>
            <w:vAlign w:val="center"/>
          </w:tcPr>
          <w:p w14:paraId="38856E31" w14:textId="77777777" w:rsidR="00945054" w:rsidRPr="00C02454" w:rsidRDefault="000D389B" w:rsidP="00945054">
            <w:pPr>
              <w:tabs>
                <w:tab w:val="left" w:pos="1218"/>
              </w:tabs>
              <w:spacing w:before="20" w:after="20"/>
              <w:rPr>
                <w:rFonts w:ascii="Times New Roman" w:hAnsi="Times New Roman"/>
                <w:sz w:val="18"/>
              </w:rPr>
            </w:pPr>
            <w:sdt>
              <w:sdtPr>
                <w:rPr>
                  <w:sz w:val="18"/>
                </w:rPr>
                <w:id w:val="-462193665"/>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domaće zadaće</w:t>
            </w:r>
          </w:p>
        </w:tc>
        <w:tc>
          <w:tcPr>
            <w:tcW w:w="1497" w:type="dxa"/>
            <w:gridSpan w:val="7"/>
            <w:vAlign w:val="center"/>
          </w:tcPr>
          <w:p w14:paraId="71E130DA" w14:textId="77777777" w:rsidR="00945054" w:rsidRPr="00C02454" w:rsidRDefault="000D389B" w:rsidP="00945054">
            <w:pPr>
              <w:tabs>
                <w:tab w:val="left" w:pos="1218"/>
              </w:tabs>
              <w:spacing w:before="20" w:after="20"/>
              <w:rPr>
                <w:rFonts w:ascii="Times New Roman" w:hAnsi="Times New Roman"/>
                <w:sz w:val="18"/>
              </w:rPr>
            </w:pPr>
            <w:sdt>
              <w:sdtPr>
                <w:rPr>
                  <w:sz w:val="18"/>
                </w:rPr>
                <w:id w:val="941260181"/>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kontinuirana evaluacija</w:t>
            </w:r>
          </w:p>
        </w:tc>
        <w:tc>
          <w:tcPr>
            <w:tcW w:w="1500" w:type="dxa"/>
            <w:gridSpan w:val="3"/>
            <w:vAlign w:val="center"/>
          </w:tcPr>
          <w:p w14:paraId="671C2057" w14:textId="77777777" w:rsidR="00945054" w:rsidRPr="00C02454" w:rsidRDefault="000D389B" w:rsidP="00945054">
            <w:pPr>
              <w:tabs>
                <w:tab w:val="left" w:pos="1218"/>
              </w:tabs>
              <w:spacing w:before="20" w:after="20"/>
              <w:rPr>
                <w:rFonts w:ascii="Times New Roman" w:hAnsi="Times New Roman"/>
                <w:sz w:val="18"/>
              </w:rPr>
            </w:pPr>
            <w:sdt>
              <w:sdtPr>
                <w:rPr>
                  <w:sz w:val="18"/>
                </w:rPr>
                <w:id w:val="636622252"/>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istraživanje</w:t>
            </w:r>
          </w:p>
        </w:tc>
      </w:tr>
      <w:tr w:rsidR="00945054" w:rsidRPr="009947BA" w14:paraId="77E79B8E" w14:textId="77777777" w:rsidTr="00945054">
        <w:trPr>
          <w:trHeight w:val="190"/>
        </w:trPr>
        <w:tc>
          <w:tcPr>
            <w:tcW w:w="1801" w:type="dxa"/>
            <w:vMerge/>
            <w:shd w:val="clear" w:color="auto" w:fill="F2F2F2" w:themeFill="background1" w:themeFillShade="F2"/>
          </w:tcPr>
          <w:p w14:paraId="68648A9D" w14:textId="77777777" w:rsidR="00945054" w:rsidRPr="00C02454" w:rsidRDefault="00945054" w:rsidP="00945054">
            <w:pPr>
              <w:spacing w:before="20" w:after="20"/>
              <w:rPr>
                <w:rFonts w:ascii="Times New Roman" w:hAnsi="Times New Roman"/>
                <w:b/>
                <w:sz w:val="18"/>
              </w:rPr>
            </w:pPr>
          </w:p>
        </w:tc>
        <w:tc>
          <w:tcPr>
            <w:tcW w:w="1495" w:type="dxa"/>
            <w:gridSpan w:val="7"/>
            <w:vAlign w:val="center"/>
          </w:tcPr>
          <w:p w14:paraId="74268BDD" w14:textId="77777777" w:rsidR="00945054" w:rsidRPr="00C02454" w:rsidRDefault="000D389B" w:rsidP="00945054">
            <w:pPr>
              <w:tabs>
                <w:tab w:val="left" w:pos="1218"/>
              </w:tabs>
              <w:spacing w:before="20" w:after="20"/>
              <w:rPr>
                <w:rFonts w:ascii="Times New Roman" w:hAnsi="Times New Roman"/>
                <w:sz w:val="18"/>
              </w:rPr>
            </w:pPr>
            <w:sdt>
              <w:sdtPr>
                <w:rPr>
                  <w:sz w:val="18"/>
                </w:rPr>
                <w:id w:val="-1516310248"/>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praktični rad</w:t>
            </w:r>
          </w:p>
        </w:tc>
        <w:tc>
          <w:tcPr>
            <w:tcW w:w="1498" w:type="dxa"/>
            <w:gridSpan w:val="8"/>
            <w:vAlign w:val="center"/>
          </w:tcPr>
          <w:p w14:paraId="05D08D88" w14:textId="77777777" w:rsidR="00945054" w:rsidRPr="00C02454" w:rsidRDefault="000D389B" w:rsidP="00945054">
            <w:pPr>
              <w:tabs>
                <w:tab w:val="left" w:pos="1218"/>
              </w:tabs>
              <w:spacing w:before="20" w:after="20"/>
              <w:rPr>
                <w:rFonts w:ascii="Times New Roman" w:hAnsi="Times New Roman"/>
                <w:sz w:val="18"/>
              </w:rPr>
            </w:pPr>
            <w:sdt>
              <w:sdtPr>
                <w:rPr>
                  <w:sz w:val="18"/>
                </w:rPr>
                <w:id w:val="-1922478073"/>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6"/>
              </w:rPr>
              <w:t>eksperimentalni rad</w:t>
            </w:r>
          </w:p>
        </w:tc>
        <w:tc>
          <w:tcPr>
            <w:tcW w:w="1497" w:type="dxa"/>
            <w:gridSpan w:val="5"/>
            <w:vAlign w:val="center"/>
          </w:tcPr>
          <w:p w14:paraId="2CD251C8" w14:textId="77777777" w:rsidR="00945054" w:rsidRPr="00C02454" w:rsidRDefault="000D389B" w:rsidP="00945054">
            <w:pPr>
              <w:tabs>
                <w:tab w:val="left" w:pos="1218"/>
              </w:tabs>
              <w:spacing w:before="20" w:after="20"/>
              <w:rPr>
                <w:rFonts w:ascii="Times New Roman" w:hAnsi="Times New Roman"/>
                <w:sz w:val="18"/>
              </w:rPr>
            </w:pPr>
            <w:sdt>
              <w:sdtPr>
                <w:rPr>
                  <w:sz w:val="18"/>
                </w:rPr>
                <w:id w:val="1747534115"/>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izlaganje</w:t>
            </w:r>
          </w:p>
        </w:tc>
        <w:tc>
          <w:tcPr>
            <w:tcW w:w="1497" w:type="dxa"/>
            <w:gridSpan w:val="7"/>
            <w:vAlign w:val="center"/>
          </w:tcPr>
          <w:p w14:paraId="1B98220D" w14:textId="77777777" w:rsidR="00945054" w:rsidRPr="00C02454" w:rsidRDefault="000D389B" w:rsidP="00945054">
            <w:pPr>
              <w:tabs>
                <w:tab w:val="left" w:pos="1218"/>
              </w:tabs>
              <w:spacing w:before="20" w:after="20"/>
              <w:rPr>
                <w:rFonts w:ascii="Times New Roman" w:hAnsi="Times New Roman"/>
                <w:sz w:val="18"/>
              </w:rPr>
            </w:pPr>
            <w:sdt>
              <w:sdtPr>
                <w:rPr>
                  <w:sz w:val="18"/>
                </w:rPr>
                <w:id w:val="837820588"/>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projekt</w:t>
            </w:r>
          </w:p>
        </w:tc>
        <w:tc>
          <w:tcPr>
            <w:tcW w:w="1500" w:type="dxa"/>
            <w:gridSpan w:val="3"/>
            <w:vAlign w:val="center"/>
          </w:tcPr>
          <w:p w14:paraId="365F0FA2" w14:textId="77777777" w:rsidR="00945054" w:rsidRPr="00C02454" w:rsidRDefault="000D389B" w:rsidP="00945054">
            <w:pPr>
              <w:tabs>
                <w:tab w:val="left" w:pos="1218"/>
              </w:tabs>
              <w:spacing w:before="20" w:after="20"/>
              <w:rPr>
                <w:rFonts w:ascii="Times New Roman" w:hAnsi="Times New Roman"/>
                <w:sz w:val="18"/>
              </w:rPr>
            </w:pPr>
            <w:sdt>
              <w:sdtPr>
                <w:rPr>
                  <w:sz w:val="18"/>
                </w:rPr>
                <w:id w:val="-1095621467"/>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seminar</w:t>
            </w:r>
          </w:p>
        </w:tc>
      </w:tr>
      <w:tr w:rsidR="00945054" w:rsidRPr="009947BA" w14:paraId="528BCBFD" w14:textId="77777777" w:rsidTr="00945054">
        <w:trPr>
          <w:trHeight w:val="190"/>
        </w:trPr>
        <w:tc>
          <w:tcPr>
            <w:tcW w:w="1801" w:type="dxa"/>
            <w:vMerge/>
            <w:shd w:val="clear" w:color="auto" w:fill="F2F2F2" w:themeFill="background1" w:themeFillShade="F2"/>
          </w:tcPr>
          <w:p w14:paraId="0B479166" w14:textId="77777777" w:rsidR="00945054" w:rsidRPr="00C02454" w:rsidRDefault="00945054" w:rsidP="00945054">
            <w:pPr>
              <w:spacing w:before="20" w:after="20"/>
              <w:rPr>
                <w:rFonts w:ascii="Times New Roman" w:hAnsi="Times New Roman"/>
                <w:b/>
                <w:sz w:val="18"/>
              </w:rPr>
            </w:pPr>
          </w:p>
        </w:tc>
        <w:tc>
          <w:tcPr>
            <w:tcW w:w="1495" w:type="dxa"/>
            <w:gridSpan w:val="7"/>
            <w:vAlign w:val="center"/>
          </w:tcPr>
          <w:p w14:paraId="53A19E71" w14:textId="77777777" w:rsidR="00945054" w:rsidRPr="00C02454" w:rsidRDefault="000D389B" w:rsidP="00945054">
            <w:pPr>
              <w:tabs>
                <w:tab w:val="left" w:pos="1218"/>
              </w:tabs>
              <w:spacing w:before="20" w:after="20"/>
              <w:rPr>
                <w:rFonts w:ascii="Times New Roman" w:hAnsi="Times New Roman"/>
                <w:sz w:val="18"/>
              </w:rPr>
            </w:pPr>
            <w:sdt>
              <w:sdtPr>
                <w:rPr>
                  <w:sz w:val="18"/>
                </w:rPr>
                <w:id w:val="641003972"/>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kolokvij(i)</w:t>
            </w:r>
          </w:p>
        </w:tc>
        <w:tc>
          <w:tcPr>
            <w:tcW w:w="1498" w:type="dxa"/>
            <w:gridSpan w:val="8"/>
            <w:vAlign w:val="center"/>
          </w:tcPr>
          <w:p w14:paraId="7A482B37" w14:textId="77777777" w:rsidR="00945054" w:rsidRPr="00C02454" w:rsidRDefault="000D389B" w:rsidP="00945054">
            <w:pPr>
              <w:tabs>
                <w:tab w:val="left" w:pos="1218"/>
              </w:tabs>
              <w:spacing w:before="20" w:after="20"/>
              <w:rPr>
                <w:rFonts w:ascii="Times New Roman" w:hAnsi="Times New Roman"/>
                <w:sz w:val="18"/>
              </w:rPr>
            </w:pPr>
            <w:sdt>
              <w:sdtPr>
                <w:rPr>
                  <w:sz w:val="18"/>
                </w:rPr>
                <w:id w:val="1271974107"/>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pismeni ispit</w:t>
            </w:r>
          </w:p>
        </w:tc>
        <w:tc>
          <w:tcPr>
            <w:tcW w:w="1497" w:type="dxa"/>
            <w:gridSpan w:val="5"/>
            <w:vAlign w:val="center"/>
          </w:tcPr>
          <w:p w14:paraId="3DAED8D6" w14:textId="77777777" w:rsidR="00945054" w:rsidRPr="00C02454" w:rsidRDefault="000D389B" w:rsidP="00945054">
            <w:pPr>
              <w:tabs>
                <w:tab w:val="left" w:pos="1218"/>
              </w:tabs>
              <w:spacing w:before="20" w:after="20"/>
              <w:rPr>
                <w:rFonts w:ascii="Times New Roman" w:hAnsi="Times New Roman"/>
                <w:sz w:val="18"/>
              </w:rPr>
            </w:pPr>
            <w:sdt>
              <w:sdtPr>
                <w:rPr>
                  <w:sz w:val="18"/>
                </w:rPr>
                <w:id w:val="-227381931"/>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usmeni ispit</w:t>
            </w:r>
          </w:p>
        </w:tc>
        <w:tc>
          <w:tcPr>
            <w:tcW w:w="2997" w:type="dxa"/>
            <w:gridSpan w:val="10"/>
            <w:vAlign w:val="center"/>
          </w:tcPr>
          <w:p w14:paraId="77C16D52" w14:textId="77777777" w:rsidR="00945054" w:rsidRPr="00C02454" w:rsidRDefault="000D389B" w:rsidP="00945054">
            <w:pPr>
              <w:tabs>
                <w:tab w:val="left" w:pos="1218"/>
              </w:tabs>
              <w:spacing w:before="20" w:after="20"/>
              <w:rPr>
                <w:rFonts w:ascii="Times New Roman" w:hAnsi="Times New Roman"/>
                <w:sz w:val="18"/>
              </w:rPr>
            </w:pPr>
            <w:sdt>
              <w:sdtPr>
                <w:rPr>
                  <w:sz w:val="18"/>
                </w:rPr>
                <w:id w:val="-1545828421"/>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ostalo: </w:t>
            </w:r>
          </w:p>
        </w:tc>
      </w:tr>
      <w:tr w:rsidR="00945054" w:rsidRPr="009947BA" w14:paraId="4714EC50" w14:textId="77777777" w:rsidTr="00945054">
        <w:tc>
          <w:tcPr>
            <w:tcW w:w="1801" w:type="dxa"/>
            <w:shd w:val="clear" w:color="auto" w:fill="F2F2F2" w:themeFill="background1" w:themeFillShade="F2"/>
          </w:tcPr>
          <w:p w14:paraId="581D83A6"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Uvjeti pristupanja ispitu</w:t>
            </w:r>
          </w:p>
        </w:tc>
        <w:tc>
          <w:tcPr>
            <w:tcW w:w="7487" w:type="dxa"/>
            <w:gridSpan w:val="30"/>
            <w:vAlign w:val="center"/>
          </w:tcPr>
          <w:p w14:paraId="7F504FDE" w14:textId="77777777" w:rsidR="00945054" w:rsidRPr="00DE6D53" w:rsidRDefault="00945054" w:rsidP="00945054">
            <w:pPr>
              <w:tabs>
                <w:tab w:val="left" w:pos="1218"/>
              </w:tabs>
              <w:spacing w:before="20" w:after="20"/>
              <w:rPr>
                <w:rFonts w:ascii="Times New Roman" w:hAnsi="Times New Roman"/>
                <w:i/>
                <w:sz w:val="18"/>
              </w:rPr>
            </w:pPr>
            <w:r>
              <w:rPr>
                <w:rFonts w:ascii="Times New Roman" w:hAnsi="Times New Roman"/>
                <w:iCs/>
                <w:sz w:val="18"/>
              </w:rPr>
              <w:t>The student may access to the final exam by actively participating to classes and by completing regularly the home assignments.</w:t>
            </w:r>
          </w:p>
        </w:tc>
      </w:tr>
      <w:tr w:rsidR="00945054" w:rsidRPr="009947BA" w14:paraId="5B14F979" w14:textId="77777777" w:rsidTr="00945054">
        <w:tc>
          <w:tcPr>
            <w:tcW w:w="1801" w:type="dxa"/>
            <w:shd w:val="clear" w:color="auto" w:fill="F2F2F2" w:themeFill="background1" w:themeFillShade="F2"/>
          </w:tcPr>
          <w:p w14:paraId="08BA8BDD"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Ispitni rokovi</w:t>
            </w:r>
          </w:p>
        </w:tc>
        <w:tc>
          <w:tcPr>
            <w:tcW w:w="2903" w:type="dxa"/>
            <w:gridSpan w:val="14"/>
          </w:tcPr>
          <w:p w14:paraId="779445BE" w14:textId="77777777" w:rsidR="00945054" w:rsidRPr="009947BA" w:rsidRDefault="000D389B" w:rsidP="00945054">
            <w:pPr>
              <w:tabs>
                <w:tab w:val="left" w:pos="1218"/>
              </w:tabs>
              <w:spacing w:before="20" w:after="20"/>
              <w:rPr>
                <w:rFonts w:ascii="Times New Roman" w:hAnsi="Times New Roman"/>
                <w:sz w:val="18"/>
              </w:rPr>
            </w:pPr>
            <w:sdt>
              <w:sdtPr>
                <w:rPr>
                  <w:sz w:val="18"/>
                </w:rPr>
                <w:id w:val="1935003061"/>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 xml:space="preserve">zimski ispitni rok </w:t>
            </w:r>
          </w:p>
        </w:tc>
        <w:tc>
          <w:tcPr>
            <w:tcW w:w="2471" w:type="dxa"/>
            <w:gridSpan w:val="10"/>
          </w:tcPr>
          <w:p w14:paraId="0E448D87" w14:textId="77777777" w:rsidR="00945054" w:rsidRPr="009947BA" w:rsidRDefault="000D389B" w:rsidP="00945054">
            <w:pPr>
              <w:tabs>
                <w:tab w:val="left" w:pos="1218"/>
              </w:tabs>
              <w:spacing w:before="20" w:after="20"/>
              <w:rPr>
                <w:rFonts w:ascii="Times New Roman" w:hAnsi="Times New Roman"/>
                <w:sz w:val="18"/>
              </w:rPr>
            </w:pPr>
            <w:sdt>
              <w:sdtPr>
                <w:rPr>
                  <w:sz w:val="18"/>
                </w:rPr>
                <w:id w:val="173847950"/>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ljetni ispitni rok</w:t>
            </w:r>
          </w:p>
        </w:tc>
        <w:tc>
          <w:tcPr>
            <w:tcW w:w="2113" w:type="dxa"/>
            <w:gridSpan w:val="6"/>
          </w:tcPr>
          <w:p w14:paraId="76F61F20" w14:textId="77777777" w:rsidR="00945054" w:rsidRPr="009947BA" w:rsidRDefault="000D389B" w:rsidP="00945054">
            <w:pPr>
              <w:tabs>
                <w:tab w:val="left" w:pos="1218"/>
              </w:tabs>
              <w:spacing w:before="20" w:after="20"/>
              <w:rPr>
                <w:rFonts w:ascii="Times New Roman" w:hAnsi="Times New Roman"/>
                <w:sz w:val="18"/>
              </w:rPr>
            </w:pPr>
            <w:sdt>
              <w:sdtPr>
                <w:rPr>
                  <w:sz w:val="18"/>
                </w:rPr>
                <w:id w:val="1526591651"/>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w:t>
            </w:r>
            <w:r w:rsidR="00945054" w:rsidRPr="009947BA">
              <w:rPr>
                <w:rFonts w:ascii="Times New Roman" w:hAnsi="Times New Roman"/>
                <w:sz w:val="18"/>
              </w:rPr>
              <w:t>jesenski ispitni rok</w:t>
            </w:r>
          </w:p>
        </w:tc>
      </w:tr>
      <w:tr w:rsidR="00945054" w:rsidRPr="009947BA" w14:paraId="023F91AD" w14:textId="77777777" w:rsidTr="00945054">
        <w:tc>
          <w:tcPr>
            <w:tcW w:w="1801" w:type="dxa"/>
            <w:shd w:val="clear" w:color="auto" w:fill="F2F2F2" w:themeFill="background1" w:themeFillShade="F2"/>
          </w:tcPr>
          <w:p w14:paraId="4EB371B2"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Termini ispitnih rokova</w:t>
            </w:r>
          </w:p>
        </w:tc>
        <w:tc>
          <w:tcPr>
            <w:tcW w:w="2903" w:type="dxa"/>
            <w:gridSpan w:val="14"/>
            <w:vAlign w:val="center"/>
          </w:tcPr>
          <w:p w14:paraId="551D923A" w14:textId="77777777" w:rsidR="00945054" w:rsidRDefault="00945054" w:rsidP="00945054">
            <w:pPr>
              <w:tabs>
                <w:tab w:val="left" w:pos="1218"/>
              </w:tabs>
              <w:spacing w:before="20" w:after="20"/>
              <w:rPr>
                <w:rFonts w:ascii="Times New Roman" w:hAnsi="Times New Roman"/>
                <w:sz w:val="18"/>
              </w:rPr>
            </w:pPr>
          </w:p>
        </w:tc>
        <w:tc>
          <w:tcPr>
            <w:tcW w:w="2471" w:type="dxa"/>
            <w:gridSpan w:val="10"/>
            <w:vAlign w:val="center"/>
          </w:tcPr>
          <w:p w14:paraId="6A7FAFBB"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naknadno</w:t>
            </w:r>
          </w:p>
        </w:tc>
        <w:tc>
          <w:tcPr>
            <w:tcW w:w="2113" w:type="dxa"/>
            <w:gridSpan w:val="6"/>
            <w:vAlign w:val="center"/>
          </w:tcPr>
          <w:p w14:paraId="3F859205" w14:textId="77777777" w:rsidR="00945054" w:rsidRDefault="00945054" w:rsidP="00945054">
            <w:pPr>
              <w:tabs>
                <w:tab w:val="left" w:pos="1218"/>
              </w:tabs>
              <w:spacing w:before="20" w:after="20"/>
              <w:rPr>
                <w:rFonts w:ascii="Times New Roman" w:hAnsi="Times New Roman"/>
                <w:sz w:val="18"/>
              </w:rPr>
            </w:pPr>
            <w:r>
              <w:rPr>
                <w:rFonts w:ascii="Times New Roman" w:hAnsi="Times New Roman"/>
                <w:sz w:val="18"/>
              </w:rPr>
              <w:t>naknadno</w:t>
            </w:r>
          </w:p>
        </w:tc>
      </w:tr>
      <w:tr w:rsidR="00945054" w:rsidRPr="009947BA" w14:paraId="45339438" w14:textId="77777777" w:rsidTr="00945054">
        <w:tc>
          <w:tcPr>
            <w:tcW w:w="1801" w:type="dxa"/>
            <w:shd w:val="clear" w:color="auto" w:fill="F2F2F2" w:themeFill="background1" w:themeFillShade="F2"/>
          </w:tcPr>
          <w:p w14:paraId="5BC454BD"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Opis</w:t>
            </w:r>
            <w:r w:rsidRPr="009947BA">
              <w:rPr>
                <w:rFonts w:ascii="Times New Roman" w:hAnsi="Times New Roman"/>
                <w:b/>
                <w:sz w:val="18"/>
              </w:rPr>
              <w:t xml:space="preserve"> kolegija</w:t>
            </w:r>
          </w:p>
        </w:tc>
        <w:tc>
          <w:tcPr>
            <w:tcW w:w="7487" w:type="dxa"/>
            <w:gridSpan w:val="30"/>
          </w:tcPr>
          <w:p w14:paraId="15F3CE07" w14:textId="77777777" w:rsidR="00945054" w:rsidRPr="009947BA" w:rsidRDefault="00945054" w:rsidP="00945054">
            <w:pPr>
              <w:tabs>
                <w:tab w:val="left" w:pos="1218"/>
              </w:tabs>
              <w:spacing w:before="20" w:after="20"/>
              <w:rPr>
                <w:rFonts w:ascii="Times New Roman" w:eastAsia="MS Gothic" w:hAnsi="Times New Roman"/>
                <w:sz w:val="18"/>
              </w:rPr>
            </w:pPr>
            <w:r w:rsidRPr="00A42C5E">
              <w:rPr>
                <w:rFonts w:ascii="Times New Roman" w:eastAsia="MS Gothic" w:hAnsi="Times New Roman"/>
                <w:sz w:val="18"/>
              </w:rPr>
              <w:t>The course has the objective of providing the students with the fundamental concepts in quantitative methods (research design, descriptive statistics, analytical statistics).</w:t>
            </w:r>
          </w:p>
        </w:tc>
      </w:tr>
      <w:tr w:rsidR="00945054" w:rsidRPr="009947BA" w14:paraId="2FC37B2C" w14:textId="77777777" w:rsidTr="00945054">
        <w:tc>
          <w:tcPr>
            <w:tcW w:w="1801" w:type="dxa"/>
            <w:shd w:val="clear" w:color="auto" w:fill="F2F2F2" w:themeFill="background1" w:themeFillShade="F2"/>
          </w:tcPr>
          <w:p w14:paraId="66CA1297"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Sadržaj kolegija (n</w:t>
            </w:r>
            <w:r w:rsidRPr="009947BA">
              <w:rPr>
                <w:rFonts w:ascii="Times New Roman" w:hAnsi="Times New Roman"/>
                <w:b/>
                <w:sz w:val="18"/>
              </w:rPr>
              <w:t>astavne teme</w:t>
            </w:r>
            <w:r>
              <w:rPr>
                <w:rFonts w:ascii="Times New Roman" w:hAnsi="Times New Roman"/>
                <w:b/>
                <w:sz w:val="18"/>
              </w:rPr>
              <w:t>)</w:t>
            </w:r>
          </w:p>
        </w:tc>
        <w:tc>
          <w:tcPr>
            <w:tcW w:w="7487" w:type="dxa"/>
            <w:gridSpan w:val="30"/>
          </w:tcPr>
          <w:p w14:paraId="71381A6C"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1.</w:t>
            </w:r>
            <w:r w:rsidRPr="00A42C5E">
              <w:rPr>
                <w:rFonts w:ascii="Times New Roman" w:eastAsia="MS Gothic" w:hAnsi="Times New Roman"/>
                <w:sz w:val="18"/>
              </w:rPr>
              <w:tab/>
              <w:t xml:space="preserve">Introduction – </w:t>
            </w:r>
            <w:r>
              <w:rPr>
                <w:rFonts w:ascii="Times New Roman" w:eastAsia="MS Gothic" w:hAnsi="Times New Roman"/>
                <w:sz w:val="18"/>
              </w:rPr>
              <w:t>Why q</w:t>
            </w:r>
            <w:r w:rsidRPr="00A42C5E">
              <w:rPr>
                <w:rFonts w:ascii="Times New Roman" w:eastAsia="MS Gothic" w:hAnsi="Times New Roman"/>
                <w:sz w:val="18"/>
              </w:rPr>
              <w:t>uantitative analysis</w:t>
            </w:r>
            <w:r>
              <w:rPr>
                <w:rFonts w:ascii="Times New Roman" w:eastAsia="MS Gothic" w:hAnsi="Times New Roman"/>
                <w:sz w:val="18"/>
              </w:rPr>
              <w:t>?</w:t>
            </w:r>
          </w:p>
          <w:p w14:paraId="105A8CD6"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2.</w:t>
            </w:r>
            <w:r w:rsidRPr="00A42C5E">
              <w:rPr>
                <w:rFonts w:ascii="Times New Roman" w:eastAsia="MS Gothic" w:hAnsi="Times New Roman"/>
                <w:sz w:val="18"/>
              </w:rPr>
              <w:tab/>
              <w:t>Basic issues in quantitative analysis</w:t>
            </w:r>
          </w:p>
          <w:p w14:paraId="7CD99AEC"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3.</w:t>
            </w:r>
            <w:r w:rsidRPr="00A42C5E">
              <w:rPr>
                <w:rFonts w:ascii="Times New Roman" w:eastAsia="MS Gothic" w:hAnsi="Times New Roman"/>
                <w:sz w:val="18"/>
              </w:rPr>
              <w:tab/>
              <w:t xml:space="preserve">Research design and sampling </w:t>
            </w:r>
          </w:p>
          <w:p w14:paraId="43193DE1"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4.</w:t>
            </w:r>
            <w:r w:rsidRPr="00A42C5E">
              <w:rPr>
                <w:rFonts w:ascii="Times New Roman" w:eastAsia="MS Gothic" w:hAnsi="Times New Roman"/>
                <w:sz w:val="18"/>
              </w:rPr>
              <w:tab/>
              <w:t>Questionnaire design and coding I</w:t>
            </w:r>
          </w:p>
          <w:p w14:paraId="3A67BB2D" w14:textId="77777777" w:rsidR="00945054" w:rsidRDefault="00945054" w:rsidP="00945054">
            <w:pPr>
              <w:tabs>
                <w:tab w:val="left" w:pos="352"/>
              </w:tabs>
              <w:spacing w:before="20" w:after="20"/>
              <w:rPr>
                <w:rFonts w:ascii="Times New Roman" w:eastAsia="MS Gothic" w:hAnsi="Times New Roman"/>
                <w:sz w:val="18"/>
              </w:rPr>
            </w:pPr>
            <w:r>
              <w:rPr>
                <w:rFonts w:ascii="Times New Roman" w:eastAsia="MS Gothic" w:hAnsi="Times New Roman"/>
                <w:sz w:val="18"/>
              </w:rPr>
              <w:t>5</w:t>
            </w:r>
            <w:r w:rsidRPr="00A42C5E">
              <w:rPr>
                <w:rFonts w:ascii="Times New Roman" w:eastAsia="MS Gothic" w:hAnsi="Times New Roman"/>
                <w:sz w:val="18"/>
              </w:rPr>
              <w:t>.</w:t>
            </w:r>
            <w:r w:rsidRPr="00A42C5E">
              <w:rPr>
                <w:rFonts w:ascii="Times New Roman" w:eastAsia="MS Gothic" w:hAnsi="Times New Roman"/>
                <w:sz w:val="18"/>
              </w:rPr>
              <w:tab/>
              <w:t>Questionnaire design and coding II</w:t>
            </w:r>
          </w:p>
          <w:p w14:paraId="38849067" w14:textId="77777777" w:rsidR="00945054" w:rsidRPr="00A42C5E" w:rsidRDefault="00945054" w:rsidP="00945054">
            <w:pPr>
              <w:tabs>
                <w:tab w:val="left" w:pos="352"/>
              </w:tabs>
              <w:spacing w:before="20" w:after="20"/>
              <w:rPr>
                <w:rFonts w:ascii="Times New Roman" w:eastAsia="MS Gothic" w:hAnsi="Times New Roman"/>
                <w:sz w:val="18"/>
              </w:rPr>
            </w:pPr>
            <w:r>
              <w:rPr>
                <w:rFonts w:ascii="Times New Roman" w:eastAsia="MS Gothic" w:hAnsi="Times New Roman"/>
                <w:sz w:val="18"/>
              </w:rPr>
              <w:t>6.</w:t>
            </w:r>
            <w:r w:rsidRPr="00A42C5E">
              <w:rPr>
                <w:rFonts w:ascii="Times New Roman" w:eastAsia="MS Gothic" w:hAnsi="Times New Roman"/>
                <w:sz w:val="18"/>
              </w:rPr>
              <w:tab/>
            </w:r>
            <w:r w:rsidRPr="00CD4F99">
              <w:rPr>
                <w:rFonts w:ascii="Times New Roman" w:eastAsia="MS Gothic" w:hAnsi="Times New Roman"/>
                <w:i/>
                <w:iCs/>
                <w:sz w:val="18"/>
              </w:rPr>
              <w:t>Discussion/Practical activity</w:t>
            </w:r>
          </w:p>
          <w:p w14:paraId="50A49E34"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7.</w:t>
            </w:r>
            <w:r w:rsidRPr="00A42C5E">
              <w:rPr>
                <w:rFonts w:ascii="Times New Roman" w:eastAsia="MS Gothic" w:hAnsi="Times New Roman"/>
                <w:sz w:val="18"/>
              </w:rPr>
              <w:tab/>
              <w:t>A first glimpse at data</w:t>
            </w:r>
          </w:p>
          <w:p w14:paraId="5656021D"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8.</w:t>
            </w:r>
            <w:r w:rsidRPr="00A42C5E">
              <w:rPr>
                <w:rFonts w:ascii="Times New Roman" w:eastAsia="MS Gothic" w:hAnsi="Times New Roman"/>
                <w:sz w:val="18"/>
              </w:rPr>
              <w:tab/>
              <w:t>Descriptive statistics</w:t>
            </w:r>
          </w:p>
          <w:p w14:paraId="3C9BE87A"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9.</w:t>
            </w:r>
            <w:r w:rsidRPr="00A42C5E">
              <w:rPr>
                <w:rFonts w:ascii="Times New Roman" w:eastAsia="MS Gothic" w:hAnsi="Times New Roman"/>
                <w:sz w:val="18"/>
              </w:rPr>
              <w:tab/>
            </w:r>
            <w:r w:rsidRPr="00CD4F99">
              <w:rPr>
                <w:rFonts w:ascii="Times New Roman" w:eastAsia="MS Gothic" w:hAnsi="Times New Roman"/>
                <w:i/>
                <w:iCs/>
                <w:sz w:val="18"/>
              </w:rPr>
              <w:t>Discussion/Practical activity</w:t>
            </w:r>
          </w:p>
          <w:p w14:paraId="44327746"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10.</w:t>
            </w:r>
            <w:r w:rsidRPr="00A42C5E">
              <w:rPr>
                <w:rFonts w:ascii="Times New Roman" w:eastAsia="MS Gothic" w:hAnsi="Times New Roman"/>
                <w:sz w:val="18"/>
              </w:rPr>
              <w:tab/>
              <w:t>Analysing data I</w:t>
            </w:r>
          </w:p>
          <w:p w14:paraId="5F1681EF"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11.</w:t>
            </w:r>
            <w:r w:rsidRPr="00A42C5E">
              <w:rPr>
                <w:rFonts w:ascii="Times New Roman" w:eastAsia="MS Gothic" w:hAnsi="Times New Roman"/>
                <w:sz w:val="18"/>
              </w:rPr>
              <w:tab/>
              <w:t>Analysing data II</w:t>
            </w:r>
          </w:p>
          <w:p w14:paraId="7D838EEE"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12.</w:t>
            </w:r>
            <w:r w:rsidRPr="00A42C5E">
              <w:rPr>
                <w:rFonts w:ascii="Times New Roman" w:eastAsia="MS Gothic" w:hAnsi="Times New Roman"/>
                <w:sz w:val="18"/>
              </w:rPr>
              <w:tab/>
              <w:t>Testing hypotheses I</w:t>
            </w:r>
          </w:p>
          <w:p w14:paraId="3B0F29E3"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13.</w:t>
            </w:r>
            <w:r w:rsidRPr="00A42C5E">
              <w:rPr>
                <w:rFonts w:ascii="Times New Roman" w:eastAsia="MS Gothic" w:hAnsi="Times New Roman"/>
                <w:sz w:val="18"/>
              </w:rPr>
              <w:tab/>
              <w:t>Testing hypotheses II</w:t>
            </w:r>
          </w:p>
          <w:p w14:paraId="4FC6B2D2" w14:textId="77777777" w:rsidR="00945054" w:rsidRPr="00A42C5E" w:rsidRDefault="00945054" w:rsidP="00945054">
            <w:pPr>
              <w:tabs>
                <w:tab w:val="left" w:pos="352"/>
              </w:tabs>
              <w:spacing w:before="20" w:after="20"/>
              <w:rPr>
                <w:rFonts w:ascii="Times New Roman" w:eastAsia="MS Gothic" w:hAnsi="Times New Roman"/>
                <w:sz w:val="18"/>
              </w:rPr>
            </w:pPr>
            <w:r w:rsidRPr="00A42C5E">
              <w:rPr>
                <w:rFonts w:ascii="Times New Roman" w:eastAsia="MS Gothic" w:hAnsi="Times New Roman"/>
                <w:sz w:val="18"/>
              </w:rPr>
              <w:t>14.</w:t>
            </w:r>
            <w:r w:rsidRPr="00A42C5E">
              <w:rPr>
                <w:rFonts w:ascii="Times New Roman" w:eastAsia="MS Gothic" w:hAnsi="Times New Roman"/>
                <w:sz w:val="18"/>
              </w:rPr>
              <w:tab/>
              <w:t xml:space="preserve">Analysing </w:t>
            </w:r>
            <w:r>
              <w:rPr>
                <w:rFonts w:ascii="Times New Roman" w:eastAsia="MS Gothic" w:hAnsi="Times New Roman"/>
                <w:sz w:val="18"/>
              </w:rPr>
              <w:t xml:space="preserve">non-parametric </w:t>
            </w:r>
            <w:r w:rsidRPr="00A42C5E">
              <w:rPr>
                <w:rFonts w:ascii="Times New Roman" w:eastAsia="MS Gothic" w:hAnsi="Times New Roman"/>
                <w:sz w:val="18"/>
              </w:rPr>
              <w:t>data</w:t>
            </w:r>
          </w:p>
          <w:p w14:paraId="14C6F576" w14:textId="77777777" w:rsidR="00945054" w:rsidRPr="00DE6D53" w:rsidRDefault="00945054" w:rsidP="00945054">
            <w:pPr>
              <w:tabs>
                <w:tab w:val="left" w:pos="352"/>
              </w:tabs>
              <w:spacing w:before="20" w:after="20"/>
              <w:rPr>
                <w:rFonts w:ascii="Times New Roman" w:eastAsia="MS Gothic" w:hAnsi="Times New Roman"/>
                <w:i/>
                <w:sz w:val="18"/>
              </w:rPr>
            </w:pPr>
            <w:r w:rsidRPr="00A42C5E">
              <w:rPr>
                <w:rFonts w:ascii="Times New Roman" w:eastAsia="MS Gothic" w:hAnsi="Times New Roman"/>
                <w:sz w:val="18"/>
              </w:rPr>
              <w:t>15.</w:t>
            </w:r>
            <w:r w:rsidRPr="00A42C5E">
              <w:rPr>
                <w:rFonts w:ascii="Times New Roman" w:eastAsia="MS Gothic" w:hAnsi="Times New Roman"/>
                <w:sz w:val="18"/>
              </w:rPr>
              <w:tab/>
            </w:r>
            <w:r w:rsidRPr="00CD4F99">
              <w:rPr>
                <w:rFonts w:ascii="Times New Roman" w:eastAsia="MS Gothic" w:hAnsi="Times New Roman"/>
                <w:i/>
                <w:iCs/>
                <w:sz w:val="18"/>
              </w:rPr>
              <w:t>Discussion/Practical activity</w:t>
            </w:r>
          </w:p>
        </w:tc>
      </w:tr>
      <w:tr w:rsidR="00945054" w:rsidRPr="009947BA" w14:paraId="04EE8CE1" w14:textId="77777777" w:rsidTr="00945054">
        <w:tc>
          <w:tcPr>
            <w:tcW w:w="1801" w:type="dxa"/>
            <w:shd w:val="clear" w:color="auto" w:fill="F2F2F2" w:themeFill="background1" w:themeFillShade="F2"/>
          </w:tcPr>
          <w:p w14:paraId="79590F83"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Obvezna literatura</w:t>
            </w:r>
          </w:p>
        </w:tc>
        <w:tc>
          <w:tcPr>
            <w:tcW w:w="7487" w:type="dxa"/>
            <w:gridSpan w:val="30"/>
          </w:tcPr>
          <w:p w14:paraId="68B50E32" w14:textId="77777777" w:rsidR="00945054" w:rsidRPr="009947BA" w:rsidRDefault="00945054" w:rsidP="00945054">
            <w:pPr>
              <w:tabs>
                <w:tab w:val="left" w:pos="1218"/>
              </w:tabs>
              <w:spacing w:before="20" w:after="20"/>
              <w:rPr>
                <w:rFonts w:ascii="Times New Roman" w:eastAsia="MS Gothic" w:hAnsi="Times New Roman"/>
                <w:sz w:val="18"/>
              </w:rPr>
            </w:pPr>
            <w:r w:rsidRPr="00A42C5E">
              <w:rPr>
                <w:rFonts w:ascii="Times New Roman" w:eastAsia="MS Gothic" w:hAnsi="Times New Roman"/>
                <w:sz w:val="18"/>
              </w:rPr>
              <w:t>Rasinger S. (2008) Quantitative research in linguistics: an introduction. Second edition. London: Bloomsbury.</w:t>
            </w:r>
          </w:p>
        </w:tc>
      </w:tr>
      <w:tr w:rsidR="00945054" w:rsidRPr="009947BA" w14:paraId="18B9208B" w14:textId="77777777" w:rsidTr="00945054">
        <w:tc>
          <w:tcPr>
            <w:tcW w:w="1801" w:type="dxa"/>
            <w:shd w:val="clear" w:color="auto" w:fill="F2F2F2" w:themeFill="background1" w:themeFillShade="F2"/>
          </w:tcPr>
          <w:p w14:paraId="4E9F38C1"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 xml:space="preserve">Dodatna literatura </w:t>
            </w:r>
          </w:p>
        </w:tc>
        <w:tc>
          <w:tcPr>
            <w:tcW w:w="7487" w:type="dxa"/>
            <w:gridSpan w:val="30"/>
          </w:tcPr>
          <w:p w14:paraId="4D51139D" w14:textId="77777777" w:rsidR="00945054" w:rsidRDefault="00945054" w:rsidP="00945054">
            <w:pPr>
              <w:tabs>
                <w:tab w:val="left" w:pos="1218"/>
              </w:tabs>
              <w:spacing w:before="20" w:after="20"/>
              <w:rPr>
                <w:rFonts w:ascii="Times New Roman" w:eastAsia="MS Gothic" w:hAnsi="Times New Roman"/>
                <w:sz w:val="18"/>
              </w:rPr>
            </w:pPr>
            <w:r w:rsidRPr="00A42C5E">
              <w:rPr>
                <w:rFonts w:ascii="Times New Roman" w:eastAsia="MS Gothic" w:hAnsi="Times New Roman"/>
                <w:sz w:val="18"/>
              </w:rPr>
              <w:t>Stefan Th. Gries (2013) Statistics for Linguistics with R. An Introduction. Second revised edition.  Berlin, Boston: De Gruyter Mouton.</w:t>
            </w:r>
          </w:p>
          <w:p w14:paraId="3A6A3D29" w14:textId="77777777" w:rsidR="00945054" w:rsidRPr="009947BA" w:rsidRDefault="00945054" w:rsidP="00945054">
            <w:pPr>
              <w:tabs>
                <w:tab w:val="left" w:pos="1218"/>
              </w:tabs>
              <w:spacing w:before="20" w:after="20"/>
              <w:rPr>
                <w:rFonts w:ascii="Times New Roman" w:eastAsia="MS Gothic" w:hAnsi="Times New Roman"/>
                <w:sz w:val="18"/>
              </w:rPr>
            </w:pPr>
            <w:r w:rsidRPr="00511EC2">
              <w:rPr>
                <w:rFonts w:ascii="Times New Roman" w:eastAsia="MS Gothic" w:hAnsi="Times New Roman"/>
                <w:sz w:val="18"/>
              </w:rPr>
              <w:t>Natalia Levshina (2015) How to do Linguistics with R</w:t>
            </w:r>
            <w:r>
              <w:rPr>
                <w:rFonts w:ascii="Times New Roman" w:eastAsia="MS Gothic" w:hAnsi="Times New Roman"/>
                <w:sz w:val="18"/>
              </w:rPr>
              <w:t>.</w:t>
            </w:r>
            <w:r w:rsidRPr="00511EC2">
              <w:rPr>
                <w:rFonts w:ascii="Times New Roman" w:eastAsia="MS Gothic" w:hAnsi="Times New Roman"/>
                <w:sz w:val="18"/>
              </w:rPr>
              <w:t xml:space="preserve"> Data exploration and statistical analysis</w:t>
            </w:r>
            <w:r>
              <w:rPr>
                <w:rFonts w:ascii="Times New Roman" w:eastAsia="MS Gothic" w:hAnsi="Times New Roman"/>
                <w:sz w:val="18"/>
              </w:rPr>
              <w:t xml:space="preserve">. Amsterdam/Philadelphia: </w:t>
            </w:r>
            <w:r w:rsidRPr="00511EC2">
              <w:rPr>
                <w:rFonts w:ascii="Times New Roman" w:eastAsia="MS Gothic" w:hAnsi="Times New Roman"/>
                <w:sz w:val="18"/>
              </w:rPr>
              <w:t>John Benjamins</w:t>
            </w:r>
          </w:p>
        </w:tc>
      </w:tr>
      <w:tr w:rsidR="00945054" w:rsidRPr="009947BA" w14:paraId="4C2BCECE" w14:textId="77777777" w:rsidTr="00945054">
        <w:tc>
          <w:tcPr>
            <w:tcW w:w="1801" w:type="dxa"/>
            <w:shd w:val="clear" w:color="auto" w:fill="F2F2F2" w:themeFill="background1" w:themeFillShade="F2"/>
          </w:tcPr>
          <w:p w14:paraId="11223563"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 xml:space="preserve">Mrežni izvori </w:t>
            </w:r>
          </w:p>
        </w:tc>
        <w:tc>
          <w:tcPr>
            <w:tcW w:w="7487" w:type="dxa"/>
            <w:gridSpan w:val="30"/>
          </w:tcPr>
          <w:p w14:paraId="6866D5FA" w14:textId="77777777" w:rsidR="00945054" w:rsidRPr="009947BA" w:rsidRDefault="00945054" w:rsidP="00945054">
            <w:pPr>
              <w:tabs>
                <w:tab w:val="left" w:pos="1218"/>
              </w:tabs>
              <w:spacing w:before="20" w:after="20"/>
              <w:rPr>
                <w:rFonts w:ascii="Times New Roman" w:eastAsia="MS Gothic" w:hAnsi="Times New Roman"/>
                <w:sz w:val="18"/>
              </w:rPr>
            </w:pPr>
          </w:p>
        </w:tc>
      </w:tr>
      <w:tr w:rsidR="00945054" w:rsidRPr="009947BA" w14:paraId="58829B35" w14:textId="77777777" w:rsidTr="00945054">
        <w:tc>
          <w:tcPr>
            <w:tcW w:w="1801" w:type="dxa"/>
            <w:vMerge w:val="restart"/>
            <w:shd w:val="clear" w:color="auto" w:fill="F2F2F2" w:themeFill="background1" w:themeFillShade="F2"/>
            <w:vAlign w:val="center"/>
          </w:tcPr>
          <w:p w14:paraId="47A99FC2" w14:textId="77777777" w:rsidR="00945054" w:rsidRPr="00C02454" w:rsidRDefault="00945054" w:rsidP="00945054">
            <w:pPr>
              <w:spacing w:before="20" w:after="20"/>
              <w:rPr>
                <w:rFonts w:ascii="Times New Roman" w:hAnsi="Times New Roman"/>
                <w:b/>
                <w:sz w:val="18"/>
              </w:rPr>
            </w:pPr>
            <w:r w:rsidRPr="00C02454">
              <w:rPr>
                <w:rFonts w:ascii="Times New Roman" w:hAnsi="Times New Roman"/>
                <w:b/>
                <w:sz w:val="18"/>
              </w:rPr>
              <w:t>Provjera ishoda učenja (prema uputama AZVO)</w:t>
            </w:r>
          </w:p>
        </w:tc>
        <w:tc>
          <w:tcPr>
            <w:tcW w:w="5754" w:type="dxa"/>
            <w:gridSpan w:val="25"/>
          </w:tcPr>
          <w:p w14:paraId="5162B708" w14:textId="77777777" w:rsidR="00945054" w:rsidRPr="00C02454" w:rsidRDefault="00945054" w:rsidP="00945054">
            <w:pPr>
              <w:tabs>
                <w:tab w:val="left" w:pos="1218"/>
              </w:tabs>
              <w:spacing w:before="20" w:after="20"/>
              <w:jc w:val="center"/>
              <w:rPr>
                <w:rFonts w:ascii="Times New Roman" w:eastAsia="MS Gothic" w:hAnsi="Times New Roman"/>
                <w:sz w:val="18"/>
              </w:rPr>
            </w:pPr>
            <w:r w:rsidRPr="00C02454">
              <w:rPr>
                <w:rFonts w:ascii="Times New Roman" w:hAnsi="Times New Roman"/>
                <w:sz w:val="18"/>
                <w:szCs w:val="18"/>
              </w:rPr>
              <w:t>Samo završni ispit</w:t>
            </w:r>
          </w:p>
        </w:tc>
        <w:tc>
          <w:tcPr>
            <w:tcW w:w="1733" w:type="dxa"/>
            <w:gridSpan w:val="5"/>
          </w:tcPr>
          <w:p w14:paraId="53149AC7" w14:textId="77777777" w:rsidR="00945054" w:rsidRPr="00C02454" w:rsidRDefault="00945054" w:rsidP="00945054">
            <w:pPr>
              <w:tabs>
                <w:tab w:val="left" w:pos="1218"/>
              </w:tabs>
              <w:spacing w:before="20" w:after="20"/>
              <w:jc w:val="center"/>
              <w:rPr>
                <w:rFonts w:ascii="Times New Roman" w:eastAsia="MS Gothic" w:hAnsi="Times New Roman"/>
                <w:sz w:val="18"/>
              </w:rPr>
            </w:pPr>
          </w:p>
        </w:tc>
      </w:tr>
      <w:tr w:rsidR="00945054" w:rsidRPr="009947BA" w14:paraId="1D8E4FBC" w14:textId="77777777" w:rsidTr="00945054">
        <w:tc>
          <w:tcPr>
            <w:tcW w:w="1801" w:type="dxa"/>
            <w:vMerge/>
            <w:shd w:val="clear" w:color="auto" w:fill="F2F2F2" w:themeFill="background1" w:themeFillShade="F2"/>
          </w:tcPr>
          <w:p w14:paraId="25893512" w14:textId="77777777" w:rsidR="00945054" w:rsidRPr="00C02454" w:rsidRDefault="00945054" w:rsidP="00945054">
            <w:pPr>
              <w:spacing w:before="20" w:after="20"/>
              <w:rPr>
                <w:rFonts w:ascii="Times New Roman" w:hAnsi="Times New Roman"/>
                <w:b/>
                <w:sz w:val="18"/>
              </w:rPr>
            </w:pPr>
          </w:p>
        </w:tc>
        <w:tc>
          <w:tcPr>
            <w:tcW w:w="2080" w:type="dxa"/>
            <w:gridSpan w:val="11"/>
            <w:vAlign w:val="center"/>
          </w:tcPr>
          <w:p w14:paraId="1BC5ADD6"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98568382"/>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završni</w:t>
            </w:r>
          </w:p>
          <w:p w14:paraId="09AAAA5C"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pismeni ispit</w:t>
            </w:r>
          </w:p>
        </w:tc>
        <w:tc>
          <w:tcPr>
            <w:tcW w:w="1862" w:type="dxa"/>
            <w:gridSpan w:val="7"/>
            <w:vAlign w:val="center"/>
          </w:tcPr>
          <w:p w14:paraId="73564710"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57822066"/>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završni</w:t>
            </w:r>
          </w:p>
          <w:p w14:paraId="4FF12121"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usmeni ispit</w:t>
            </w:r>
          </w:p>
        </w:tc>
        <w:tc>
          <w:tcPr>
            <w:tcW w:w="1812" w:type="dxa"/>
            <w:gridSpan w:val="7"/>
            <w:vAlign w:val="center"/>
          </w:tcPr>
          <w:p w14:paraId="7090D39D"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877432406"/>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pismeni i usmeni završni ispit</w:t>
            </w:r>
          </w:p>
        </w:tc>
        <w:tc>
          <w:tcPr>
            <w:tcW w:w="1733" w:type="dxa"/>
            <w:gridSpan w:val="5"/>
            <w:vAlign w:val="center"/>
          </w:tcPr>
          <w:p w14:paraId="7F132C10"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735903871"/>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praktični rad i završni ispit</w:t>
            </w:r>
          </w:p>
        </w:tc>
      </w:tr>
      <w:tr w:rsidR="00945054" w:rsidRPr="009947BA" w14:paraId="0E7D9B4E" w14:textId="77777777" w:rsidTr="00945054">
        <w:tc>
          <w:tcPr>
            <w:tcW w:w="1801" w:type="dxa"/>
            <w:vMerge/>
            <w:shd w:val="clear" w:color="auto" w:fill="F2F2F2" w:themeFill="background1" w:themeFillShade="F2"/>
          </w:tcPr>
          <w:p w14:paraId="7795A4C1" w14:textId="77777777" w:rsidR="00945054" w:rsidRPr="00C02454" w:rsidRDefault="00945054" w:rsidP="00945054">
            <w:pPr>
              <w:spacing w:before="20" w:after="20"/>
              <w:rPr>
                <w:rFonts w:ascii="Times New Roman" w:hAnsi="Times New Roman"/>
                <w:b/>
                <w:sz w:val="18"/>
              </w:rPr>
            </w:pPr>
          </w:p>
        </w:tc>
        <w:tc>
          <w:tcPr>
            <w:tcW w:w="1383" w:type="dxa"/>
            <w:gridSpan w:val="6"/>
            <w:vAlign w:val="center"/>
          </w:tcPr>
          <w:p w14:paraId="42DE6890"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110939782"/>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samo kolokvij/zadaće</w:t>
            </w:r>
          </w:p>
        </w:tc>
        <w:tc>
          <w:tcPr>
            <w:tcW w:w="1405" w:type="dxa"/>
            <w:gridSpan w:val="7"/>
            <w:vAlign w:val="center"/>
          </w:tcPr>
          <w:p w14:paraId="695E3E3E"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1455328681"/>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kolokvij / zadaća i završni ispit</w:t>
            </w:r>
          </w:p>
        </w:tc>
        <w:tc>
          <w:tcPr>
            <w:tcW w:w="1154" w:type="dxa"/>
            <w:gridSpan w:val="5"/>
            <w:vAlign w:val="center"/>
          </w:tcPr>
          <w:p w14:paraId="5F86B9DF"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807475584"/>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seminarski</w:t>
            </w:r>
          </w:p>
          <w:p w14:paraId="4E9588B0"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rad</w:t>
            </w:r>
          </w:p>
        </w:tc>
        <w:tc>
          <w:tcPr>
            <w:tcW w:w="1233" w:type="dxa"/>
            <w:gridSpan w:val="4"/>
            <w:vAlign w:val="center"/>
          </w:tcPr>
          <w:p w14:paraId="59A99842" w14:textId="77777777" w:rsidR="00945054" w:rsidRPr="00C02454" w:rsidRDefault="000D389B" w:rsidP="00945054">
            <w:pPr>
              <w:widowControl w:val="0"/>
              <w:autoSpaceDE w:val="0"/>
              <w:autoSpaceDN w:val="0"/>
              <w:adjustRightInd w:val="0"/>
              <w:spacing w:before="20" w:after="20"/>
              <w:jc w:val="center"/>
              <w:rPr>
                <w:rFonts w:ascii="Times New Roman" w:hAnsi="Times New Roman"/>
                <w:sz w:val="18"/>
                <w:szCs w:val="18"/>
              </w:rPr>
            </w:pPr>
            <w:sdt>
              <w:sdtPr>
                <w:rPr>
                  <w:sz w:val="18"/>
                </w:rPr>
                <w:id w:val="530854070"/>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seminarski</w:t>
            </w:r>
          </w:p>
          <w:p w14:paraId="5A431163" w14:textId="77777777" w:rsidR="00945054" w:rsidRPr="00C02454" w:rsidRDefault="00945054" w:rsidP="00945054">
            <w:pPr>
              <w:widowControl w:val="0"/>
              <w:autoSpaceDE w:val="0"/>
              <w:autoSpaceDN w:val="0"/>
              <w:adjustRightInd w:val="0"/>
              <w:spacing w:before="20" w:after="20"/>
              <w:jc w:val="center"/>
              <w:rPr>
                <w:rFonts w:ascii="Times New Roman" w:hAnsi="Times New Roman"/>
                <w:sz w:val="18"/>
                <w:szCs w:val="18"/>
              </w:rPr>
            </w:pPr>
            <w:r w:rsidRPr="00C02454">
              <w:rPr>
                <w:rFonts w:ascii="Times New Roman" w:hAnsi="Times New Roman"/>
                <w:sz w:val="18"/>
                <w:szCs w:val="18"/>
              </w:rPr>
              <w:t>rad i završni ispit</w:t>
            </w:r>
          </w:p>
        </w:tc>
        <w:tc>
          <w:tcPr>
            <w:tcW w:w="1128" w:type="dxa"/>
            <w:gridSpan w:val="7"/>
            <w:vAlign w:val="center"/>
          </w:tcPr>
          <w:p w14:paraId="59FEF501" w14:textId="77777777" w:rsidR="00945054" w:rsidRPr="00C02454" w:rsidRDefault="000D389B" w:rsidP="00945054">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395244378"/>
                <w14:checkbox>
                  <w14:checked w14:val="0"/>
                  <w14:checkedState w14:val="2612" w14:font="MS Gothic"/>
                  <w14:uncheckedState w14:val="2610" w14:font="MS Gothic"/>
                </w14:checkbox>
              </w:sdtPr>
              <w:sdtContent>
                <w:r w:rsidR="00945054" w:rsidRPr="00C024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praktični rad</w:t>
            </w:r>
          </w:p>
        </w:tc>
        <w:tc>
          <w:tcPr>
            <w:tcW w:w="1184" w:type="dxa"/>
            <w:vAlign w:val="center"/>
          </w:tcPr>
          <w:p w14:paraId="250A12BD" w14:textId="77777777" w:rsidR="00945054" w:rsidRPr="00C02454" w:rsidRDefault="000D389B" w:rsidP="00945054">
            <w:pPr>
              <w:widowControl w:val="0"/>
              <w:tabs>
                <w:tab w:val="center" w:pos="759"/>
              </w:tabs>
              <w:autoSpaceDE w:val="0"/>
              <w:autoSpaceDN w:val="0"/>
              <w:adjustRightInd w:val="0"/>
              <w:spacing w:before="20" w:after="20"/>
              <w:jc w:val="center"/>
              <w:rPr>
                <w:rFonts w:ascii="Times New Roman" w:hAnsi="Times New Roman"/>
                <w:sz w:val="18"/>
                <w:szCs w:val="18"/>
              </w:rPr>
            </w:pPr>
            <w:sdt>
              <w:sdtPr>
                <w:rPr>
                  <w:sz w:val="18"/>
                </w:rPr>
                <w:id w:val="593591917"/>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sidRPr="00C02454">
              <w:rPr>
                <w:rFonts w:ascii="Times New Roman" w:hAnsi="Times New Roman"/>
                <w:sz w:val="18"/>
              </w:rPr>
              <w:t xml:space="preserve"> </w:t>
            </w:r>
            <w:r w:rsidR="00945054" w:rsidRPr="00C02454">
              <w:rPr>
                <w:rFonts w:ascii="Times New Roman" w:hAnsi="Times New Roman"/>
                <w:sz w:val="18"/>
                <w:szCs w:val="18"/>
              </w:rPr>
              <w:t>drugi oblici</w:t>
            </w:r>
          </w:p>
        </w:tc>
      </w:tr>
      <w:tr w:rsidR="00945054" w:rsidRPr="009947BA" w14:paraId="7BC30A77" w14:textId="77777777" w:rsidTr="00945054">
        <w:tc>
          <w:tcPr>
            <w:tcW w:w="1801" w:type="dxa"/>
            <w:shd w:val="clear" w:color="auto" w:fill="F2F2F2" w:themeFill="background1" w:themeFillShade="F2"/>
          </w:tcPr>
          <w:p w14:paraId="03BBAD1F" w14:textId="77777777" w:rsidR="00945054" w:rsidRPr="009947BA" w:rsidRDefault="00945054" w:rsidP="00945054">
            <w:pPr>
              <w:spacing w:before="20" w:after="20"/>
              <w:rPr>
                <w:rFonts w:ascii="Times New Roman" w:hAnsi="Times New Roman"/>
                <w:b/>
                <w:sz w:val="18"/>
              </w:rPr>
            </w:pPr>
            <w:r>
              <w:rPr>
                <w:rFonts w:ascii="Times New Roman" w:hAnsi="Times New Roman"/>
                <w:b/>
                <w:sz w:val="18"/>
              </w:rPr>
              <w:t>Način formiranja</w:t>
            </w:r>
            <w:r w:rsidRPr="009947BA">
              <w:rPr>
                <w:rFonts w:ascii="Times New Roman" w:hAnsi="Times New Roman"/>
                <w:b/>
                <w:sz w:val="18"/>
              </w:rPr>
              <w:t xml:space="preserve"> završne ocjene (%)</w:t>
            </w:r>
          </w:p>
        </w:tc>
        <w:tc>
          <w:tcPr>
            <w:tcW w:w="7487" w:type="dxa"/>
            <w:gridSpan w:val="30"/>
            <w:vAlign w:val="center"/>
          </w:tcPr>
          <w:p w14:paraId="51ED3110" w14:textId="77777777" w:rsidR="00945054" w:rsidRPr="00A42C5E" w:rsidRDefault="00945054" w:rsidP="00945054">
            <w:pPr>
              <w:tabs>
                <w:tab w:val="left" w:pos="1218"/>
              </w:tabs>
              <w:spacing w:before="20" w:after="20"/>
              <w:rPr>
                <w:rFonts w:ascii="Times New Roman" w:eastAsia="MS Gothic" w:hAnsi="Times New Roman"/>
                <w:sz w:val="18"/>
              </w:rPr>
            </w:pPr>
            <w:r w:rsidRPr="00A42C5E">
              <w:rPr>
                <w:rFonts w:ascii="Times New Roman" w:eastAsia="MS Gothic" w:hAnsi="Times New Roman"/>
                <w:sz w:val="18"/>
              </w:rPr>
              <w:t>The final grade is based on the following elements:</w:t>
            </w:r>
          </w:p>
          <w:p w14:paraId="13801280" w14:textId="77777777" w:rsidR="00945054" w:rsidRPr="00A42C5E" w:rsidRDefault="00945054" w:rsidP="00945054">
            <w:pPr>
              <w:tabs>
                <w:tab w:val="left" w:pos="1218"/>
              </w:tabs>
              <w:spacing w:before="20" w:after="20"/>
              <w:rPr>
                <w:rFonts w:ascii="Times New Roman" w:eastAsia="MS Gothic" w:hAnsi="Times New Roman"/>
                <w:sz w:val="18"/>
              </w:rPr>
            </w:pPr>
            <w:r w:rsidRPr="00A42C5E">
              <w:rPr>
                <w:rFonts w:ascii="Times New Roman" w:eastAsia="MS Gothic" w:hAnsi="Times New Roman"/>
                <w:sz w:val="18"/>
              </w:rPr>
              <w:t>30 % attendance, participation and preparation for classes</w:t>
            </w:r>
          </w:p>
          <w:p w14:paraId="33526A41" w14:textId="77777777" w:rsidR="00945054" w:rsidRPr="00B7307A" w:rsidRDefault="00945054" w:rsidP="00945054">
            <w:pPr>
              <w:tabs>
                <w:tab w:val="left" w:pos="1218"/>
              </w:tabs>
              <w:spacing w:before="20" w:after="20"/>
              <w:rPr>
                <w:rFonts w:ascii="Times New Roman" w:eastAsia="MS Gothic" w:hAnsi="Times New Roman"/>
                <w:sz w:val="18"/>
              </w:rPr>
            </w:pPr>
            <w:r w:rsidRPr="00A42C5E">
              <w:rPr>
                <w:rFonts w:ascii="Times New Roman" w:eastAsia="MS Gothic" w:hAnsi="Times New Roman"/>
                <w:sz w:val="18"/>
              </w:rPr>
              <w:t>70 % written exam</w:t>
            </w:r>
          </w:p>
        </w:tc>
      </w:tr>
      <w:tr w:rsidR="00945054" w:rsidRPr="009947BA" w14:paraId="6F381083" w14:textId="77777777" w:rsidTr="00945054">
        <w:tc>
          <w:tcPr>
            <w:tcW w:w="1801" w:type="dxa"/>
            <w:vMerge w:val="restart"/>
            <w:shd w:val="clear" w:color="auto" w:fill="F2F2F2" w:themeFill="background1" w:themeFillShade="F2"/>
          </w:tcPr>
          <w:p w14:paraId="047562AE" w14:textId="77777777" w:rsidR="00945054" w:rsidRPr="00B4202A" w:rsidRDefault="00945054" w:rsidP="00945054">
            <w:pPr>
              <w:spacing w:before="20" w:after="20"/>
              <w:rPr>
                <w:rFonts w:ascii="Times New Roman" w:hAnsi="Times New Roman"/>
                <w:b/>
                <w:sz w:val="18"/>
              </w:rPr>
            </w:pPr>
            <w:r w:rsidRPr="00B4202A">
              <w:rPr>
                <w:rFonts w:ascii="Times New Roman" w:hAnsi="Times New Roman"/>
                <w:b/>
                <w:sz w:val="18"/>
              </w:rPr>
              <w:t xml:space="preserve">Ocjenjivanje </w:t>
            </w:r>
          </w:p>
          <w:p w14:paraId="265772F9" w14:textId="77777777" w:rsidR="00945054" w:rsidRPr="009947BA" w:rsidRDefault="00945054" w:rsidP="00945054">
            <w:pPr>
              <w:spacing w:before="20" w:after="20"/>
              <w:rPr>
                <w:rFonts w:ascii="Times New Roman" w:hAnsi="Times New Roman"/>
                <w:b/>
                <w:sz w:val="18"/>
              </w:rPr>
            </w:pPr>
            <w:r w:rsidRPr="00B4202A">
              <w:rPr>
                <w:rFonts w:ascii="Times New Roman" w:hAnsi="Times New Roman"/>
                <w:sz w:val="18"/>
              </w:rPr>
              <w:t>/upisati postotak ili broj bodova za elemente koji se ocjenjuju/</w:t>
            </w:r>
          </w:p>
        </w:tc>
        <w:tc>
          <w:tcPr>
            <w:tcW w:w="1097" w:type="dxa"/>
            <w:gridSpan w:val="4"/>
            <w:vAlign w:val="center"/>
          </w:tcPr>
          <w:p w14:paraId="03E2720F"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0-60</w:t>
            </w:r>
          </w:p>
        </w:tc>
        <w:tc>
          <w:tcPr>
            <w:tcW w:w="6390" w:type="dxa"/>
            <w:gridSpan w:val="26"/>
            <w:vAlign w:val="center"/>
          </w:tcPr>
          <w:p w14:paraId="213E5463"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nedovoljan (1)</w:t>
            </w:r>
          </w:p>
        </w:tc>
      </w:tr>
      <w:tr w:rsidR="00945054" w:rsidRPr="009947BA" w14:paraId="7728A71E" w14:textId="77777777" w:rsidTr="00945054">
        <w:tc>
          <w:tcPr>
            <w:tcW w:w="1801" w:type="dxa"/>
            <w:vMerge/>
            <w:shd w:val="clear" w:color="auto" w:fill="F2F2F2" w:themeFill="background1" w:themeFillShade="F2"/>
          </w:tcPr>
          <w:p w14:paraId="54DE546B" w14:textId="77777777" w:rsidR="00945054" w:rsidRDefault="00945054" w:rsidP="00945054">
            <w:pPr>
              <w:spacing w:before="20" w:after="20"/>
              <w:rPr>
                <w:rFonts w:ascii="Times New Roman" w:hAnsi="Times New Roman"/>
                <w:b/>
                <w:sz w:val="18"/>
              </w:rPr>
            </w:pPr>
          </w:p>
        </w:tc>
        <w:tc>
          <w:tcPr>
            <w:tcW w:w="1097" w:type="dxa"/>
            <w:gridSpan w:val="4"/>
            <w:vAlign w:val="center"/>
          </w:tcPr>
          <w:p w14:paraId="70597D30"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61-70</w:t>
            </w:r>
          </w:p>
        </w:tc>
        <w:tc>
          <w:tcPr>
            <w:tcW w:w="6390" w:type="dxa"/>
            <w:gridSpan w:val="26"/>
            <w:vAlign w:val="center"/>
          </w:tcPr>
          <w:p w14:paraId="34247EFE"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dovoljan (2)</w:t>
            </w:r>
          </w:p>
        </w:tc>
      </w:tr>
      <w:tr w:rsidR="00945054" w:rsidRPr="009947BA" w14:paraId="52B280BF" w14:textId="77777777" w:rsidTr="00945054">
        <w:tc>
          <w:tcPr>
            <w:tcW w:w="1801" w:type="dxa"/>
            <w:vMerge/>
            <w:shd w:val="clear" w:color="auto" w:fill="F2F2F2" w:themeFill="background1" w:themeFillShade="F2"/>
          </w:tcPr>
          <w:p w14:paraId="6DA029B9" w14:textId="77777777" w:rsidR="00945054" w:rsidRDefault="00945054" w:rsidP="00945054">
            <w:pPr>
              <w:spacing w:before="20" w:after="20"/>
              <w:rPr>
                <w:rFonts w:ascii="Times New Roman" w:hAnsi="Times New Roman"/>
                <w:b/>
                <w:sz w:val="18"/>
              </w:rPr>
            </w:pPr>
          </w:p>
        </w:tc>
        <w:tc>
          <w:tcPr>
            <w:tcW w:w="1097" w:type="dxa"/>
            <w:gridSpan w:val="4"/>
            <w:vAlign w:val="center"/>
          </w:tcPr>
          <w:p w14:paraId="346D99EA"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71-80</w:t>
            </w:r>
          </w:p>
        </w:tc>
        <w:tc>
          <w:tcPr>
            <w:tcW w:w="6390" w:type="dxa"/>
            <w:gridSpan w:val="26"/>
            <w:vAlign w:val="center"/>
          </w:tcPr>
          <w:p w14:paraId="6BB67BA6"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dobar (3)</w:t>
            </w:r>
          </w:p>
        </w:tc>
      </w:tr>
      <w:tr w:rsidR="00945054" w:rsidRPr="009947BA" w14:paraId="49EBAA8B" w14:textId="77777777" w:rsidTr="00945054">
        <w:tc>
          <w:tcPr>
            <w:tcW w:w="1801" w:type="dxa"/>
            <w:vMerge/>
            <w:shd w:val="clear" w:color="auto" w:fill="F2F2F2" w:themeFill="background1" w:themeFillShade="F2"/>
          </w:tcPr>
          <w:p w14:paraId="2501F987" w14:textId="77777777" w:rsidR="00945054" w:rsidRDefault="00945054" w:rsidP="00945054">
            <w:pPr>
              <w:spacing w:before="20" w:after="20"/>
              <w:rPr>
                <w:rFonts w:ascii="Times New Roman" w:hAnsi="Times New Roman"/>
                <w:b/>
                <w:sz w:val="18"/>
              </w:rPr>
            </w:pPr>
          </w:p>
        </w:tc>
        <w:tc>
          <w:tcPr>
            <w:tcW w:w="1097" w:type="dxa"/>
            <w:gridSpan w:val="4"/>
            <w:vAlign w:val="center"/>
          </w:tcPr>
          <w:p w14:paraId="57CE7739"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81-90</w:t>
            </w:r>
          </w:p>
        </w:tc>
        <w:tc>
          <w:tcPr>
            <w:tcW w:w="6390" w:type="dxa"/>
            <w:gridSpan w:val="26"/>
            <w:vAlign w:val="center"/>
          </w:tcPr>
          <w:p w14:paraId="26C0B4FA"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vrlo dobar (4)</w:t>
            </w:r>
          </w:p>
        </w:tc>
      </w:tr>
      <w:tr w:rsidR="00945054" w:rsidRPr="009947BA" w14:paraId="1246F89A" w14:textId="77777777" w:rsidTr="00945054">
        <w:tc>
          <w:tcPr>
            <w:tcW w:w="1801" w:type="dxa"/>
            <w:vMerge/>
            <w:shd w:val="clear" w:color="auto" w:fill="F2F2F2" w:themeFill="background1" w:themeFillShade="F2"/>
          </w:tcPr>
          <w:p w14:paraId="70FA7A86" w14:textId="77777777" w:rsidR="00945054" w:rsidRDefault="00945054" w:rsidP="00945054">
            <w:pPr>
              <w:spacing w:before="20" w:after="20"/>
              <w:rPr>
                <w:rFonts w:ascii="Times New Roman" w:hAnsi="Times New Roman"/>
                <w:b/>
                <w:sz w:val="18"/>
              </w:rPr>
            </w:pPr>
          </w:p>
        </w:tc>
        <w:tc>
          <w:tcPr>
            <w:tcW w:w="1097" w:type="dxa"/>
            <w:gridSpan w:val="4"/>
            <w:vAlign w:val="center"/>
          </w:tcPr>
          <w:p w14:paraId="543B5353" w14:textId="77777777" w:rsidR="00945054" w:rsidRPr="00B7307A" w:rsidRDefault="00945054" w:rsidP="00945054">
            <w:pPr>
              <w:tabs>
                <w:tab w:val="left" w:pos="1218"/>
              </w:tabs>
              <w:spacing w:before="20" w:after="20"/>
              <w:jc w:val="center"/>
              <w:rPr>
                <w:rFonts w:ascii="Times New Roman" w:hAnsi="Times New Roman"/>
                <w:sz w:val="18"/>
              </w:rPr>
            </w:pPr>
            <w:r>
              <w:rPr>
                <w:rFonts w:ascii="Times New Roman" w:hAnsi="Times New Roman"/>
                <w:sz w:val="18"/>
              </w:rPr>
              <w:t>91-100</w:t>
            </w:r>
          </w:p>
        </w:tc>
        <w:tc>
          <w:tcPr>
            <w:tcW w:w="6390" w:type="dxa"/>
            <w:gridSpan w:val="26"/>
            <w:vAlign w:val="center"/>
          </w:tcPr>
          <w:p w14:paraId="02F87FAE" w14:textId="77777777" w:rsidR="00945054" w:rsidRPr="009947BA" w:rsidRDefault="00945054" w:rsidP="00945054">
            <w:pPr>
              <w:tabs>
                <w:tab w:val="left" w:pos="1218"/>
              </w:tabs>
              <w:spacing w:before="20" w:after="20"/>
              <w:rPr>
                <w:rFonts w:ascii="Times New Roman" w:hAnsi="Times New Roman"/>
                <w:sz w:val="18"/>
              </w:rPr>
            </w:pPr>
            <w:r>
              <w:rPr>
                <w:rFonts w:ascii="Times New Roman" w:hAnsi="Times New Roman"/>
                <w:sz w:val="18"/>
              </w:rPr>
              <w:t>% izvrstan (5)</w:t>
            </w:r>
          </w:p>
        </w:tc>
      </w:tr>
      <w:tr w:rsidR="00945054" w:rsidRPr="009947BA" w14:paraId="6FB050D1" w14:textId="77777777" w:rsidTr="00945054">
        <w:tc>
          <w:tcPr>
            <w:tcW w:w="1801" w:type="dxa"/>
            <w:shd w:val="clear" w:color="auto" w:fill="F2F2F2" w:themeFill="background1" w:themeFillShade="F2"/>
          </w:tcPr>
          <w:p w14:paraId="47BBDCE0"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t>Način praćenja kvalitete</w:t>
            </w:r>
          </w:p>
        </w:tc>
        <w:tc>
          <w:tcPr>
            <w:tcW w:w="7487" w:type="dxa"/>
            <w:gridSpan w:val="30"/>
            <w:vAlign w:val="center"/>
          </w:tcPr>
          <w:p w14:paraId="0D155F4F" w14:textId="77777777" w:rsidR="00945054" w:rsidRDefault="000D389B" w:rsidP="00945054">
            <w:pPr>
              <w:tabs>
                <w:tab w:val="left" w:pos="1218"/>
              </w:tabs>
              <w:spacing w:before="20" w:after="20"/>
              <w:rPr>
                <w:rFonts w:ascii="Times New Roman" w:hAnsi="Times New Roman"/>
                <w:sz w:val="18"/>
              </w:rPr>
            </w:pPr>
            <w:sdt>
              <w:sdtPr>
                <w:rPr>
                  <w:sz w:val="18"/>
                </w:rPr>
                <w:id w:val="-2028630628"/>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studentska evaluacija nastave na razini Sveučilišta</w:t>
            </w:r>
            <w:r w:rsidR="00945054" w:rsidRPr="009947BA">
              <w:rPr>
                <w:rFonts w:ascii="Times New Roman" w:hAnsi="Times New Roman"/>
                <w:sz w:val="18"/>
              </w:rPr>
              <w:t xml:space="preserve"> </w:t>
            </w:r>
          </w:p>
          <w:p w14:paraId="07F61CB0" w14:textId="77777777" w:rsidR="00945054" w:rsidRDefault="000D389B" w:rsidP="00945054">
            <w:pPr>
              <w:tabs>
                <w:tab w:val="left" w:pos="1218"/>
              </w:tabs>
              <w:spacing w:before="20" w:after="20"/>
              <w:rPr>
                <w:rFonts w:ascii="Times New Roman" w:hAnsi="Times New Roman"/>
                <w:sz w:val="18"/>
              </w:rPr>
            </w:pPr>
            <w:sdt>
              <w:sdtPr>
                <w:rPr>
                  <w:sz w:val="18"/>
                </w:rPr>
                <w:id w:val="11117606"/>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studentska evaluacija nastave na razini sastavnice</w:t>
            </w:r>
          </w:p>
          <w:p w14:paraId="07B74E41" w14:textId="77777777" w:rsidR="00945054" w:rsidRDefault="000D389B" w:rsidP="00945054">
            <w:pPr>
              <w:tabs>
                <w:tab w:val="left" w:pos="1218"/>
              </w:tabs>
              <w:spacing w:before="20" w:after="20"/>
              <w:rPr>
                <w:rFonts w:ascii="Times New Roman" w:hAnsi="Times New Roman"/>
                <w:sz w:val="18"/>
              </w:rPr>
            </w:pPr>
            <w:sdt>
              <w:sdtPr>
                <w:rPr>
                  <w:sz w:val="18"/>
                </w:rPr>
                <w:id w:val="-1607883191"/>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interna evaluacija nastave </w:t>
            </w:r>
          </w:p>
          <w:p w14:paraId="1E41BD93" w14:textId="77777777" w:rsidR="00945054" w:rsidRDefault="000D389B" w:rsidP="00945054">
            <w:pPr>
              <w:tabs>
                <w:tab w:val="left" w:pos="1218"/>
              </w:tabs>
              <w:spacing w:before="20" w:after="20"/>
              <w:rPr>
                <w:rFonts w:ascii="Times New Roman" w:hAnsi="Times New Roman"/>
                <w:sz w:val="18"/>
              </w:rPr>
            </w:pPr>
            <w:sdt>
              <w:sdtPr>
                <w:rPr>
                  <w:sz w:val="18"/>
                </w:rPr>
                <w:id w:val="-1902055556"/>
                <w14:checkbox>
                  <w14:checked w14:val="1"/>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tematske sjednice stručnih vijeća sastavnica o kvaliteti nastave i rezultatima studentske ankete</w:t>
            </w:r>
          </w:p>
          <w:p w14:paraId="5B127F73" w14:textId="77777777" w:rsidR="00945054" w:rsidRPr="009947BA" w:rsidRDefault="000D389B" w:rsidP="00945054">
            <w:pPr>
              <w:tabs>
                <w:tab w:val="left" w:pos="1218"/>
              </w:tabs>
              <w:spacing w:before="20" w:after="20"/>
              <w:rPr>
                <w:rFonts w:ascii="Times New Roman" w:hAnsi="Times New Roman"/>
                <w:sz w:val="18"/>
              </w:rPr>
            </w:pPr>
            <w:sdt>
              <w:sdtPr>
                <w:rPr>
                  <w:sz w:val="18"/>
                </w:rPr>
                <w:id w:val="-889644961"/>
                <w14:checkbox>
                  <w14:checked w14:val="0"/>
                  <w14:checkedState w14:val="2612" w14:font="MS Gothic"/>
                  <w14:uncheckedState w14:val="2610" w14:font="MS Gothic"/>
                </w14:checkbox>
              </w:sdtPr>
              <w:sdtContent>
                <w:r w:rsidR="00945054">
                  <w:rPr>
                    <w:rFonts w:ascii="MS Gothic" w:eastAsia="MS Gothic" w:hAnsi="MS Gothic" w:hint="eastAsia"/>
                    <w:sz w:val="18"/>
                  </w:rPr>
                  <w:t>☐</w:t>
                </w:r>
              </w:sdtContent>
            </w:sdt>
            <w:r w:rsidR="00945054">
              <w:rPr>
                <w:rFonts w:ascii="Times New Roman" w:hAnsi="Times New Roman"/>
                <w:sz w:val="18"/>
              </w:rPr>
              <w:t xml:space="preserve"> ostalo</w:t>
            </w:r>
          </w:p>
        </w:tc>
      </w:tr>
      <w:tr w:rsidR="00945054" w:rsidRPr="009947BA" w14:paraId="4BEB5C97" w14:textId="77777777" w:rsidTr="00945054">
        <w:tc>
          <w:tcPr>
            <w:tcW w:w="1801" w:type="dxa"/>
            <w:shd w:val="clear" w:color="auto" w:fill="F2F2F2" w:themeFill="background1" w:themeFillShade="F2"/>
          </w:tcPr>
          <w:p w14:paraId="5A194D4C" w14:textId="77777777" w:rsidR="00945054" w:rsidRPr="009947BA" w:rsidRDefault="00945054" w:rsidP="00945054">
            <w:pPr>
              <w:spacing w:before="20" w:after="20"/>
              <w:rPr>
                <w:rFonts w:ascii="Times New Roman" w:hAnsi="Times New Roman"/>
                <w:b/>
                <w:sz w:val="18"/>
              </w:rPr>
            </w:pPr>
            <w:r w:rsidRPr="009947BA">
              <w:rPr>
                <w:rFonts w:ascii="Times New Roman" w:hAnsi="Times New Roman"/>
                <w:b/>
                <w:sz w:val="18"/>
              </w:rPr>
              <w:lastRenderedPageBreak/>
              <w:t>Napomena</w:t>
            </w:r>
            <w:r>
              <w:rPr>
                <w:rFonts w:ascii="Times New Roman" w:hAnsi="Times New Roman"/>
                <w:b/>
                <w:sz w:val="18"/>
              </w:rPr>
              <w:t> / Ostalo</w:t>
            </w:r>
          </w:p>
        </w:tc>
        <w:tc>
          <w:tcPr>
            <w:tcW w:w="7487" w:type="dxa"/>
            <w:gridSpan w:val="30"/>
            <w:shd w:val="clear" w:color="auto" w:fill="auto"/>
          </w:tcPr>
          <w:p w14:paraId="17B741B1"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Sukladno čl. 6. </w:t>
            </w:r>
            <w:r w:rsidRPr="007D4D2D">
              <w:rPr>
                <w:rFonts w:ascii="Times New Roman" w:eastAsia="MS Gothic" w:hAnsi="Times New Roman"/>
                <w:i/>
                <w:sz w:val="18"/>
              </w:rPr>
              <w:t>Etičkog kodeksa</w:t>
            </w:r>
            <w:r>
              <w:rPr>
                <w:rFonts w:ascii="Times New Roman" w:eastAsia="MS Gothic" w:hAnsi="Times New Roman"/>
                <w:sz w:val="18"/>
              </w:rPr>
              <w:t xml:space="preserve"> Odbora za etiku u znanosti i visokom obrazovanju, „od</w:t>
            </w:r>
            <w:r w:rsidRPr="00684BBC">
              <w:rPr>
                <w:rFonts w:ascii="Times New Roman" w:eastAsia="MS Gothic" w:hAnsi="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sz w:val="18"/>
              </w:rPr>
              <w:t xml:space="preserve">“. </w:t>
            </w:r>
          </w:p>
          <w:p w14:paraId="6C5FD80C"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Prema čl. 14. </w:t>
            </w:r>
            <w:r w:rsidRPr="007D4D2D">
              <w:rPr>
                <w:rFonts w:ascii="Times New Roman" w:eastAsia="MS Gothic" w:hAnsi="Times New Roman"/>
                <w:i/>
                <w:sz w:val="18"/>
              </w:rPr>
              <w:t>Etičkog kodeksa</w:t>
            </w:r>
            <w:r>
              <w:rPr>
                <w:rFonts w:ascii="Times New Roman" w:eastAsia="MS Gothic" w:hAnsi="Times New Roman"/>
                <w:sz w:val="18"/>
              </w:rPr>
              <w:t xml:space="preserve"> Sveučilišta u Zadru, od studenata se</w:t>
            </w:r>
            <w:r w:rsidRPr="00684BBC">
              <w:rPr>
                <w:rFonts w:ascii="Times New Roman" w:eastAsia="MS Gothic" w:hAnsi="Times New Roman"/>
                <w:sz w:val="18"/>
              </w:rPr>
              <w:t xml:space="preserve"> očekuje </w:t>
            </w:r>
            <w:r>
              <w:rPr>
                <w:rFonts w:ascii="Times New Roman" w:eastAsia="MS Gothic" w:hAnsi="Times New Roman"/>
                <w:sz w:val="18"/>
              </w:rPr>
              <w:t>„</w:t>
            </w:r>
            <w:r w:rsidRPr="00684BBC">
              <w:rPr>
                <w:rFonts w:ascii="Times New Roman" w:eastAsia="MS Gothic" w:hAnsi="Times New Roman"/>
                <w:sz w:val="18"/>
              </w:rPr>
              <w:t>odgovorno i savjesno ispunjavanje obveza</w:t>
            </w:r>
            <w:r>
              <w:rPr>
                <w:rFonts w:ascii="Times New Roman" w:eastAsia="MS Gothic" w:hAnsi="Times New Roman"/>
                <w:sz w:val="18"/>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r w:rsidRPr="00684BBC">
              <w:rPr>
                <w:rFonts w:ascii="Times New Roman" w:eastAsia="MS Gothic" w:hAnsi="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rPr>
              <w:t xml:space="preserve"> </w:t>
            </w:r>
            <w:r w:rsidRPr="00684BBC">
              <w:rPr>
                <w:rFonts w:ascii="Times New Roman" w:eastAsia="MS Gothic" w:hAnsi="Times New Roman"/>
                <w:sz w:val="18"/>
              </w:rPr>
              <w:t>[</w:t>
            </w:r>
            <w:r>
              <w:rPr>
                <w:rFonts w:ascii="Times New Roman" w:eastAsia="MS Gothic" w:hAnsi="Times New Roman"/>
                <w:sz w:val="18"/>
              </w:rPr>
              <w:t>…</w:t>
            </w:r>
            <w:r w:rsidRPr="00684BBC">
              <w:rPr>
                <w:rFonts w:ascii="Times New Roman" w:eastAsia="MS Gothic" w:hAnsi="Times New Roman"/>
                <w:sz w:val="18"/>
              </w:rPr>
              <w:t>]</w:t>
            </w:r>
            <w:r>
              <w:rPr>
                <w:rFonts w:ascii="Times New Roman" w:eastAsia="MS Gothic" w:hAnsi="Times New Roman"/>
                <w:sz w:val="18"/>
              </w:rPr>
              <w:t xml:space="preserve"> </w:t>
            </w:r>
          </w:p>
          <w:p w14:paraId="33F03FC4" w14:textId="77777777" w:rsidR="00945054" w:rsidRPr="00684BBC"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 xml:space="preserve">Etički je nedopušten svaki čin koji predstavlja povrjedu akademskog poštenja. To uključuje, ali se ne ograničava samo na: </w:t>
            </w:r>
          </w:p>
          <w:p w14:paraId="22CB2257" w14:textId="77777777" w:rsidR="00945054" w:rsidRPr="00684BBC"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prijevare kao što su uporaba ili posjedovanje knjiga, bilježaka, podataka, elektroničkih naprava ili drugih pomagala za vrijeme ispita, osim u slučajevima kada je to izrijekom dopušteno; </w:t>
            </w:r>
          </w:p>
          <w:p w14:paraId="65F118CD" w14:textId="77777777" w:rsidR="00945054"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 </w:t>
            </w:r>
            <w:r w:rsidRPr="00684BBC">
              <w:rPr>
                <w:rFonts w:ascii="Times New Roman" w:eastAsia="MS Gothic" w:hAnsi="Times New Roman"/>
                <w:sz w:val="18"/>
              </w:rPr>
              <w:t xml:space="preserve">razne oblike krivotvorenja kao što su uporaba ili posjedovanje </w:t>
            </w:r>
            <w:r w:rsidRPr="0028545A">
              <w:rPr>
                <w:rFonts w:ascii="Times New Roman" w:eastAsia="MS Gothic" w:hAnsi="Times New Roman"/>
                <w:sz w:val="18"/>
              </w:rPr>
              <w:t>neautorizirana m</w:t>
            </w:r>
            <w:r w:rsidRPr="00684BBC">
              <w:rPr>
                <w:rFonts w:ascii="Times New Roman" w:eastAsia="MS Gothic" w:hAnsi="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sz w:val="18"/>
              </w:rPr>
              <w:t>“</w:t>
            </w:r>
            <w:r w:rsidRPr="00684BBC">
              <w:rPr>
                <w:rFonts w:ascii="Times New Roman" w:eastAsia="MS Gothic" w:hAnsi="Times New Roman"/>
                <w:sz w:val="18"/>
              </w:rPr>
              <w:t>.</w:t>
            </w:r>
          </w:p>
          <w:p w14:paraId="6D516F53" w14:textId="77777777" w:rsidR="00945054" w:rsidRPr="00684BBC" w:rsidRDefault="00945054" w:rsidP="00945054">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Svi oblici neetičnog ponašanja rezultirat će </w:t>
            </w:r>
            <w:r w:rsidRPr="00684BBC">
              <w:rPr>
                <w:rFonts w:ascii="Times New Roman" w:eastAsia="MS Gothic" w:hAnsi="Times New Roman"/>
                <w:sz w:val="18"/>
              </w:rPr>
              <w:t>negativnom ocjenom u</w:t>
            </w:r>
            <w:r>
              <w:rPr>
                <w:rFonts w:ascii="Times New Roman" w:eastAsia="MS Gothic" w:hAnsi="Times New Roman"/>
                <w:sz w:val="18"/>
              </w:rPr>
              <w:t xml:space="preserve"> </w:t>
            </w:r>
            <w:r w:rsidRPr="00684BBC">
              <w:rPr>
                <w:rFonts w:ascii="Times New Roman" w:eastAsia="MS Gothic" w:hAnsi="Times New Roman"/>
                <w:sz w:val="18"/>
              </w:rPr>
              <w:t>kolegiju bez mogućnosti nadoknade ili popravka</w:t>
            </w:r>
            <w:r>
              <w:rPr>
                <w:rFonts w:ascii="Times New Roman" w:eastAsia="MS Gothic" w:hAnsi="Times New Roman"/>
                <w:sz w:val="18"/>
              </w:rPr>
              <w:t xml:space="preserve">. </w:t>
            </w:r>
            <w:r w:rsidRPr="00684BBC">
              <w:rPr>
                <w:rFonts w:ascii="Times New Roman" w:eastAsia="MS Gothic" w:hAnsi="Times New Roman"/>
                <w:sz w:val="18"/>
              </w:rPr>
              <w:t>U slučaju težih povreda</w:t>
            </w:r>
            <w:r>
              <w:rPr>
                <w:rFonts w:ascii="Times New Roman" w:eastAsia="MS Gothic" w:hAnsi="Times New Roman"/>
                <w:sz w:val="18"/>
              </w:rPr>
              <w:t xml:space="preserve"> </w:t>
            </w:r>
            <w:r w:rsidRPr="00684BBC">
              <w:rPr>
                <w:rFonts w:ascii="Times New Roman" w:eastAsia="MS Gothic" w:hAnsi="Times New Roman"/>
                <w:sz w:val="18"/>
              </w:rPr>
              <w:t xml:space="preserve">primjenjuje se </w:t>
            </w:r>
            <w:hyperlink r:id="rId19" w:history="1">
              <w:r w:rsidRPr="00197510">
                <w:rPr>
                  <w:rStyle w:val="Hiperveza"/>
                  <w:rFonts w:ascii="Times New Roman" w:eastAsia="MS Gothic" w:hAnsi="Times New Roman"/>
                  <w:i/>
                  <w:sz w:val="18"/>
                </w:rPr>
                <w:t>Pravilnik o stegovnoj odgovornosti studenata/studentica Sveučilišta u Zadru</w:t>
              </w:r>
            </w:hyperlink>
            <w:r w:rsidRPr="00684BBC">
              <w:rPr>
                <w:rFonts w:ascii="Times New Roman" w:eastAsia="MS Gothic" w:hAnsi="Times New Roman"/>
                <w:sz w:val="18"/>
              </w:rPr>
              <w:t>.</w:t>
            </w:r>
          </w:p>
          <w:p w14:paraId="6828B0D8" w14:textId="77777777" w:rsidR="00945054" w:rsidRPr="00684BBC" w:rsidRDefault="00945054" w:rsidP="00945054">
            <w:pPr>
              <w:tabs>
                <w:tab w:val="left" w:pos="1218"/>
              </w:tabs>
              <w:spacing w:before="20" w:after="20"/>
              <w:jc w:val="both"/>
              <w:rPr>
                <w:rFonts w:ascii="Times New Roman" w:eastAsia="MS Gothic" w:hAnsi="Times New Roman"/>
                <w:sz w:val="18"/>
              </w:rPr>
            </w:pPr>
          </w:p>
          <w:p w14:paraId="7C154BAC" w14:textId="77777777" w:rsidR="00945054" w:rsidRPr="00684BBC"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elektronskoj komunikaciji bit će odgovarano samo na poruke koje dolaze s</w:t>
            </w:r>
            <w:r>
              <w:rPr>
                <w:rFonts w:ascii="Times New Roman" w:eastAsia="MS Gothic" w:hAnsi="Times New Roman"/>
                <w:sz w:val="18"/>
              </w:rPr>
              <w:t xml:space="preserve"> </w:t>
            </w:r>
            <w:r w:rsidRPr="00684BBC">
              <w:rPr>
                <w:rFonts w:ascii="Times New Roman" w:eastAsia="MS Gothic" w:hAnsi="Times New Roman"/>
                <w:sz w:val="18"/>
              </w:rPr>
              <w:t>poznatih adresa s imenom i prezimenom, te koje su napisane hrvatskim</w:t>
            </w:r>
            <w:r>
              <w:rPr>
                <w:rFonts w:ascii="Times New Roman" w:eastAsia="MS Gothic" w:hAnsi="Times New Roman"/>
                <w:sz w:val="18"/>
              </w:rPr>
              <w:t xml:space="preserve"> </w:t>
            </w:r>
            <w:r w:rsidRPr="00684BBC">
              <w:rPr>
                <w:rFonts w:ascii="Times New Roman" w:eastAsia="MS Gothic" w:hAnsi="Times New Roman"/>
                <w:sz w:val="18"/>
              </w:rPr>
              <w:t>standardom i primjerenim akademskim stilom.</w:t>
            </w:r>
          </w:p>
          <w:p w14:paraId="5804F354" w14:textId="77777777" w:rsidR="00945054" w:rsidRPr="00684BBC" w:rsidRDefault="00945054" w:rsidP="00945054">
            <w:pPr>
              <w:tabs>
                <w:tab w:val="left" w:pos="1218"/>
              </w:tabs>
              <w:spacing w:before="20" w:after="20"/>
              <w:jc w:val="both"/>
              <w:rPr>
                <w:rFonts w:ascii="Times New Roman" w:eastAsia="MS Gothic" w:hAnsi="Times New Roman"/>
                <w:sz w:val="18"/>
              </w:rPr>
            </w:pPr>
          </w:p>
          <w:p w14:paraId="50F7C271" w14:textId="77777777" w:rsidR="00945054" w:rsidRPr="009947BA" w:rsidRDefault="00945054" w:rsidP="00945054">
            <w:pPr>
              <w:tabs>
                <w:tab w:val="left" w:pos="1218"/>
              </w:tabs>
              <w:spacing w:before="20" w:after="20"/>
              <w:jc w:val="both"/>
              <w:rPr>
                <w:rFonts w:ascii="Times New Roman" w:eastAsia="MS Gothic" w:hAnsi="Times New Roman"/>
                <w:sz w:val="18"/>
              </w:rPr>
            </w:pPr>
            <w:r w:rsidRPr="00684BBC">
              <w:rPr>
                <w:rFonts w:ascii="Times New Roman" w:eastAsia="MS Gothic" w:hAnsi="Times New Roman"/>
                <w:sz w:val="18"/>
              </w:rPr>
              <w:t>U kolegiju se koristi Merlin, sustav za e-učenje, pa su studentima</w:t>
            </w:r>
            <w:r>
              <w:rPr>
                <w:rFonts w:ascii="Times New Roman" w:eastAsia="MS Gothic" w:hAnsi="Times New Roman"/>
                <w:sz w:val="18"/>
              </w:rPr>
              <w:t xml:space="preserve">                                                                                                                                                                                                                                                                                                                                                                                                                                                                                                                                                                                                                                                                                                                                                                                                                                                                                                                                                                                                                                                                                                                                                                                                                                                                                                                                                                                                                                                                                                                                                                                                                           </w:t>
            </w:r>
            <w:r w:rsidRPr="00684BBC">
              <w:rPr>
                <w:rFonts w:ascii="Times New Roman" w:eastAsia="MS Gothic" w:hAnsi="Times New Roman"/>
                <w:sz w:val="18"/>
              </w:rPr>
              <w:t>potrebni AAI računi.</w:t>
            </w:r>
            <w:r>
              <w:rPr>
                <w:rFonts w:ascii="Times New Roman" w:eastAsia="MS Gothic" w:hAnsi="Times New Roman"/>
                <w:sz w:val="18"/>
              </w:rPr>
              <w:t xml:space="preserve"> </w:t>
            </w:r>
            <w:r w:rsidRPr="007D4D2D">
              <w:rPr>
                <w:rFonts w:ascii="Times New Roman" w:eastAsia="MS Gothic" w:hAnsi="Times New Roman"/>
                <w:i/>
                <w:sz w:val="18"/>
              </w:rPr>
              <w:t>/izbrisati po potrebi/</w:t>
            </w:r>
          </w:p>
        </w:tc>
      </w:tr>
    </w:tbl>
    <w:p w14:paraId="172CFD2C" w14:textId="77777777" w:rsidR="00945054" w:rsidRDefault="00945054" w:rsidP="00B3221F">
      <w:pPr>
        <w:rPr>
          <w:b/>
          <w:lang w:val="de-DE"/>
        </w:rPr>
      </w:pPr>
    </w:p>
    <w:p w14:paraId="6625393A" w14:textId="77777777" w:rsidR="00945054" w:rsidRPr="004E3F68" w:rsidRDefault="00945054" w:rsidP="00B3221F">
      <w:pPr>
        <w:rPr>
          <w:b/>
          <w:color w:val="000000"/>
        </w:rPr>
      </w:pPr>
    </w:p>
    <w:p w14:paraId="3AD27B0A" w14:textId="77777777" w:rsidR="00B3221F" w:rsidRPr="004E3F68" w:rsidRDefault="00B3221F" w:rsidP="00B3221F">
      <w:pPr>
        <w:rPr>
          <w:color w:val="000000"/>
        </w:rPr>
      </w:pPr>
    </w:p>
    <w:p w14:paraId="4BB21C96" w14:textId="77777777" w:rsidR="00D24C9A" w:rsidRDefault="00D24C9A" w:rsidP="00B3221F">
      <w:pPr>
        <w:rPr>
          <w:b/>
          <w:lang w:val="en-US"/>
        </w:rPr>
      </w:pPr>
    </w:p>
    <w:p w14:paraId="0AFF96D0" w14:textId="77777777" w:rsidR="00D24C9A" w:rsidRDefault="00D24C9A" w:rsidP="00B3221F">
      <w:pPr>
        <w:rPr>
          <w:b/>
          <w:lang w:val="en-US"/>
        </w:rPr>
      </w:pPr>
    </w:p>
    <w:p w14:paraId="64193431" w14:textId="77777777" w:rsidR="00573FB0" w:rsidRPr="004E3F68" w:rsidRDefault="00573FB0" w:rsidP="00B3221F">
      <w:pPr>
        <w:rPr>
          <w:b/>
          <w:color w:val="000000"/>
        </w:rPr>
      </w:pPr>
    </w:p>
    <w:p w14:paraId="5D016E36" w14:textId="14911C5C" w:rsidR="00A752AB" w:rsidRPr="004E3F68" w:rsidRDefault="00A752AB" w:rsidP="00A752AB">
      <w:pPr>
        <w:rPr>
          <w:b/>
          <w:lang w:val="de-DE"/>
        </w:rPr>
      </w:pPr>
    </w:p>
    <w:p w14:paraId="75F3C5A4" w14:textId="77777777" w:rsidR="00236C33" w:rsidRPr="004E3F68" w:rsidRDefault="00236C33" w:rsidP="00A752AB">
      <w:pPr>
        <w:rPr>
          <w:b/>
          <w:lang w:val="de-DE"/>
        </w:rPr>
      </w:pPr>
    </w:p>
    <w:p w14:paraId="1908D088" w14:textId="151D5AEE" w:rsidR="00450457" w:rsidRPr="004E3F68" w:rsidRDefault="00450457" w:rsidP="00A752AB">
      <w:pPr>
        <w:rPr>
          <w:b/>
        </w:rPr>
        <w:sectPr w:rsidR="00450457" w:rsidRPr="004E3F68" w:rsidSect="00D24C9A">
          <w:pgSz w:w="11906" w:h="16838"/>
          <w:pgMar w:top="1417" w:right="1417" w:bottom="1417" w:left="1417" w:header="708" w:footer="708" w:gutter="0"/>
          <w:cols w:space="708"/>
          <w:docGrid w:linePitch="360"/>
        </w:sectPr>
      </w:pPr>
    </w:p>
    <w:p w14:paraId="68EDCD64" w14:textId="77777777" w:rsidR="00A752AB" w:rsidRPr="004E3F68" w:rsidRDefault="00A752AB" w:rsidP="00A752AB">
      <w:pPr>
        <w:rPr>
          <w:b/>
        </w:rPr>
      </w:pPr>
      <w:r w:rsidRPr="004E3F68">
        <w:rPr>
          <w:b/>
        </w:rPr>
        <w:lastRenderedPageBreak/>
        <w:t>5. ISPITNI ROKOVI</w:t>
      </w:r>
    </w:p>
    <w:p w14:paraId="7AB25342" w14:textId="77777777" w:rsidR="00A752AB" w:rsidRPr="004E3F68" w:rsidRDefault="00A752AB" w:rsidP="00A752AB">
      <w:pPr>
        <w:rPr>
          <w:b/>
        </w:rPr>
      </w:pPr>
    </w:p>
    <w:p w14:paraId="2630F18E" w14:textId="2F974DE2" w:rsidR="00A752AB" w:rsidRPr="004E3F68" w:rsidRDefault="00213E2A" w:rsidP="00A752AB">
      <w:pPr>
        <w:rPr>
          <w:b/>
        </w:rPr>
      </w:pPr>
      <w:r>
        <w:rPr>
          <w:b/>
        </w:rPr>
        <w:t>Ljtni ispitni rok</w:t>
      </w:r>
      <w:r w:rsidR="00A752AB" w:rsidRPr="004E3F68">
        <w:rPr>
          <w:b/>
        </w:rPr>
        <w:t>:</w:t>
      </w:r>
    </w:p>
    <w:p w14:paraId="3EAFA1B0" w14:textId="77777777" w:rsidR="00A752AB" w:rsidRPr="004E3F68" w:rsidRDefault="00A752AB" w:rsidP="00A752AB">
      <w:pPr>
        <w:rPr>
          <w:b/>
        </w:rPr>
      </w:pPr>
    </w:p>
    <w:tbl>
      <w:tblPr>
        <w:tblW w:w="0" w:type="auto"/>
        <w:tblBorders>
          <w:top w:val="single" w:sz="8" w:space="0" w:color="4F81BD"/>
          <w:bottom w:val="single" w:sz="8" w:space="0" w:color="4F81BD"/>
        </w:tblBorders>
        <w:tblLook w:val="04A0" w:firstRow="1" w:lastRow="0" w:firstColumn="1" w:lastColumn="0" w:noHBand="0" w:noVBand="1"/>
      </w:tblPr>
      <w:tblGrid>
        <w:gridCol w:w="2263"/>
        <w:gridCol w:w="2274"/>
        <w:gridCol w:w="2240"/>
        <w:gridCol w:w="2295"/>
      </w:tblGrid>
      <w:tr w:rsidR="00F35CF3" w:rsidRPr="004E3F68" w14:paraId="7F8C77DB" w14:textId="77777777" w:rsidTr="00AB24FF">
        <w:tc>
          <w:tcPr>
            <w:tcW w:w="2263" w:type="dxa"/>
            <w:tcBorders>
              <w:top w:val="single" w:sz="8" w:space="0" w:color="4F81BD"/>
              <w:bottom w:val="single" w:sz="8" w:space="0" w:color="4F81BD"/>
            </w:tcBorders>
            <w:shd w:val="clear" w:color="auto" w:fill="auto"/>
          </w:tcPr>
          <w:p w14:paraId="72DAB341" w14:textId="77777777" w:rsidR="00F35CF3" w:rsidRPr="004E3F68" w:rsidRDefault="00F35CF3" w:rsidP="00F35CF3">
            <w:pPr>
              <w:jc w:val="center"/>
              <w:rPr>
                <w:b/>
                <w:bCs/>
              </w:rPr>
            </w:pPr>
            <w:r w:rsidRPr="004E3F68">
              <w:rPr>
                <w:b/>
                <w:bCs/>
              </w:rPr>
              <w:t>DAN</w:t>
            </w:r>
          </w:p>
        </w:tc>
        <w:tc>
          <w:tcPr>
            <w:tcW w:w="2274" w:type="dxa"/>
            <w:tcBorders>
              <w:top w:val="single" w:sz="8" w:space="0" w:color="4F81BD"/>
              <w:bottom w:val="single" w:sz="8" w:space="0" w:color="4F81BD"/>
            </w:tcBorders>
            <w:shd w:val="clear" w:color="auto" w:fill="auto"/>
          </w:tcPr>
          <w:p w14:paraId="4B1BA80B" w14:textId="77777777" w:rsidR="00F35CF3" w:rsidRPr="004E3F68" w:rsidRDefault="00F35CF3" w:rsidP="00F35CF3">
            <w:pPr>
              <w:jc w:val="center"/>
              <w:rPr>
                <w:b/>
                <w:bCs/>
              </w:rPr>
            </w:pPr>
            <w:r w:rsidRPr="004E3F68">
              <w:rPr>
                <w:b/>
                <w:bCs/>
              </w:rPr>
              <w:t>DATUM</w:t>
            </w:r>
          </w:p>
        </w:tc>
        <w:tc>
          <w:tcPr>
            <w:tcW w:w="2240" w:type="dxa"/>
            <w:tcBorders>
              <w:top w:val="single" w:sz="8" w:space="0" w:color="4F81BD"/>
              <w:bottom w:val="single" w:sz="8" w:space="0" w:color="4F81BD"/>
            </w:tcBorders>
            <w:shd w:val="clear" w:color="auto" w:fill="auto"/>
          </w:tcPr>
          <w:p w14:paraId="7F0A8955" w14:textId="77777777" w:rsidR="00F35CF3" w:rsidRPr="004E3F68" w:rsidRDefault="00F35CF3" w:rsidP="00F35CF3">
            <w:pPr>
              <w:jc w:val="center"/>
              <w:rPr>
                <w:b/>
                <w:bCs/>
              </w:rPr>
            </w:pPr>
            <w:r w:rsidRPr="004E3F68">
              <w:rPr>
                <w:b/>
                <w:bCs/>
              </w:rPr>
              <w:t>SAT</w:t>
            </w:r>
          </w:p>
        </w:tc>
        <w:tc>
          <w:tcPr>
            <w:tcW w:w="2295" w:type="dxa"/>
            <w:tcBorders>
              <w:top w:val="single" w:sz="8" w:space="0" w:color="4F81BD"/>
              <w:bottom w:val="single" w:sz="8" w:space="0" w:color="4F81BD"/>
            </w:tcBorders>
            <w:shd w:val="clear" w:color="auto" w:fill="auto"/>
          </w:tcPr>
          <w:p w14:paraId="52436BD4" w14:textId="77777777" w:rsidR="00F35CF3" w:rsidRPr="004E3F68" w:rsidRDefault="00F35CF3" w:rsidP="00F35CF3">
            <w:pPr>
              <w:jc w:val="center"/>
              <w:rPr>
                <w:b/>
                <w:bCs/>
              </w:rPr>
            </w:pPr>
            <w:r w:rsidRPr="004E3F68">
              <w:rPr>
                <w:b/>
                <w:bCs/>
              </w:rPr>
              <w:t>PREDMET</w:t>
            </w:r>
          </w:p>
        </w:tc>
      </w:tr>
      <w:tr w:rsidR="00D24C9A" w:rsidRPr="004E3F68" w14:paraId="52829E0D" w14:textId="77777777" w:rsidTr="00D24C9A">
        <w:tc>
          <w:tcPr>
            <w:tcW w:w="2263" w:type="dxa"/>
            <w:shd w:val="clear" w:color="auto" w:fill="FFFFFF" w:themeFill="background1"/>
          </w:tcPr>
          <w:p w14:paraId="1ACC0D74" w14:textId="0F35DEB3" w:rsidR="00D24C9A" w:rsidRDefault="00D24C9A" w:rsidP="00585690">
            <w:pPr>
              <w:jc w:val="center"/>
              <w:rPr>
                <w:b/>
                <w:bCs/>
              </w:rPr>
            </w:pPr>
            <w:r>
              <w:rPr>
                <w:b/>
                <w:bCs/>
              </w:rPr>
              <w:t>Utorak</w:t>
            </w:r>
          </w:p>
        </w:tc>
        <w:tc>
          <w:tcPr>
            <w:tcW w:w="2274" w:type="dxa"/>
            <w:tcBorders>
              <w:left w:val="nil"/>
              <w:right w:val="nil"/>
            </w:tcBorders>
            <w:shd w:val="clear" w:color="auto" w:fill="FFFFFF" w:themeFill="background1"/>
          </w:tcPr>
          <w:p w14:paraId="212CDDE7" w14:textId="59ABE93B" w:rsidR="00D24C9A" w:rsidRDefault="00D52498" w:rsidP="00D24C9A">
            <w:pPr>
              <w:jc w:val="center"/>
            </w:pPr>
            <w:r>
              <w:t>10.6.</w:t>
            </w:r>
          </w:p>
        </w:tc>
        <w:tc>
          <w:tcPr>
            <w:tcW w:w="2240" w:type="dxa"/>
            <w:shd w:val="clear" w:color="auto" w:fill="FFFFFF" w:themeFill="background1"/>
          </w:tcPr>
          <w:p w14:paraId="5149BAB0" w14:textId="23C08F8C" w:rsidR="00D24C9A" w:rsidRDefault="00D52498" w:rsidP="00585690">
            <w:pPr>
              <w:jc w:val="center"/>
            </w:pPr>
            <w:r>
              <w:t>9-11h</w:t>
            </w:r>
          </w:p>
        </w:tc>
        <w:tc>
          <w:tcPr>
            <w:tcW w:w="2295" w:type="dxa"/>
            <w:tcBorders>
              <w:left w:val="nil"/>
              <w:right w:val="nil"/>
            </w:tcBorders>
            <w:shd w:val="clear" w:color="auto" w:fill="FFFFFF" w:themeFill="background1"/>
          </w:tcPr>
          <w:p w14:paraId="148BCEA0" w14:textId="4A59551F" w:rsidR="00D24C9A" w:rsidRDefault="00D52498" w:rsidP="00585690">
            <w:pPr>
              <w:rPr>
                <w:bCs/>
              </w:rPr>
            </w:pPr>
            <w:r>
              <w:rPr>
                <w:bCs/>
              </w:rPr>
              <w:t>Intercultural Pragmatics</w:t>
            </w:r>
          </w:p>
        </w:tc>
      </w:tr>
      <w:tr w:rsidR="00D24C9A" w:rsidRPr="004E3F68" w14:paraId="078707A3" w14:textId="77777777" w:rsidTr="002B335E">
        <w:tc>
          <w:tcPr>
            <w:tcW w:w="2263" w:type="dxa"/>
            <w:shd w:val="clear" w:color="auto" w:fill="DBE5F1" w:themeFill="accent1" w:themeFillTint="33"/>
          </w:tcPr>
          <w:p w14:paraId="43C4745F" w14:textId="06B2A76D" w:rsidR="00D24C9A" w:rsidRDefault="00D24C9A" w:rsidP="00585690">
            <w:pPr>
              <w:jc w:val="center"/>
              <w:rPr>
                <w:b/>
                <w:bCs/>
              </w:rPr>
            </w:pPr>
            <w:r>
              <w:rPr>
                <w:b/>
                <w:bCs/>
              </w:rPr>
              <w:t>Utorak</w:t>
            </w:r>
          </w:p>
        </w:tc>
        <w:tc>
          <w:tcPr>
            <w:tcW w:w="2274" w:type="dxa"/>
            <w:tcBorders>
              <w:left w:val="nil"/>
              <w:right w:val="nil"/>
            </w:tcBorders>
            <w:shd w:val="clear" w:color="auto" w:fill="DBE5F1" w:themeFill="accent1" w:themeFillTint="33"/>
          </w:tcPr>
          <w:p w14:paraId="62B13195" w14:textId="1797A86C" w:rsidR="00D24C9A" w:rsidRDefault="00D52498" w:rsidP="00D24C9A">
            <w:pPr>
              <w:jc w:val="center"/>
            </w:pPr>
            <w:r>
              <w:t>15.6</w:t>
            </w:r>
          </w:p>
        </w:tc>
        <w:tc>
          <w:tcPr>
            <w:tcW w:w="2240" w:type="dxa"/>
            <w:shd w:val="clear" w:color="auto" w:fill="DBE5F1" w:themeFill="accent1" w:themeFillTint="33"/>
          </w:tcPr>
          <w:p w14:paraId="42C80F80" w14:textId="7859C206" w:rsidR="00D24C9A" w:rsidRDefault="00D52498" w:rsidP="00585690">
            <w:pPr>
              <w:jc w:val="center"/>
            </w:pPr>
            <w:r>
              <w:t>11-12:30h</w:t>
            </w:r>
          </w:p>
        </w:tc>
        <w:tc>
          <w:tcPr>
            <w:tcW w:w="2295" w:type="dxa"/>
            <w:tcBorders>
              <w:left w:val="nil"/>
              <w:right w:val="nil"/>
            </w:tcBorders>
            <w:shd w:val="clear" w:color="auto" w:fill="DBE5F1" w:themeFill="accent1" w:themeFillTint="33"/>
          </w:tcPr>
          <w:p w14:paraId="10076A55" w14:textId="7B9C9363" w:rsidR="00D24C9A" w:rsidRPr="00D24C9A" w:rsidRDefault="00D52498" w:rsidP="00585690">
            <w:pPr>
              <w:rPr>
                <w:bCs/>
              </w:rPr>
            </w:pPr>
            <w:r>
              <w:rPr>
                <w:bCs/>
              </w:rPr>
              <w:t>Approaching lexicography and terminography</w:t>
            </w:r>
          </w:p>
        </w:tc>
      </w:tr>
      <w:tr w:rsidR="00D24C9A" w:rsidRPr="004E3F68" w14:paraId="2B5CC462" w14:textId="77777777" w:rsidTr="002B335E">
        <w:tc>
          <w:tcPr>
            <w:tcW w:w="2263" w:type="dxa"/>
            <w:shd w:val="clear" w:color="auto" w:fill="FFFFFF" w:themeFill="background1"/>
          </w:tcPr>
          <w:p w14:paraId="4ADF1694" w14:textId="63750E7C" w:rsidR="00D24C9A" w:rsidRPr="004E3F68" w:rsidRDefault="00D24C9A" w:rsidP="00585690">
            <w:pPr>
              <w:jc w:val="center"/>
              <w:rPr>
                <w:b/>
                <w:bCs/>
              </w:rPr>
            </w:pPr>
            <w:r>
              <w:rPr>
                <w:b/>
                <w:bCs/>
              </w:rPr>
              <w:t>Utorak</w:t>
            </w:r>
          </w:p>
        </w:tc>
        <w:tc>
          <w:tcPr>
            <w:tcW w:w="2274" w:type="dxa"/>
            <w:tcBorders>
              <w:left w:val="nil"/>
              <w:right w:val="nil"/>
            </w:tcBorders>
            <w:shd w:val="clear" w:color="auto" w:fill="FFFFFF" w:themeFill="background1"/>
          </w:tcPr>
          <w:p w14:paraId="6B71F5B8" w14:textId="1A230A71" w:rsidR="00D24C9A" w:rsidRPr="004E3F68" w:rsidRDefault="00D52498" w:rsidP="00D24C9A">
            <w:pPr>
              <w:jc w:val="center"/>
            </w:pPr>
            <w:r>
              <w:t>15.6</w:t>
            </w:r>
          </w:p>
        </w:tc>
        <w:tc>
          <w:tcPr>
            <w:tcW w:w="2240" w:type="dxa"/>
            <w:shd w:val="clear" w:color="auto" w:fill="FFFFFF" w:themeFill="background1"/>
          </w:tcPr>
          <w:p w14:paraId="0DEC7867" w14:textId="0E4838EF" w:rsidR="00D24C9A" w:rsidRPr="004E3F68" w:rsidRDefault="00D52498" w:rsidP="00585690">
            <w:pPr>
              <w:jc w:val="center"/>
            </w:pPr>
            <w:r>
              <w:t>10h</w:t>
            </w:r>
          </w:p>
        </w:tc>
        <w:tc>
          <w:tcPr>
            <w:tcW w:w="2295" w:type="dxa"/>
            <w:tcBorders>
              <w:left w:val="nil"/>
              <w:right w:val="nil"/>
            </w:tcBorders>
            <w:shd w:val="clear" w:color="auto" w:fill="FFFFFF" w:themeFill="background1"/>
          </w:tcPr>
          <w:p w14:paraId="43D3B1E7" w14:textId="7C838CAE" w:rsidR="00D24C9A" w:rsidRPr="00D24C9A" w:rsidRDefault="00D52498" w:rsidP="00D52498">
            <w:r>
              <w:t>Digital Communications in Intercultural contexts</w:t>
            </w:r>
          </w:p>
        </w:tc>
      </w:tr>
      <w:tr w:rsidR="00D52498" w:rsidRPr="004E3F68" w14:paraId="36994613" w14:textId="77777777" w:rsidTr="002B335E">
        <w:tc>
          <w:tcPr>
            <w:tcW w:w="2263" w:type="dxa"/>
            <w:shd w:val="clear" w:color="auto" w:fill="DBE5F1" w:themeFill="accent1" w:themeFillTint="33"/>
          </w:tcPr>
          <w:p w14:paraId="20E6B8CC" w14:textId="6008D239" w:rsidR="00D52498" w:rsidRPr="004E3F68" w:rsidRDefault="00D52498" w:rsidP="00D52498">
            <w:pPr>
              <w:jc w:val="center"/>
              <w:rPr>
                <w:b/>
                <w:bCs/>
              </w:rPr>
            </w:pPr>
            <w:r>
              <w:rPr>
                <w:b/>
                <w:bCs/>
              </w:rPr>
              <w:t>Srijeda</w:t>
            </w:r>
          </w:p>
        </w:tc>
        <w:tc>
          <w:tcPr>
            <w:tcW w:w="2274" w:type="dxa"/>
            <w:shd w:val="clear" w:color="auto" w:fill="DBE5F1" w:themeFill="accent1" w:themeFillTint="33"/>
          </w:tcPr>
          <w:p w14:paraId="4E4C31BE" w14:textId="192D8C82" w:rsidR="00D52498" w:rsidRPr="004E3F68" w:rsidRDefault="00D52498" w:rsidP="00D52498">
            <w:pPr>
              <w:jc w:val="center"/>
            </w:pPr>
            <w:r>
              <w:t>16.6.</w:t>
            </w:r>
          </w:p>
        </w:tc>
        <w:tc>
          <w:tcPr>
            <w:tcW w:w="2240" w:type="dxa"/>
            <w:shd w:val="clear" w:color="auto" w:fill="DBE5F1" w:themeFill="accent1" w:themeFillTint="33"/>
          </w:tcPr>
          <w:p w14:paraId="5C1D1260" w14:textId="3E69804F" w:rsidR="00D52498" w:rsidRPr="004E3F68" w:rsidRDefault="00D52498" w:rsidP="00D52498">
            <w:pPr>
              <w:jc w:val="center"/>
            </w:pPr>
            <w:r>
              <w:t>8-10h</w:t>
            </w:r>
          </w:p>
        </w:tc>
        <w:tc>
          <w:tcPr>
            <w:tcW w:w="2295" w:type="dxa"/>
            <w:shd w:val="clear" w:color="auto" w:fill="DBE5F1" w:themeFill="accent1" w:themeFillTint="33"/>
          </w:tcPr>
          <w:p w14:paraId="6256CA3C" w14:textId="372BB183" w:rsidR="00D52498" w:rsidRPr="004E3F68" w:rsidRDefault="00D52498" w:rsidP="00D52498">
            <w:r>
              <w:rPr>
                <w:bCs/>
              </w:rPr>
              <w:t>Doing quantative research</w:t>
            </w:r>
          </w:p>
        </w:tc>
      </w:tr>
      <w:tr w:rsidR="00D52498" w:rsidRPr="004E3F68" w14:paraId="71A36760" w14:textId="77777777" w:rsidTr="002B335E">
        <w:tc>
          <w:tcPr>
            <w:tcW w:w="2263" w:type="dxa"/>
            <w:shd w:val="clear" w:color="auto" w:fill="FFFFFF" w:themeFill="background1"/>
          </w:tcPr>
          <w:p w14:paraId="31221E6B" w14:textId="7721F00E" w:rsidR="00D52498" w:rsidRPr="004E3F68" w:rsidRDefault="00D52498" w:rsidP="00D52498">
            <w:pPr>
              <w:jc w:val="center"/>
              <w:rPr>
                <w:b/>
                <w:bCs/>
              </w:rPr>
            </w:pPr>
            <w:r>
              <w:rPr>
                <w:b/>
                <w:bCs/>
              </w:rPr>
              <w:t>Četvrtak</w:t>
            </w:r>
          </w:p>
        </w:tc>
        <w:tc>
          <w:tcPr>
            <w:tcW w:w="2274" w:type="dxa"/>
            <w:tcBorders>
              <w:left w:val="nil"/>
              <w:right w:val="nil"/>
            </w:tcBorders>
            <w:shd w:val="clear" w:color="auto" w:fill="FFFFFF" w:themeFill="background1"/>
          </w:tcPr>
          <w:p w14:paraId="04F5CEB5" w14:textId="50A8F469" w:rsidR="00D52498" w:rsidRPr="004E3F68" w:rsidRDefault="002778C2" w:rsidP="00D52498">
            <w:pPr>
              <w:jc w:val="center"/>
            </w:pPr>
            <w:r>
              <w:t>16.6.</w:t>
            </w:r>
          </w:p>
        </w:tc>
        <w:tc>
          <w:tcPr>
            <w:tcW w:w="2240" w:type="dxa"/>
            <w:shd w:val="clear" w:color="auto" w:fill="FFFFFF" w:themeFill="background1"/>
          </w:tcPr>
          <w:p w14:paraId="6507B571" w14:textId="75632526" w:rsidR="00D52498" w:rsidRPr="004E3F68" w:rsidRDefault="002778C2" w:rsidP="00D52498">
            <w:pPr>
              <w:jc w:val="center"/>
            </w:pPr>
            <w:r>
              <w:t>12h</w:t>
            </w:r>
          </w:p>
        </w:tc>
        <w:tc>
          <w:tcPr>
            <w:tcW w:w="2295" w:type="dxa"/>
            <w:tcBorders>
              <w:left w:val="nil"/>
              <w:right w:val="nil"/>
            </w:tcBorders>
            <w:shd w:val="clear" w:color="auto" w:fill="FFFFFF" w:themeFill="background1"/>
          </w:tcPr>
          <w:p w14:paraId="73C89906" w14:textId="29E9B40C" w:rsidR="00D52498" w:rsidRPr="004E3F68" w:rsidRDefault="00D52498" w:rsidP="00D52498">
            <w:r>
              <w:t>English Writing Skills</w:t>
            </w:r>
          </w:p>
        </w:tc>
      </w:tr>
      <w:tr w:rsidR="00D52498" w:rsidRPr="004E3F68" w14:paraId="5B8DCBDC" w14:textId="77777777" w:rsidTr="002B335E">
        <w:tc>
          <w:tcPr>
            <w:tcW w:w="2263" w:type="dxa"/>
            <w:shd w:val="clear" w:color="auto" w:fill="DBE5F1" w:themeFill="accent1" w:themeFillTint="33"/>
          </w:tcPr>
          <w:p w14:paraId="25351BEA" w14:textId="25E138BA" w:rsidR="00D52498" w:rsidRDefault="00D52498" w:rsidP="00D52498">
            <w:pPr>
              <w:jc w:val="center"/>
              <w:rPr>
                <w:b/>
                <w:bCs/>
              </w:rPr>
            </w:pPr>
            <w:r>
              <w:rPr>
                <w:b/>
                <w:bCs/>
              </w:rPr>
              <w:t>Utorak</w:t>
            </w:r>
          </w:p>
        </w:tc>
        <w:tc>
          <w:tcPr>
            <w:tcW w:w="2274" w:type="dxa"/>
            <w:tcBorders>
              <w:left w:val="nil"/>
              <w:right w:val="nil"/>
            </w:tcBorders>
            <w:shd w:val="clear" w:color="auto" w:fill="DBE5F1" w:themeFill="accent1" w:themeFillTint="33"/>
          </w:tcPr>
          <w:p w14:paraId="017CB249" w14:textId="0894FE6C" w:rsidR="00D52498" w:rsidRDefault="00D52498" w:rsidP="00D52498">
            <w:pPr>
              <w:jc w:val="center"/>
            </w:pPr>
            <w:r>
              <w:t>24.6.</w:t>
            </w:r>
          </w:p>
        </w:tc>
        <w:tc>
          <w:tcPr>
            <w:tcW w:w="2240" w:type="dxa"/>
            <w:shd w:val="clear" w:color="auto" w:fill="DBE5F1" w:themeFill="accent1" w:themeFillTint="33"/>
          </w:tcPr>
          <w:p w14:paraId="27D03891" w14:textId="7DF8D4C8" w:rsidR="00D52498" w:rsidRDefault="00D52498" w:rsidP="00D52498">
            <w:pPr>
              <w:jc w:val="center"/>
            </w:pPr>
            <w:r>
              <w:t>9-11h</w:t>
            </w:r>
          </w:p>
        </w:tc>
        <w:tc>
          <w:tcPr>
            <w:tcW w:w="2295" w:type="dxa"/>
            <w:tcBorders>
              <w:left w:val="nil"/>
              <w:right w:val="nil"/>
            </w:tcBorders>
            <w:shd w:val="clear" w:color="auto" w:fill="DBE5F1" w:themeFill="accent1" w:themeFillTint="33"/>
          </w:tcPr>
          <w:p w14:paraId="7A16E64B" w14:textId="7038D9FD" w:rsidR="00D52498" w:rsidRDefault="00D52498" w:rsidP="00D52498">
            <w:pPr>
              <w:rPr>
                <w:bCs/>
              </w:rPr>
            </w:pPr>
            <w:r>
              <w:rPr>
                <w:bCs/>
              </w:rPr>
              <w:t>Intercultural Pragmatics</w:t>
            </w:r>
          </w:p>
        </w:tc>
      </w:tr>
      <w:tr w:rsidR="00D52498" w:rsidRPr="004E3F68" w14:paraId="33539084" w14:textId="77777777" w:rsidTr="002B335E">
        <w:tc>
          <w:tcPr>
            <w:tcW w:w="2263" w:type="dxa"/>
            <w:shd w:val="clear" w:color="auto" w:fill="FFFFFF" w:themeFill="background1"/>
          </w:tcPr>
          <w:p w14:paraId="279CF21B" w14:textId="218FBB1D" w:rsidR="00D52498" w:rsidRDefault="00D52498" w:rsidP="00D52498">
            <w:pPr>
              <w:jc w:val="center"/>
              <w:rPr>
                <w:b/>
                <w:bCs/>
              </w:rPr>
            </w:pPr>
            <w:r>
              <w:rPr>
                <w:b/>
                <w:bCs/>
              </w:rPr>
              <w:t>Utorak</w:t>
            </w:r>
          </w:p>
        </w:tc>
        <w:tc>
          <w:tcPr>
            <w:tcW w:w="2274" w:type="dxa"/>
            <w:tcBorders>
              <w:left w:val="nil"/>
              <w:right w:val="nil"/>
            </w:tcBorders>
            <w:shd w:val="clear" w:color="auto" w:fill="FFFFFF" w:themeFill="background1"/>
          </w:tcPr>
          <w:p w14:paraId="4B00B486" w14:textId="2074BA2C" w:rsidR="00D52498" w:rsidRDefault="00D52498" w:rsidP="00D52498">
            <w:pPr>
              <w:jc w:val="center"/>
            </w:pPr>
            <w:r>
              <w:t>29.6.</w:t>
            </w:r>
          </w:p>
        </w:tc>
        <w:tc>
          <w:tcPr>
            <w:tcW w:w="2240" w:type="dxa"/>
            <w:shd w:val="clear" w:color="auto" w:fill="FFFFFF" w:themeFill="background1"/>
          </w:tcPr>
          <w:p w14:paraId="751A53CA" w14:textId="059669E5" w:rsidR="00D52498" w:rsidRDefault="00D52498" w:rsidP="00D52498">
            <w:pPr>
              <w:jc w:val="center"/>
            </w:pPr>
            <w:r>
              <w:t>11-12:30h</w:t>
            </w:r>
          </w:p>
        </w:tc>
        <w:tc>
          <w:tcPr>
            <w:tcW w:w="2295" w:type="dxa"/>
            <w:tcBorders>
              <w:left w:val="nil"/>
              <w:right w:val="nil"/>
            </w:tcBorders>
            <w:shd w:val="clear" w:color="auto" w:fill="FFFFFF" w:themeFill="background1"/>
          </w:tcPr>
          <w:p w14:paraId="0E0D67CB" w14:textId="06D5F0B4" w:rsidR="00D52498" w:rsidRPr="00D24C9A" w:rsidRDefault="00D52498" w:rsidP="00D52498">
            <w:pPr>
              <w:rPr>
                <w:bCs/>
              </w:rPr>
            </w:pPr>
            <w:r>
              <w:rPr>
                <w:bCs/>
              </w:rPr>
              <w:t>Approaching lexicography and terminography</w:t>
            </w:r>
          </w:p>
        </w:tc>
      </w:tr>
      <w:tr w:rsidR="00D52498" w:rsidRPr="004E3F68" w14:paraId="7ACE8692" w14:textId="77777777" w:rsidTr="002B335E">
        <w:tc>
          <w:tcPr>
            <w:tcW w:w="2263" w:type="dxa"/>
            <w:shd w:val="clear" w:color="auto" w:fill="DBE5F1" w:themeFill="accent1" w:themeFillTint="33"/>
          </w:tcPr>
          <w:p w14:paraId="7EEEEFF8" w14:textId="3E8B43DC" w:rsidR="00D52498" w:rsidRPr="004E3F68" w:rsidRDefault="00D52498" w:rsidP="00D52498">
            <w:pPr>
              <w:jc w:val="center"/>
              <w:rPr>
                <w:b/>
                <w:bCs/>
              </w:rPr>
            </w:pPr>
            <w:r>
              <w:rPr>
                <w:b/>
                <w:bCs/>
              </w:rPr>
              <w:t>Utorak</w:t>
            </w:r>
          </w:p>
        </w:tc>
        <w:tc>
          <w:tcPr>
            <w:tcW w:w="2274" w:type="dxa"/>
            <w:tcBorders>
              <w:left w:val="nil"/>
              <w:right w:val="nil"/>
            </w:tcBorders>
            <w:shd w:val="clear" w:color="auto" w:fill="DBE5F1" w:themeFill="accent1" w:themeFillTint="33"/>
          </w:tcPr>
          <w:p w14:paraId="2F7902B1" w14:textId="464AB50D" w:rsidR="00D52498" w:rsidRPr="004E3F68" w:rsidRDefault="00D52498" w:rsidP="00D52498">
            <w:pPr>
              <w:jc w:val="center"/>
            </w:pPr>
            <w:r>
              <w:t>29.6.</w:t>
            </w:r>
          </w:p>
        </w:tc>
        <w:tc>
          <w:tcPr>
            <w:tcW w:w="2240" w:type="dxa"/>
            <w:shd w:val="clear" w:color="auto" w:fill="DBE5F1" w:themeFill="accent1" w:themeFillTint="33"/>
          </w:tcPr>
          <w:p w14:paraId="5069150B" w14:textId="7D59B799" w:rsidR="00D52498" w:rsidRPr="004E3F68" w:rsidRDefault="00D52498" w:rsidP="00D52498">
            <w:pPr>
              <w:jc w:val="center"/>
            </w:pPr>
            <w:r>
              <w:t>10h</w:t>
            </w:r>
          </w:p>
        </w:tc>
        <w:tc>
          <w:tcPr>
            <w:tcW w:w="2295" w:type="dxa"/>
            <w:tcBorders>
              <w:left w:val="nil"/>
              <w:right w:val="nil"/>
            </w:tcBorders>
            <w:shd w:val="clear" w:color="auto" w:fill="DBE5F1" w:themeFill="accent1" w:themeFillTint="33"/>
          </w:tcPr>
          <w:p w14:paraId="6A59318B" w14:textId="3BA529B1" w:rsidR="00D52498" w:rsidRPr="00D24C9A" w:rsidRDefault="00D52498" w:rsidP="00D52498">
            <w:r>
              <w:t>Digital Communications in Intercultural contexts</w:t>
            </w:r>
          </w:p>
        </w:tc>
      </w:tr>
      <w:tr w:rsidR="00D52498" w:rsidRPr="004E3F68" w14:paraId="47767F96" w14:textId="77777777" w:rsidTr="002B335E">
        <w:tc>
          <w:tcPr>
            <w:tcW w:w="2263" w:type="dxa"/>
            <w:shd w:val="clear" w:color="auto" w:fill="FFFFFF" w:themeFill="background1"/>
          </w:tcPr>
          <w:p w14:paraId="600D9083" w14:textId="275BEC82" w:rsidR="00D52498" w:rsidRPr="004E3F68" w:rsidRDefault="00D52498" w:rsidP="00D52498">
            <w:pPr>
              <w:jc w:val="center"/>
              <w:rPr>
                <w:b/>
                <w:bCs/>
              </w:rPr>
            </w:pPr>
            <w:r>
              <w:rPr>
                <w:b/>
                <w:bCs/>
              </w:rPr>
              <w:t>Srijeda</w:t>
            </w:r>
          </w:p>
        </w:tc>
        <w:tc>
          <w:tcPr>
            <w:tcW w:w="2274" w:type="dxa"/>
            <w:shd w:val="clear" w:color="auto" w:fill="FFFFFF" w:themeFill="background1"/>
          </w:tcPr>
          <w:p w14:paraId="036DED00" w14:textId="343E067B" w:rsidR="00D52498" w:rsidRPr="004E3F68" w:rsidRDefault="00D52498" w:rsidP="00D52498">
            <w:pPr>
              <w:jc w:val="center"/>
            </w:pPr>
            <w:r>
              <w:t>30.6.</w:t>
            </w:r>
          </w:p>
        </w:tc>
        <w:tc>
          <w:tcPr>
            <w:tcW w:w="2240" w:type="dxa"/>
            <w:shd w:val="clear" w:color="auto" w:fill="FFFFFF" w:themeFill="background1"/>
          </w:tcPr>
          <w:p w14:paraId="2B29D2B2" w14:textId="2E4A1EFA" w:rsidR="00D52498" w:rsidRPr="004E3F68" w:rsidRDefault="00D52498" w:rsidP="00D52498">
            <w:pPr>
              <w:jc w:val="center"/>
            </w:pPr>
            <w:r>
              <w:t>8-10h</w:t>
            </w:r>
          </w:p>
        </w:tc>
        <w:tc>
          <w:tcPr>
            <w:tcW w:w="2295" w:type="dxa"/>
            <w:shd w:val="clear" w:color="auto" w:fill="FFFFFF" w:themeFill="background1"/>
          </w:tcPr>
          <w:p w14:paraId="7E84CB41" w14:textId="2C362061" w:rsidR="00D52498" w:rsidRPr="004E3F68" w:rsidRDefault="00D52498" w:rsidP="00D52498">
            <w:r>
              <w:rPr>
                <w:bCs/>
              </w:rPr>
              <w:t>Doing quantative research</w:t>
            </w:r>
          </w:p>
        </w:tc>
      </w:tr>
      <w:tr w:rsidR="00D52498" w:rsidRPr="004E3F68" w14:paraId="678CAA07" w14:textId="77777777" w:rsidTr="002B335E">
        <w:tc>
          <w:tcPr>
            <w:tcW w:w="2263" w:type="dxa"/>
            <w:shd w:val="clear" w:color="auto" w:fill="DBE5F1" w:themeFill="accent1" w:themeFillTint="33"/>
          </w:tcPr>
          <w:p w14:paraId="28098AD0" w14:textId="68D07ACF" w:rsidR="00D52498" w:rsidRPr="004E3F68" w:rsidRDefault="00D52498" w:rsidP="00D52498">
            <w:pPr>
              <w:jc w:val="center"/>
              <w:rPr>
                <w:b/>
                <w:bCs/>
              </w:rPr>
            </w:pPr>
            <w:r>
              <w:rPr>
                <w:b/>
                <w:bCs/>
              </w:rPr>
              <w:t>Četvrtak</w:t>
            </w:r>
          </w:p>
        </w:tc>
        <w:tc>
          <w:tcPr>
            <w:tcW w:w="2274" w:type="dxa"/>
            <w:tcBorders>
              <w:left w:val="nil"/>
              <w:right w:val="nil"/>
            </w:tcBorders>
            <w:shd w:val="clear" w:color="auto" w:fill="DBE5F1" w:themeFill="accent1" w:themeFillTint="33"/>
          </w:tcPr>
          <w:p w14:paraId="111F27EE" w14:textId="19CBD02D" w:rsidR="00D52498" w:rsidRPr="004E3F68" w:rsidRDefault="002778C2" w:rsidP="00D52498">
            <w:pPr>
              <w:jc w:val="center"/>
            </w:pPr>
            <w:r>
              <w:t>30.6.</w:t>
            </w:r>
          </w:p>
        </w:tc>
        <w:tc>
          <w:tcPr>
            <w:tcW w:w="2240" w:type="dxa"/>
            <w:shd w:val="clear" w:color="auto" w:fill="DBE5F1" w:themeFill="accent1" w:themeFillTint="33"/>
          </w:tcPr>
          <w:p w14:paraId="734B8B2F" w14:textId="49E2C93A" w:rsidR="00D52498" w:rsidRPr="004E3F68" w:rsidRDefault="002778C2" w:rsidP="00D52498">
            <w:pPr>
              <w:jc w:val="center"/>
            </w:pPr>
            <w:r>
              <w:t>12h</w:t>
            </w:r>
          </w:p>
        </w:tc>
        <w:tc>
          <w:tcPr>
            <w:tcW w:w="2295" w:type="dxa"/>
            <w:tcBorders>
              <w:left w:val="nil"/>
              <w:right w:val="nil"/>
            </w:tcBorders>
            <w:shd w:val="clear" w:color="auto" w:fill="DBE5F1" w:themeFill="accent1" w:themeFillTint="33"/>
          </w:tcPr>
          <w:p w14:paraId="34276CFB" w14:textId="100D90DD" w:rsidR="00D52498" w:rsidRPr="004E3F68" w:rsidRDefault="00D52498" w:rsidP="00D52498">
            <w:r>
              <w:t>English Writing Skills</w:t>
            </w:r>
          </w:p>
        </w:tc>
      </w:tr>
    </w:tbl>
    <w:p w14:paraId="240194AB" w14:textId="77777777" w:rsidR="00A752AB" w:rsidRPr="004E3F68" w:rsidRDefault="00A752AB" w:rsidP="00A752AB">
      <w:pPr>
        <w:rPr>
          <w:b/>
        </w:rPr>
      </w:pPr>
    </w:p>
    <w:p w14:paraId="766353B0" w14:textId="77777777" w:rsidR="00B7701E" w:rsidRPr="004E3F68" w:rsidRDefault="00B7701E" w:rsidP="00A752AB"/>
    <w:p w14:paraId="5B8E7262" w14:textId="77777777" w:rsidR="00A752AB" w:rsidRPr="004E3F68" w:rsidRDefault="00A752AB" w:rsidP="00A752AB">
      <w:pPr>
        <w:rPr>
          <w:b/>
        </w:rPr>
      </w:pPr>
      <w:r w:rsidRPr="004E3F68">
        <w:rPr>
          <w:b/>
        </w:rPr>
        <w:t>Jesenski ispitni rok:</w:t>
      </w:r>
    </w:p>
    <w:tbl>
      <w:tblPr>
        <w:tblW w:w="0" w:type="auto"/>
        <w:tblBorders>
          <w:top w:val="single" w:sz="8" w:space="0" w:color="4F81BD"/>
          <w:bottom w:val="single" w:sz="8" w:space="0" w:color="4F81BD"/>
        </w:tblBorders>
        <w:tblLook w:val="04A0" w:firstRow="1" w:lastRow="0" w:firstColumn="1" w:lastColumn="0" w:noHBand="0" w:noVBand="1"/>
      </w:tblPr>
      <w:tblGrid>
        <w:gridCol w:w="2263"/>
        <w:gridCol w:w="2274"/>
        <w:gridCol w:w="2240"/>
        <w:gridCol w:w="2295"/>
      </w:tblGrid>
      <w:tr w:rsidR="002778C2" w:rsidRPr="004E3F68" w14:paraId="3CC39C34" w14:textId="77777777" w:rsidTr="000D389B">
        <w:tc>
          <w:tcPr>
            <w:tcW w:w="2263" w:type="dxa"/>
            <w:tcBorders>
              <w:top w:val="single" w:sz="8" w:space="0" w:color="4F81BD"/>
              <w:bottom w:val="single" w:sz="8" w:space="0" w:color="4F81BD"/>
            </w:tcBorders>
            <w:shd w:val="clear" w:color="auto" w:fill="auto"/>
          </w:tcPr>
          <w:p w14:paraId="66739AE3" w14:textId="77777777" w:rsidR="002778C2" w:rsidRPr="004E3F68" w:rsidRDefault="002778C2" w:rsidP="000D389B">
            <w:pPr>
              <w:jc w:val="center"/>
              <w:rPr>
                <w:b/>
                <w:bCs/>
              </w:rPr>
            </w:pPr>
            <w:r w:rsidRPr="004E3F68">
              <w:rPr>
                <w:b/>
                <w:bCs/>
              </w:rPr>
              <w:t>DAN</w:t>
            </w:r>
          </w:p>
        </w:tc>
        <w:tc>
          <w:tcPr>
            <w:tcW w:w="2274" w:type="dxa"/>
            <w:tcBorders>
              <w:top w:val="single" w:sz="8" w:space="0" w:color="4F81BD"/>
              <w:bottom w:val="single" w:sz="8" w:space="0" w:color="4F81BD"/>
            </w:tcBorders>
            <w:shd w:val="clear" w:color="auto" w:fill="auto"/>
          </w:tcPr>
          <w:p w14:paraId="7C09D5EC" w14:textId="77777777" w:rsidR="002778C2" w:rsidRPr="004E3F68" w:rsidRDefault="002778C2" w:rsidP="000D389B">
            <w:pPr>
              <w:jc w:val="center"/>
              <w:rPr>
                <w:b/>
                <w:bCs/>
              </w:rPr>
            </w:pPr>
            <w:r w:rsidRPr="004E3F68">
              <w:rPr>
                <w:b/>
                <w:bCs/>
              </w:rPr>
              <w:t>DATUM</w:t>
            </w:r>
          </w:p>
        </w:tc>
        <w:tc>
          <w:tcPr>
            <w:tcW w:w="2240" w:type="dxa"/>
            <w:tcBorders>
              <w:top w:val="single" w:sz="8" w:space="0" w:color="4F81BD"/>
              <w:bottom w:val="single" w:sz="8" w:space="0" w:color="4F81BD"/>
            </w:tcBorders>
            <w:shd w:val="clear" w:color="auto" w:fill="auto"/>
          </w:tcPr>
          <w:p w14:paraId="2060A850" w14:textId="77777777" w:rsidR="002778C2" w:rsidRPr="004E3F68" w:rsidRDefault="002778C2" w:rsidP="000D389B">
            <w:pPr>
              <w:jc w:val="center"/>
              <w:rPr>
                <w:b/>
                <w:bCs/>
              </w:rPr>
            </w:pPr>
            <w:r w:rsidRPr="004E3F68">
              <w:rPr>
                <w:b/>
                <w:bCs/>
              </w:rPr>
              <w:t>SAT</w:t>
            </w:r>
          </w:p>
        </w:tc>
        <w:tc>
          <w:tcPr>
            <w:tcW w:w="2295" w:type="dxa"/>
            <w:tcBorders>
              <w:top w:val="single" w:sz="8" w:space="0" w:color="4F81BD"/>
              <w:bottom w:val="single" w:sz="8" w:space="0" w:color="4F81BD"/>
            </w:tcBorders>
            <w:shd w:val="clear" w:color="auto" w:fill="auto"/>
          </w:tcPr>
          <w:p w14:paraId="3725B5FE" w14:textId="77777777" w:rsidR="002778C2" w:rsidRPr="004E3F68" w:rsidRDefault="002778C2" w:rsidP="000D389B">
            <w:pPr>
              <w:jc w:val="center"/>
              <w:rPr>
                <w:b/>
                <w:bCs/>
              </w:rPr>
            </w:pPr>
            <w:r w:rsidRPr="004E3F68">
              <w:rPr>
                <w:b/>
                <w:bCs/>
              </w:rPr>
              <w:t>PREDMET</w:t>
            </w:r>
          </w:p>
        </w:tc>
      </w:tr>
      <w:tr w:rsidR="002778C2" w:rsidRPr="004E3F68" w14:paraId="3362A879" w14:textId="77777777" w:rsidTr="000D389B">
        <w:tc>
          <w:tcPr>
            <w:tcW w:w="2263" w:type="dxa"/>
            <w:shd w:val="clear" w:color="auto" w:fill="FFFFFF" w:themeFill="background1"/>
          </w:tcPr>
          <w:p w14:paraId="374C42F2" w14:textId="77777777" w:rsidR="002778C2" w:rsidRDefault="002778C2" w:rsidP="000D389B">
            <w:pPr>
              <w:jc w:val="center"/>
              <w:rPr>
                <w:b/>
                <w:bCs/>
              </w:rPr>
            </w:pPr>
            <w:r>
              <w:rPr>
                <w:b/>
                <w:bCs/>
              </w:rPr>
              <w:t>Utorak</w:t>
            </w:r>
          </w:p>
        </w:tc>
        <w:tc>
          <w:tcPr>
            <w:tcW w:w="2274" w:type="dxa"/>
            <w:tcBorders>
              <w:left w:val="nil"/>
              <w:right w:val="nil"/>
            </w:tcBorders>
            <w:shd w:val="clear" w:color="auto" w:fill="FFFFFF" w:themeFill="background1"/>
          </w:tcPr>
          <w:p w14:paraId="03B0FF68" w14:textId="392B6BEA" w:rsidR="002778C2" w:rsidRDefault="006E3D6D" w:rsidP="000D389B">
            <w:pPr>
              <w:jc w:val="center"/>
            </w:pPr>
            <w:r>
              <w:t>8.9.</w:t>
            </w:r>
          </w:p>
        </w:tc>
        <w:tc>
          <w:tcPr>
            <w:tcW w:w="2240" w:type="dxa"/>
            <w:shd w:val="clear" w:color="auto" w:fill="FFFFFF" w:themeFill="background1"/>
          </w:tcPr>
          <w:p w14:paraId="3842E2D1" w14:textId="5B77BE62" w:rsidR="002778C2" w:rsidRDefault="002778C2" w:rsidP="000D389B">
            <w:pPr>
              <w:jc w:val="center"/>
            </w:pPr>
          </w:p>
        </w:tc>
        <w:tc>
          <w:tcPr>
            <w:tcW w:w="2295" w:type="dxa"/>
            <w:tcBorders>
              <w:left w:val="nil"/>
              <w:right w:val="nil"/>
            </w:tcBorders>
            <w:shd w:val="clear" w:color="auto" w:fill="FFFFFF" w:themeFill="background1"/>
          </w:tcPr>
          <w:p w14:paraId="790441F1" w14:textId="77777777" w:rsidR="002778C2" w:rsidRDefault="002778C2" w:rsidP="000D389B">
            <w:pPr>
              <w:rPr>
                <w:bCs/>
              </w:rPr>
            </w:pPr>
            <w:r>
              <w:rPr>
                <w:bCs/>
              </w:rPr>
              <w:t>Intercultural Pragmatics</w:t>
            </w:r>
          </w:p>
        </w:tc>
      </w:tr>
      <w:tr w:rsidR="002778C2" w:rsidRPr="004E3F68" w14:paraId="42CC7BA9" w14:textId="77777777" w:rsidTr="000D389B">
        <w:tc>
          <w:tcPr>
            <w:tcW w:w="2263" w:type="dxa"/>
            <w:shd w:val="clear" w:color="auto" w:fill="DBE5F1" w:themeFill="accent1" w:themeFillTint="33"/>
          </w:tcPr>
          <w:p w14:paraId="6AE5EF6A" w14:textId="77777777" w:rsidR="002778C2" w:rsidRDefault="002778C2" w:rsidP="000D389B">
            <w:pPr>
              <w:jc w:val="center"/>
              <w:rPr>
                <w:b/>
                <w:bCs/>
              </w:rPr>
            </w:pPr>
            <w:r>
              <w:rPr>
                <w:b/>
                <w:bCs/>
              </w:rPr>
              <w:t>Utorak</w:t>
            </w:r>
          </w:p>
        </w:tc>
        <w:tc>
          <w:tcPr>
            <w:tcW w:w="2274" w:type="dxa"/>
            <w:tcBorders>
              <w:left w:val="nil"/>
              <w:right w:val="nil"/>
            </w:tcBorders>
            <w:shd w:val="clear" w:color="auto" w:fill="DBE5F1" w:themeFill="accent1" w:themeFillTint="33"/>
          </w:tcPr>
          <w:p w14:paraId="121E9DF6" w14:textId="6466FE5B" w:rsidR="002778C2" w:rsidRDefault="002778C2" w:rsidP="000D389B">
            <w:pPr>
              <w:jc w:val="center"/>
            </w:pPr>
          </w:p>
        </w:tc>
        <w:tc>
          <w:tcPr>
            <w:tcW w:w="2240" w:type="dxa"/>
            <w:shd w:val="clear" w:color="auto" w:fill="DBE5F1" w:themeFill="accent1" w:themeFillTint="33"/>
          </w:tcPr>
          <w:p w14:paraId="3B9EA1F0" w14:textId="46E899F4" w:rsidR="002778C2" w:rsidRDefault="002778C2" w:rsidP="000D389B">
            <w:pPr>
              <w:jc w:val="center"/>
            </w:pPr>
          </w:p>
        </w:tc>
        <w:tc>
          <w:tcPr>
            <w:tcW w:w="2295" w:type="dxa"/>
            <w:tcBorders>
              <w:left w:val="nil"/>
              <w:right w:val="nil"/>
            </w:tcBorders>
            <w:shd w:val="clear" w:color="auto" w:fill="DBE5F1" w:themeFill="accent1" w:themeFillTint="33"/>
          </w:tcPr>
          <w:p w14:paraId="4FB7372C" w14:textId="77777777" w:rsidR="002778C2" w:rsidRPr="00D24C9A" w:rsidRDefault="002778C2" w:rsidP="000D389B">
            <w:pPr>
              <w:rPr>
                <w:bCs/>
              </w:rPr>
            </w:pPr>
            <w:r>
              <w:rPr>
                <w:bCs/>
              </w:rPr>
              <w:t>Approaching lexicography and terminography</w:t>
            </w:r>
          </w:p>
        </w:tc>
      </w:tr>
      <w:tr w:rsidR="002778C2" w:rsidRPr="004E3F68" w14:paraId="5E0967E5" w14:textId="77777777" w:rsidTr="000D389B">
        <w:tc>
          <w:tcPr>
            <w:tcW w:w="2263" w:type="dxa"/>
            <w:shd w:val="clear" w:color="auto" w:fill="FFFFFF" w:themeFill="background1"/>
          </w:tcPr>
          <w:p w14:paraId="39B0D2B8" w14:textId="77777777" w:rsidR="002778C2" w:rsidRPr="004E3F68" w:rsidRDefault="002778C2" w:rsidP="000D389B">
            <w:pPr>
              <w:jc w:val="center"/>
              <w:rPr>
                <w:b/>
                <w:bCs/>
              </w:rPr>
            </w:pPr>
            <w:r>
              <w:rPr>
                <w:b/>
                <w:bCs/>
              </w:rPr>
              <w:t>Utorak</w:t>
            </w:r>
          </w:p>
        </w:tc>
        <w:tc>
          <w:tcPr>
            <w:tcW w:w="2274" w:type="dxa"/>
            <w:tcBorders>
              <w:left w:val="nil"/>
              <w:right w:val="nil"/>
            </w:tcBorders>
            <w:shd w:val="clear" w:color="auto" w:fill="FFFFFF" w:themeFill="background1"/>
          </w:tcPr>
          <w:p w14:paraId="4F90ABE4" w14:textId="0D5B01D7" w:rsidR="002778C2" w:rsidRPr="004E3F68" w:rsidRDefault="002778C2" w:rsidP="000D389B">
            <w:pPr>
              <w:jc w:val="center"/>
            </w:pPr>
            <w:r>
              <w:t>10.9.</w:t>
            </w:r>
          </w:p>
        </w:tc>
        <w:tc>
          <w:tcPr>
            <w:tcW w:w="2240" w:type="dxa"/>
            <w:shd w:val="clear" w:color="auto" w:fill="FFFFFF" w:themeFill="background1"/>
          </w:tcPr>
          <w:p w14:paraId="7C1F3BDE" w14:textId="77777777" w:rsidR="002778C2" w:rsidRPr="004E3F68" w:rsidRDefault="002778C2" w:rsidP="000D389B">
            <w:pPr>
              <w:jc w:val="center"/>
            </w:pPr>
            <w:r>
              <w:t>10h</w:t>
            </w:r>
          </w:p>
        </w:tc>
        <w:tc>
          <w:tcPr>
            <w:tcW w:w="2295" w:type="dxa"/>
            <w:tcBorders>
              <w:left w:val="nil"/>
              <w:right w:val="nil"/>
            </w:tcBorders>
            <w:shd w:val="clear" w:color="auto" w:fill="FFFFFF" w:themeFill="background1"/>
          </w:tcPr>
          <w:p w14:paraId="55489F05" w14:textId="77777777" w:rsidR="002778C2" w:rsidRPr="00D24C9A" w:rsidRDefault="002778C2" w:rsidP="000D389B">
            <w:r>
              <w:t>Digital Communications in Intercultural contexts</w:t>
            </w:r>
          </w:p>
        </w:tc>
      </w:tr>
      <w:tr w:rsidR="002778C2" w:rsidRPr="004E3F68" w14:paraId="5A2D5080" w14:textId="77777777" w:rsidTr="000D389B">
        <w:tc>
          <w:tcPr>
            <w:tcW w:w="2263" w:type="dxa"/>
            <w:shd w:val="clear" w:color="auto" w:fill="DBE5F1" w:themeFill="accent1" w:themeFillTint="33"/>
          </w:tcPr>
          <w:p w14:paraId="29E3974E" w14:textId="77777777" w:rsidR="002778C2" w:rsidRPr="004E3F68" w:rsidRDefault="002778C2" w:rsidP="000D389B">
            <w:pPr>
              <w:jc w:val="center"/>
              <w:rPr>
                <w:b/>
                <w:bCs/>
              </w:rPr>
            </w:pPr>
            <w:r>
              <w:rPr>
                <w:b/>
                <w:bCs/>
              </w:rPr>
              <w:t>Srijeda</w:t>
            </w:r>
          </w:p>
        </w:tc>
        <w:tc>
          <w:tcPr>
            <w:tcW w:w="2274" w:type="dxa"/>
            <w:shd w:val="clear" w:color="auto" w:fill="DBE5F1" w:themeFill="accent1" w:themeFillTint="33"/>
          </w:tcPr>
          <w:p w14:paraId="1B306062" w14:textId="224D1594" w:rsidR="002778C2" w:rsidRPr="004E3F68" w:rsidRDefault="002778C2" w:rsidP="000D389B">
            <w:pPr>
              <w:jc w:val="center"/>
            </w:pPr>
          </w:p>
        </w:tc>
        <w:tc>
          <w:tcPr>
            <w:tcW w:w="2240" w:type="dxa"/>
            <w:shd w:val="clear" w:color="auto" w:fill="DBE5F1" w:themeFill="accent1" w:themeFillTint="33"/>
          </w:tcPr>
          <w:p w14:paraId="29EE494C" w14:textId="6EB14911" w:rsidR="002778C2" w:rsidRPr="004E3F68" w:rsidRDefault="002778C2" w:rsidP="000D389B">
            <w:pPr>
              <w:jc w:val="center"/>
            </w:pPr>
          </w:p>
        </w:tc>
        <w:tc>
          <w:tcPr>
            <w:tcW w:w="2295" w:type="dxa"/>
            <w:shd w:val="clear" w:color="auto" w:fill="DBE5F1" w:themeFill="accent1" w:themeFillTint="33"/>
          </w:tcPr>
          <w:p w14:paraId="357EBD34" w14:textId="77777777" w:rsidR="002778C2" w:rsidRPr="004E3F68" w:rsidRDefault="002778C2" w:rsidP="000D389B">
            <w:r>
              <w:rPr>
                <w:bCs/>
              </w:rPr>
              <w:t>Doing quantative research</w:t>
            </w:r>
          </w:p>
        </w:tc>
      </w:tr>
      <w:tr w:rsidR="002778C2" w:rsidRPr="004E3F68" w14:paraId="6543EAA9" w14:textId="77777777" w:rsidTr="000D389B">
        <w:tc>
          <w:tcPr>
            <w:tcW w:w="2263" w:type="dxa"/>
            <w:shd w:val="clear" w:color="auto" w:fill="FFFFFF" w:themeFill="background1"/>
          </w:tcPr>
          <w:p w14:paraId="17762BD3" w14:textId="77777777" w:rsidR="002778C2" w:rsidRPr="004E3F68" w:rsidRDefault="002778C2" w:rsidP="000D389B">
            <w:pPr>
              <w:jc w:val="center"/>
              <w:rPr>
                <w:b/>
                <w:bCs/>
              </w:rPr>
            </w:pPr>
            <w:r>
              <w:rPr>
                <w:b/>
                <w:bCs/>
              </w:rPr>
              <w:t>Četvrtak</w:t>
            </w:r>
          </w:p>
        </w:tc>
        <w:tc>
          <w:tcPr>
            <w:tcW w:w="2274" w:type="dxa"/>
            <w:tcBorders>
              <w:left w:val="nil"/>
              <w:right w:val="nil"/>
            </w:tcBorders>
            <w:shd w:val="clear" w:color="auto" w:fill="FFFFFF" w:themeFill="background1"/>
          </w:tcPr>
          <w:p w14:paraId="2B7BF1A7" w14:textId="7643E53C" w:rsidR="002778C2" w:rsidRPr="004E3F68" w:rsidRDefault="002778C2" w:rsidP="000D389B">
            <w:pPr>
              <w:jc w:val="center"/>
            </w:pPr>
            <w:r>
              <w:t>11.9</w:t>
            </w:r>
          </w:p>
        </w:tc>
        <w:tc>
          <w:tcPr>
            <w:tcW w:w="2240" w:type="dxa"/>
            <w:shd w:val="clear" w:color="auto" w:fill="FFFFFF" w:themeFill="background1"/>
          </w:tcPr>
          <w:p w14:paraId="4CF26FC1" w14:textId="77777777" w:rsidR="002778C2" w:rsidRPr="004E3F68" w:rsidRDefault="002778C2" w:rsidP="000D389B">
            <w:pPr>
              <w:jc w:val="center"/>
            </w:pPr>
            <w:r>
              <w:t>12h</w:t>
            </w:r>
          </w:p>
        </w:tc>
        <w:tc>
          <w:tcPr>
            <w:tcW w:w="2295" w:type="dxa"/>
            <w:tcBorders>
              <w:left w:val="nil"/>
              <w:right w:val="nil"/>
            </w:tcBorders>
            <w:shd w:val="clear" w:color="auto" w:fill="FFFFFF" w:themeFill="background1"/>
          </w:tcPr>
          <w:p w14:paraId="0BB62206" w14:textId="77777777" w:rsidR="002778C2" w:rsidRPr="004E3F68" w:rsidRDefault="002778C2" w:rsidP="000D389B">
            <w:r>
              <w:t>English Writing Skills</w:t>
            </w:r>
          </w:p>
        </w:tc>
      </w:tr>
      <w:tr w:rsidR="002778C2" w:rsidRPr="004E3F68" w14:paraId="46BAF4A7" w14:textId="77777777" w:rsidTr="000D389B">
        <w:tc>
          <w:tcPr>
            <w:tcW w:w="2263" w:type="dxa"/>
            <w:shd w:val="clear" w:color="auto" w:fill="DBE5F1" w:themeFill="accent1" w:themeFillTint="33"/>
          </w:tcPr>
          <w:p w14:paraId="798E5538" w14:textId="77777777" w:rsidR="002778C2" w:rsidRDefault="002778C2" w:rsidP="000D389B">
            <w:pPr>
              <w:jc w:val="center"/>
              <w:rPr>
                <w:b/>
                <w:bCs/>
              </w:rPr>
            </w:pPr>
            <w:r>
              <w:rPr>
                <w:b/>
                <w:bCs/>
              </w:rPr>
              <w:t>Utorak</w:t>
            </w:r>
          </w:p>
        </w:tc>
        <w:tc>
          <w:tcPr>
            <w:tcW w:w="2274" w:type="dxa"/>
            <w:tcBorders>
              <w:left w:val="nil"/>
              <w:right w:val="nil"/>
            </w:tcBorders>
            <w:shd w:val="clear" w:color="auto" w:fill="DBE5F1" w:themeFill="accent1" w:themeFillTint="33"/>
          </w:tcPr>
          <w:p w14:paraId="646840E6" w14:textId="798D5F86" w:rsidR="002778C2" w:rsidRDefault="006E3D6D" w:rsidP="000D389B">
            <w:pPr>
              <w:jc w:val="center"/>
            </w:pPr>
            <w:r>
              <w:t>22.9.</w:t>
            </w:r>
            <w:bookmarkStart w:id="0" w:name="_GoBack"/>
            <w:bookmarkEnd w:id="0"/>
          </w:p>
        </w:tc>
        <w:tc>
          <w:tcPr>
            <w:tcW w:w="2240" w:type="dxa"/>
            <w:shd w:val="clear" w:color="auto" w:fill="DBE5F1" w:themeFill="accent1" w:themeFillTint="33"/>
          </w:tcPr>
          <w:p w14:paraId="0E8EA5A1" w14:textId="2DB5D003" w:rsidR="002778C2" w:rsidRDefault="002778C2" w:rsidP="000D389B">
            <w:pPr>
              <w:jc w:val="center"/>
            </w:pPr>
          </w:p>
        </w:tc>
        <w:tc>
          <w:tcPr>
            <w:tcW w:w="2295" w:type="dxa"/>
            <w:tcBorders>
              <w:left w:val="nil"/>
              <w:right w:val="nil"/>
            </w:tcBorders>
            <w:shd w:val="clear" w:color="auto" w:fill="DBE5F1" w:themeFill="accent1" w:themeFillTint="33"/>
          </w:tcPr>
          <w:p w14:paraId="1174BE73" w14:textId="77777777" w:rsidR="002778C2" w:rsidRDefault="002778C2" w:rsidP="000D389B">
            <w:pPr>
              <w:rPr>
                <w:bCs/>
              </w:rPr>
            </w:pPr>
            <w:r>
              <w:rPr>
                <w:bCs/>
              </w:rPr>
              <w:t>Intercultural Pragmatics</w:t>
            </w:r>
          </w:p>
        </w:tc>
      </w:tr>
      <w:tr w:rsidR="002778C2" w:rsidRPr="004E3F68" w14:paraId="1488A6EF" w14:textId="77777777" w:rsidTr="000D389B">
        <w:tc>
          <w:tcPr>
            <w:tcW w:w="2263" w:type="dxa"/>
            <w:shd w:val="clear" w:color="auto" w:fill="FFFFFF" w:themeFill="background1"/>
          </w:tcPr>
          <w:p w14:paraId="0D489153" w14:textId="77777777" w:rsidR="002778C2" w:rsidRDefault="002778C2" w:rsidP="000D389B">
            <w:pPr>
              <w:jc w:val="center"/>
              <w:rPr>
                <w:b/>
                <w:bCs/>
              </w:rPr>
            </w:pPr>
            <w:r>
              <w:rPr>
                <w:b/>
                <w:bCs/>
              </w:rPr>
              <w:t>Utorak</w:t>
            </w:r>
          </w:p>
        </w:tc>
        <w:tc>
          <w:tcPr>
            <w:tcW w:w="2274" w:type="dxa"/>
            <w:tcBorders>
              <w:left w:val="nil"/>
              <w:right w:val="nil"/>
            </w:tcBorders>
            <w:shd w:val="clear" w:color="auto" w:fill="FFFFFF" w:themeFill="background1"/>
          </w:tcPr>
          <w:p w14:paraId="33FBCAC9" w14:textId="26F8A375" w:rsidR="002778C2" w:rsidRDefault="002778C2" w:rsidP="000D389B">
            <w:pPr>
              <w:jc w:val="center"/>
            </w:pPr>
          </w:p>
        </w:tc>
        <w:tc>
          <w:tcPr>
            <w:tcW w:w="2240" w:type="dxa"/>
            <w:shd w:val="clear" w:color="auto" w:fill="FFFFFF" w:themeFill="background1"/>
          </w:tcPr>
          <w:p w14:paraId="5D9F4C3F" w14:textId="195D2F9F" w:rsidR="002778C2" w:rsidRDefault="002778C2" w:rsidP="000D389B">
            <w:pPr>
              <w:jc w:val="center"/>
            </w:pPr>
          </w:p>
        </w:tc>
        <w:tc>
          <w:tcPr>
            <w:tcW w:w="2295" w:type="dxa"/>
            <w:tcBorders>
              <w:left w:val="nil"/>
              <w:right w:val="nil"/>
            </w:tcBorders>
            <w:shd w:val="clear" w:color="auto" w:fill="FFFFFF" w:themeFill="background1"/>
          </w:tcPr>
          <w:p w14:paraId="433CF4D0" w14:textId="77777777" w:rsidR="002778C2" w:rsidRPr="00D24C9A" w:rsidRDefault="002778C2" w:rsidP="000D389B">
            <w:pPr>
              <w:rPr>
                <w:bCs/>
              </w:rPr>
            </w:pPr>
            <w:r>
              <w:rPr>
                <w:bCs/>
              </w:rPr>
              <w:t>Approaching lexicography and terminography</w:t>
            </w:r>
          </w:p>
        </w:tc>
      </w:tr>
      <w:tr w:rsidR="002778C2" w:rsidRPr="004E3F68" w14:paraId="321BCD73" w14:textId="77777777" w:rsidTr="000D389B">
        <w:tc>
          <w:tcPr>
            <w:tcW w:w="2263" w:type="dxa"/>
            <w:shd w:val="clear" w:color="auto" w:fill="DBE5F1" w:themeFill="accent1" w:themeFillTint="33"/>
          </w:tcPr>
          <w:p w14:paraId="5978CA5B" w14:textId="77777777" w:rsidR="002778C2" w:rsidRPr="004E3F68" w:rsidRDefault="002778C2" w:rsidP="000D389B">
            <w:pPr>
              <w:jc w:val="center"/>
              <w:rPr>
                <w:b/>
                <w:bCs/>
              </w:rPr>
            </w:pPr>
            <w:r>
              <w:rPr>
                <w:b/>
                <w:bCs/>
              </w:rPr>
              <w:lastRenderedPageBreak/>
              <w:t>Utorak</w:t>
            </w:r>
          </w:p>
        </w:tc>
        <w:tc>
          <w:tcPr>
            <w:tcW w:w="2274" w:type="dxa"/>
            <w:tcBorders>
              <w:left w:val="nil"/>
              <w:right w:val="nil"/>
            </w:tcBorders>
            <w:shd w:val="clear" w:color="auto" w:fill="DBE5F1" w:themeFill="accent1" w:themeFillTint="33"/>
          </w:tcPr>
          <w:p w14:paraId="09F7F35B" w14:textId="3D09FD3C" w:rsidR="002778C2" w:rsidRPr="004E3F68" w:rsidRDefault="002778C2" w:rsidP="000D389B">
            <w:pPr>
              <w:jc w:val="center"/>
            </w:pPr>
            <w:r>
              <w:t>24.9.</w:t>
            </w:r>
          </w:p>
        </w:tc>
        <w:tc>
          <w:tcPr>
            <w:tcW w:w="2240" w:type="dxa"/>
            <w:shd w:val="clear" w:color="auto" w:fill="DBE5F1" w:themeFill="accent1" w:themeFillTint="33"/>
          </w:tcPr>
          <w:p w14:paraId="083FABED" w14:textId="77777777" w:rsidR="002778C2" w:rsidRPr="004E3F68" w:rsidRDefault="002778C2" w:rsidP="000D389B">
            <w:pPr>
              <w:jc w:val="center"/>
            </w:pPr>
            <w:r>
              <w:t>10h</w:t>
            </w:r>
          </w:p>
        </w:tc>
        <w:tc>
          <w:tcPr>
            <w:tcW w:w="2295" w:type="dxa"/>
            <w:tcBorders>
              <w:left w:val="nil"/>
              <w:right w:val="nil"/>
            </w:tcBorders>
            <w:shd w:val="clear" w:color="auto" w:fill="DBE5F1" w:themeFill="accent1" w:themeFillTint="33"/>
          </w:tcPr>
          <w:p w14:paraId="0DB3499D" w14:textId="77777777" w:rsidR="002778C2" w:rsidRPr="00D24C9A" w:rsidRDefault="002778C2" w:rsidP="000D389B">
            <w:r>
              <w:t>Digital Communications in Intercultural contexts</w:t>
            </w:r>
          </w:p>
        </w:tc>
      </w:tr>
      <w:tr w:rsidR="002778C2" w:rsidRPr="004E3F68" w14:paraId="184D7BC6" w14:textId="77777777" w:rsidTr="000D389B">
        <w:tc>
          <w:tcPr>
            <w:tcW w:w="2263" w:type="dxa"/>
            <w:shd w:val="clear" w:color="auto" w:fill="FFFFFF" w:themeFill="background1"/>
          </w:tcPr>
          <w:p w14:paraId="6FA57E34" w14:textId="77777777" w:rsidR="002778C2" w:rsidRPr="004E3F68" w:rsidRDefault="002778C2" w:rsidP="000D389B">
            <w:pPr>
              <w:jc w:val="center"/>
              <w:rPr>
                <w:b/>
                <w:bCs/>
              </w:rPr>
            </w:pPr>
            <w:r>
              <w:rPr>
                <w:b/>
                <w:bCs/>
              </w:rPr>
              <w:t>Srijeda</w:t>
            </w:r>
          </w:p>
        </w:tc>
        <w:tc>
          <w:tcPr>
            <w:tcW w:w="2274" w:type="dxa"/>
            <w:shd w:val="clear" w:color="auto" w:fill="FFFFFF" w:themeFill="background1"/>
          </w:tcPr>
          <w:p w14:paraId="3AE79165" w14:textId="1C59A74F" w:rsidR="002778C2" w:rsidRPr="004E3F68" w:rsidRDefault="002778C2" w:rsidP="000D389B">
            <w:pPr>
              <w:jc w:val="center"/>
            </w:pPr>
          </w:p>
        </w:tc>
        <w:tc>
          <w:tcPr>
            <w:tcW w:w="2240" w:type="dxa"/>
            <w:shd w:val="clear" w:color="auto" w:fill="FFFFFF" w:themeFill="background1"/>
          </w:tcPr>
          <w:p w14:paraId="60C196F2" w14:textId="13075BCE" w:rsidR="002778C2" w:rsidRPr="004E3F68" w:rsidRDefault="002778C2" w:rsidP="000D389B">
            <w:pPr>
              <w:jc w:val="center"/>
            </w:pPr>
          </w:p>
        </w:tc>
        <w:tc>
          <w:tcPr>
            <w:tcW w:w="2295" w:type="dxa"/>
            <w:shd w:val="clear" w:color="auto" w:fill="FFFFFF" w:themeFill="background1"/>
          </w:tcPr>
          <w:p w14:paraId="7DC8B826" w14:textId="77777777" w:rsidR="002778C2" w:rsidRPr="004E3F68" w:rsidRDefault="002778C2" w:rsidP="000D389B">
            <w:r>
              <w:rPr>
                <w:bCs/>
              </w:rPr>
              <w:t>Doing quantative research</w:t>
            </w:r>
          </w:p>
        </w:tc>
      </w:tr>
      <w:tr w:rsidR="002778C2" w:rsidRPr="004E3F68" w14:paraId="68956000" w14:textId="77777777" w:rsidTr="000D389B">
        <w:tc>
          <w:tcPr>
            <w:tcW w:w="2263" w:type="dxa"/>
            <w:shd w:val="clear" w:color="auto" w:fill="DBE5F1" w:themeFill="accent1" w:themeFillTint="33"/>
          </w:tcPr>
          <w:p w14:paraId="6F92190B" w14:textId="77777777" w:rsidR="002778C2" w:rsidRPr="004E3F68" w:rsidRDefault="002778C2" w:rsidP="000D389B">
            <w:pPr>
              <w:jc w:val="center"/>
              <w:rPr>
                <w:b/>
                <w:bCs/>
              </w:rPr>
            </w:pPr>
            <w:r>
              <w:rPr>
                <w:b/>
                <w:bCs/>
              </w:rPr>
              <w:t>Četvrtak</w:t>
            </w:r>
          </w:p>
        </w:tc>
        <w:tc>
          <w:tcPr>
            <w:tcW w:w="2274" w:type="dxa"/>
            <w:tcBorders>
              <w:left w:val="nil"/>
              <w:right w:val="nil"/>
            </w:tcBorders>
            <w:shd w:val="clear" w:color="auto" w:fill="DBE5F1" w:themeFill="accent1" w:themeFillTint="33"/>
          </w:tcPr>
          <w:p w14:paraId="52D7AB17" w14:textId="2BBA4AC1" w:rsidR="002778C2" w:rsidRPr="004E3F68" w:rsidRDefault="002778C2" w:rsidP="000D389B">
            <w:pPr>
              <w:jc w:val="center"/>
            </w:pPr>
            <w:r>
              <w:t xml:space="preserve">25.9. </w:t>
            </w:r>
          </w:p>
        </w:tc>
        <w:tc>
          <w:tcPr>
            <w:tcW w:w="2240" w:type="dxa"/>
            <w:shd w:val="clear" w:color="auto" w:fill="DBE5F1" w:themeFill="accent1" w:themeFillTint="33"/>
          </w:tcPr>
          <w:p w14:paraId="36CB6101" w14:textId="77777777" w:rsidR="002778C2" w:rsidRPr="004E3F68" w:rsidRDefault="002778C2" w:rsidP="000D389B">
            <w:pPr>
              <w:jc w:val="center"/>
            </w:pPr>
            <w:r>
              <w:t>12h</w:t>
            </w:r>
          </w:p>
        </w:tc>
        <w:tc>
          <w:tcPr>
            <w:tcW w:w="2295" w:type="dxa"/>
            <w:tcBorders>
              <w:left w:val="nil"/>
              <w:right w:val="nil"/>
            </w:tcBorders>
            <w:shd w:val="clear" w:color="auto" w:fill="DBE5F1" w:themeFill="accent1" w:themeFillTint="33"/>
          </w:tcPr>
          <w:p w14:paraId="3355406D" w14:textId="77777777" w:rsidR="002778C2" w:rsidRPr="004E3F68" w:rsidRDefault="002778C2" w:rsidP="000D389B">
            <w:r>
              <w:t>English Writing Skills</w:t>
            </w:r>
          </w:p>
        </w:tc>
      </w:tr>
    </w:tbl>
    <w:p w14:paraId="02C705BA" w14:textId="0EAFE059" w:rsidR="00892B14" w:rsidRPr="004E3F68" w:rsidRDefault="00892B14" w:rsidP="00B7701E"/>
    <w:p w14:paraId="7FB2462B" w14:textId="77777777" w:rsidR="006A3690" w:rsidRPr="004E3F68" w:rsidRDefault="006A3690" w:rsidP="00A752AB">
      <w:pPr>
        <w:autoSpaceDE w:val="0"/>
        <w:autoSpaceDN w:val="0"/>
        <w:adjustRightInd w:val="0"/>
        <w:jc w:val="both"/>
        <w:rPr>
          <w:color w:val="FF0000"/>
        </w:rPr>
      </w:pPr>
    </w:p>
    <w:p w14:paraId="610CF237" w14:textId="13B45F8E" w:rsidR="00A752AB" w:rsidRPr="00585690" w:rsidRDefault="00213E2A" w:rsidP="00585690">
      <w:pPr>
        <w:shd w:val="clear" w:color="auto" w:fill="FFFFFF" w:themeFill="background1"/>
        <w:autoSpaceDE w:val="0"/>
        <w:autoSpaceDN w:val="0"/>
        <w:adjustRightInd w:val="0"/>
        <w:jc w:val="both"/>
      </w:pPr>
      <w:r w:rsidRPr="00213E2A">
        <w:rPr>
          <w:highlight w:val="yellow"/>
        </w:rPr>
        <w:t>Klasa: 602-04/20</w:t>
      </w:r>
      <w:r w:rsidR="00A752AB" w:rsidRPr="00213E2A">
        <w:rPr>
          <w:highlight w:val="yellow"/>
        </w:rPr>
        <w:t>-03/</w:t>
      </w:r>
    </w:p>
    <w:p w14:paraId="4AE95EAE" w14:textId="77777777" w:rsidR="00213E2A" w:rsidRDefault="00213E2A" w:rsidP="00585690">
      <w:pPr>
        <w:shd w:val="clear" w:color="auto" w:fill="FFFFFF" w:themeFill="background1"/>
        <w:autoSpaceDE w:val="0"/>
        <w:autoSpaceDN w:val="0"/>
        <w:adjustRightInd w:val="0"/>
        <w:jc w:val="both"/>
      </w:pPr>
      <w:r>
        <w:t>Urbroj: 2198-1-79-56/20</w:t>
      </w:r>
      <w:r w:rsidR="007F038A" w:rsidRPr="00585690">
        <w:t>-01</w:t>
      </w:r>
    </w:p>
    <w:p w14:paraId="0C269C14" w14:textId="7010ADD3" w:rsidR="00A752AB" w:rsidRPr="004E3F68" w:rsidRDefault="00A752AB" w:rsidP="00585690">
      <w:pPr>
        <w:shd w:val="clear" w:color="auto" w:fill="FFFFFF" w:themeFill="background1"/>
        <w:autoSpaceDE w:val="0"/>
        <w:autoSpaceDN w:val="0"/>
        <w:adjustRightInd w:val="0"/>
        <w:jc w:val="both"/>
      </w:pPr>
      <w:r w:rsidRPr="00585690">
        <w:t xml:space="preserve">Datum:   </w:t>
      </w:r>
      <w:r w:rsidR="00213E2A" w:rsidRPr="00213E2A">
        <w:rPr>
          <w:highlight w:val="yellow"/>
        </w:rPr>
        <w:t>14.2. 2020</w:t>
      </w:r>
    </w:p>
    <w:p w14:paraId="403E6B08" w14:textId="77777777" w:rsidR="00A752AB" w:rsidRPr="004E3F68" w:rsidRDefault="00A752AB" w:rsidP="00A752AB">
      <w:pPr>
        <w:autoSpaceDE w:val="0"/>
        <w:autoSpaceDN w:val="0"/>
        <w:adjustRightInd w:val="0"/>
        <w:jc w:val="right"/>
        <w:rPr>
          <w:noProof/>
        </w:rPr>
      </w:pPr>
      <w:r w:rsidRPr="004E3F68">
        <w:rPr>
          <w:noProof/>
        </w:rPr>
        <w:t>Pročelnica Odjela za lingvistiku</w:t>
      </w:r>
    </w:p>
    <w:p w14:paraId="359CDB7D" w14:textId="77777777" w:rsidR="00A752AB" w:rsidRPr="004E3F68" w:rsidRDefault="00A752AB" w:rsidP="00A752AB">
      <w:pPr>
        <w:autoSpaceDE w:val="0"/>
        <w:autoSpaceDN w:val="0"/>
        <w:adjustRightInd w:val="0"/>
        <w:jc w:val="right"/>
        <w:rPr>
          <w:noProof/>
        </w:rPr>
      </w:pPr>
    </w:p>
    <w:p w14:paraId="5D9D0C1F" w14:textId="7E545561" w:rsidR="00A752AB" w:rsidRPr="004E3F68" w:rsidRDefault="00A752AB" w:rsidP="00A752AB">
      <w:pPr>
        <w:autoSpaceDE w:val="0"/>
        <w:autoSpaceDN w:val="0"/>
        <w:adjustRightInd w:val="0"/>
        <w:jc w:val="center"/>
      </w:pPr>
      <w:r w:rsidRPr="004E3F68">
        <w:rPr>
          <w:noProof/>
        </w:rPr>
        <w:t xml:space="preserve">                                                             </w:t>
      </w:r>
      <w:r w:rsidR="002402B0" w:rsidRPr="004E3F68">
        <w:rPr>
          <w:noProof/>
        </w:rPr>
        <w:t xml:space="preserve">                           </w:t>
      </w:r>
      <w:r w:rsidRPr="004E3F68">
        <w:rPr>
          <w:noProof/>
        </w:rPr>
        <w:t xml:space="preserve">      </w:t>
      </w:r>
      <w:r w:rsidR="002B335E">
        <w:rPr>
          <w:noProof/>
        </w:rPr>
        <w:t>Izv. prof</w:t>
      </w:r>
      <w:r w:rsidRPr="004E3F68">
        <w:rPr>
          <w:noProof/>
        </w:rPr>
        <w:t>. dr. sc. Lucija Šimičić</w:t>
      </w:r>
    </w:p>
    <w:p w14:paraId="6CE6E690" w14:textId="4D2EA0C7" w:rsidR="002402B0" w:rsidRPr="004E3F68" w:rsidRDefault="00213E2A" w:rsidP="002402B0">
      <w:pPr>
        <w:ind w:left="4963" w:firstLine="709"/>
        <w:rPr>
          <w:color w:val="000000"/>
        </w:rPr>
      </w:pPr>
      <w:r w:rsidRPr="004E3F68">
        <w:rPr>
          <w:noProof/>
          <w:lang w:val="en-US" w:eastAsia="en-US"/>
        </w:rPr>
        <w:drawing>
          <wp:inline distT="0" distB="0" distL="0" distR="0" wp14:anchorId="10DACD8F" wp14:editId="350CA391">
            <wp:extent cx="1089660" cy="10991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00" cy="1104887"/>
                    </a:xfrm>
                    <a:prstGeom prst="rect">
                      <a:avLst/>
                    </a:prstGeom>
                    <a:noFill/>
                    <a:ln>
                      <a:noFill/>
                    </a:ln>
                  </pic:spPr>
                </pic:pic>
              </a:graphicData>
            </a:graphic>
          </wp:inline>
        </w:drawing>
      </w:r>
      <w:r w:rsidR="00005AD6" w:rsidRPr="004E3F68">
        <w:rPr>
          <w:noProof/>
          <w:lang w:val="en-US" w:eastAsia="en-US"/>
        </w:rPr>
        <w:drawing>
          <wp:inline distT="0" distB="0" distL="0" distR="0" wp14:anchorId="29540FA3" wp14:editId="18E8A214">
            <wp:extent cx="1998980" cy="7334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8980" cy="733425"/>
                    </a:xfrm>
                    <a:prstGeom prst="rect">
                      <a:avLst/>
                    </a:prstGeom>
                    <a:noFill/>
                    <a:ln>
                      <a:noFill/>
                    </a:ln>
                  </pic:spPr>
                </pic:pic>
              </a:graphicData>
            </a:graphic>
          </wp:inline>
        </w:drawing>
      </w:r>
    </w:p>
    <w:p w14:paraId="71281254" w14:textId="2A655C2E" w:rsidR="003D520A" w:rsidRPr="004E3F68" w:rsidRDefault="002402B0" w:rsidP="002402B0">
      <w:pPr>
        <w:tabs>
          <w:tab w:val="left" w:pos="7500"/>
        </w:tabs>
      </w:pPr>
      <w:r w:rsidRPr="004E3F68">
        <w:rPr>
          <w:noProof/>
        </w:rPr>
        <w:t xml:space="preserve">                                                                 </w:t>
      </w:r>
      <w:r w:rsidRPr="004E3F68">
        <w:tab/>
      </w:r>
    </w:p>
    <w:sectPr w:rsidR="003D520A" w:rsidRPr="004E3F6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DFFC6" w16cid:durableId="1F4CB31C"/>
  <w16cid:commentId w16cid:paraId="4DC547C6" w16cid:durableId="1F4CB31D"/>
  <w16cid:commentId w16cid:paraId="07017B64" w16cid:durableId="1F4CB31E"/>
  <w16cid:commentId w16cid:paraId="2AC377B3" w16cid:durableId="1F4CB31F"/>
  <w16cid:commentId w16cid:paraId="7C30E2F2" w16cid:durableId="1F4CB3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E532" w14:textId="77777777" w:rsidR="00002D4A" w:rsidRDefault="00002D4A" w:rsidP="007122AA">
      <w:r>
        <w:separator/>
      </w:r>
    </w:p>
  </w:endnote>
  <w:endnote w:type="continuationSeparator" w:id="0">
    <w:p w14:paraId="7F2683E7" w14:textId="77777777" w:rsidR="00002D4A" w:rsidRDefault="00002D4A" w:rsidP="0071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 Pro W3">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DejaVu Sans">
    <w:charset w:val="00"/>
    <w:family w:val="auto"/>
    <w:pitch w:val="variable"/>
    <w:sig w:usb0="00000003" w:usb1="00000000" w:usb2="00000000" w:usb3="00000000" w:csb0="00000001" w:csb1="00000000"/>
  </w:font>
  <w:font w:name="Times">
    <w:panose1 w:val="02020603050405020304"/>
    <w:charset w:val="00"/>
    <w:family w:val="auto"/>
    <w:pitch w:val="variable"/>
    <w:sig w:usb0="00000007" w:usb1="00000000" w:usb2="00000000" w:usb3="00000000" w:csb0="00000093" w:csb1="00000000"/>
  </w:font>
  <w:font w:name="UnizgDisplay Normal">
    <w:altName w:val="Arial"/>
    <w:panose1 w:val="00000000000000000000"/>
    <w:charset w:val="00"/>
    <w:family w:val="modern"/>
    <w:notTrueType/>
    <w:pitch w:val="variable"/>
    <w:sig w:usb0="00000001" w:usb1="5000206B"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Arial Narrow,Arial">
    <w:charset w:val="00"/>
    <w:family w:val="auto"/>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1AE4" w14:textId="77777777" w:rsidR="000D389B" w:rsidRDefault="000D389B" w:rsidP="007122A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A77868C" w14:textId="77777777" w:rsidR="000D389B" w:rsidRDefault="000D389B" w:rsidP="00C4682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88E6" w14:textId="2B424F16" w:rsidR="000D389B" w:rsidRDefault="000D389B" w:rsidP="007122A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E3D6D">
      <w:rPr>
        <w:rStyle w:val="Brojstranice"/>
        <w:noProof/>
      </w:rPr>
      <w:t>24</w:t>
    </w:r>
    <w:r>
      <w:rPr>
        <w:rStyle w:val="Brojstranice"/>
      </w:rPr>
      <w:fldChar w:fldCharType="end"/>
    </w:r>
  </w:p>
  <w:p w14:paraId="0BA4D9B1" w14:textId="77777777" w:rsidR="000D389B" w:rsidRDefault="000D389B" w:rsidP="00C46821">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95C9" w14:textId="77777777" w:rsidR="00002D4A" w:rsidRDefault="00002D4A" w:rsidP="007122AA">
      <w:r>
        <w:separator/>
      </w:r>
    </w:p>
  </w:footnote>
  <w:footnote w:type="continuationSeparator" w:id="0">
    <w:p w14:paraId="09692C40" w14:textId="77777777" w:rsidR="00002D4A" w:rsidRDefault="00002D4A" w:rsidP="00712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pStyle w:val="Naslov1"/>
      <w:lvlText w:val=""/>
      <w:lvlJc w:val="left"/>
      <w:pPr>
        <w:tabs>
          <w:tab w:val="num" w:pos="720"/>
        </w:tabs>
        <w:ind w:left="720" w:hanging="360"/>
      </w:pPr>
      <w:rPr>
        <w:rFonts w:ascii="Symbol" w:hAnsi="Symbol"/>
        <w:sz w:val="24"/>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Tahoma"/>
      </w:rPr>
    </w:lvl>
    <w:lvl w:ilvl="1">
      <w:start w:val="1"/>
      <w:numFmt w:val="bullet"/>
      <w:lvlText w:val=""/>
      <w:lvlJc w:val="left"/>
      <w:pPr>
        <w:tabs>
          <w:tab w:val="num" w:pos="1414"/>
        </w:tabs>
        <w:ind w:left="1414" w:hanging="283"/>
      </w:pPr>
      <w:rPr>
        <w:rFonts w:ascii="Symbol" w:hAnsi="Symbol" w:cs="Tahoma"/>
      </w:rPr>
    </w:lvl>
    <w:lvl w:ilvl="2">
      <w:start w:val="1"/>
      <w:numFmt w:val="bullet"/>
      <w:lvlText w:val=""/>
      <w:lvlJc w:val="left"/>
      <w:pPr>
        <w:tabs>
          <w:tab w:val="num" w:pos="2121"/>
        </w:tabs>
        <w:ind w:left="2121" w:hanging="283"/>
      </w:pPr>
      <w:rPr>
        <w:rFonts w:ascii="Symbol" w:hAnsi="Symbol" w:cs="Tahoma"/>
      </w:rPr>
    </w:lvl>
    <w:lvl w:ilvl="3">
      <w:start w:val="1"/>
      <w:numFmt w:val="bullet"/>
      <w:lvlText w:val=""/>
      <w:lvlJc w:val="left"/>
      <w:pPr>
        <w:tabs>
          <w:tab w:val="num" w:pos="2828"/>
        </w:tabs>
        <w:ind w:left="2828" w:hanging="283"/>
      </w:pPr>
      <w:rPr>
        <w:rFonts w:ascii="Symbol" w:hAnsi="Symbol" w:cs="Tahoma"/>
      </w:rPr>
    </w:lvl>
    <w:lvl w:ilvl="4">
      <w:start w:val="1"/>
      <w:numFmt w:val="bullet"/>
      <w:lvlText w:val=""/>
      <w:lvlJc w:val="left"/>
      <w:pPr>
        <w:tabs>
          <w:tab w:val="num" w:pos="3535"/>
        </w:tabs>
        <w:ind w:left="3535" w:hanging="283"/>
      </w:pPr>
      <w:rPr>
        <w:rFonts w:ascii="Symbol" w:hAnsi="Symbol" w:cs="Tahoma"/>
      </w:rPr>
    </w:lvl>
    <w:lvl w:ilvl="5">
      <w:start w:val="1"/>
      <w:numFmt w:val="bullet"/>
      <w:lvlText w:val=""/>
      <w:lvlJc w:val="left"/>
      <w:pPr>
        <w:tabs>
          <w:tab w:val="num" w:pos="4242"/>
        </w:tabs>
        <w:ind w:left="4242" w:hanging="283"/>
      </w:pPr>
      <w:rPr>
        <w:rFonts w:ascii="Symbol" w:hAnsi="Symbol" w:cs="Tahoma"/>
      </w:rPr>
    </w:lvl>
    <w:lvl w:ilvl="6">
      <w:start w:val="1"/>
      <w:numFmt w:val="bullet"/>
      <w:lvlText w:val=""/>
      <w:lvlJc w:val="left"/>
      <w:pPr>
        <w:tabs>
          <w:tab w:val="num" w:pos="4949"/>
        </w:tabs>
        <w:ind w:left="4949" w:hanging="283"/>
      </w:pPr>
      <w:rPr>
        <w:rFonts w:ascii="Symbol" w:hAnsi="Symbol" w:cs="Tahoma"/>
      </w:rPr>
    </w:lvl>
    <w:lvl w:ilvl="7">
      <w:start w:val="1"/>
      <w:numFmt w:val="bullet"/>
      <w:lvlText w:val=""/>
      <w:lvlJc w:val="left"/>
      <w:pPr>
        <w:tabs>
          <w:tab w:val="num" w:pos="5656"/>
        </w:tabs>
        <w:ind w:left="5656" w:hanging="283"/>
      </w:pPr>
      <w:rPr>
        <w:rFonts w:ascii="Symbol" w:hAnsi="Symbol" w:cs="Tahoma"/>
      </w:rPr>
    </w:lvl>
    <w:lvl w:ilvl="8">
      <w:start w:val="1"/>
      <w:numFmt w:val="bullet"/>
      <w:lvlText w:val=""/>
      <w:lvlJc w:val="left"/>
      <w:pPr>
        <w:tabs>
          <w:tab w:val="num" w:pos="6363"/>
        </w:tabs>
        <w:ind w:left="6363" w:hanging="283"/>
      </w:pPr>
      <w:rPr>
        <w:rFonts w:ascii="Symbol" w:hAnsi="Symbol" w:cs="Tahoma"/>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ascii="Arial Narrow" w:hAnsi="Arial Narrow"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7"/>
    <w:multiLevelType w:val="multilevel"/>
    <w:tmpl w:val="00000007"/>
    <w:name w:val="WW8Num7"/>
    <w:lvl w:ilvl="0">
      <w:start w:val="2"/>
      <w:numFmt w:val="decimal"/>
      <w:lvlText w:val="%1."/>
      <w:lvlJc w:val="left"/>
      <w:pPr>
        <w:tabs>
          <w:tab w:val="num" w:pos="0"/>
        </w:tabs>
        <w:ind w:left="435" w:hanging="435"/>
      </w:pPr>
      <w:rPr>
        <w:rFonts w:cs="Times New Roman"/>
      </w:rPr>
    </w:lvl>
    <w:lvl w:ilvl="1">
      <w:start w:val="12"/>
      <w:numFmt w:val="decimal"/>
      <w:lvlText w:val="%1.%2."/>
      <w:lvlJc w:val="left"/>
      <w:pPr>
        <w:tabs>
          <w:tab w:val="num" w:pos="0"/>
        </w:tabs>
        <w:ind w:left="435" w:hanging="435"/>
      </w:pPr>
      <w:rPr>
        <w:rFonts w:cs="Times New Roman"/>
      </w:rPr>
    </w:lvl>
    <w:lvl w:ilvl="2">
      <w:start w:val="1"/>
      <w:numFmt w:val="decimal"/>
      <w:lvlText w:val="%1.%2.%3."/>
      <w:lvlJc w:val="left"/>
      <w:pPr>
        <w:tabs>
          <w:tab w:val="num" w:pos="0"/>
        </w:tabs>
        <w:ind w:left="1590" w:hanging="720"/>
      </w:pPr>
      <w:rPr>
        <w:rFonts w:cs="Times New Roman"/>
      </w:rPr>
    </w:lvl>
    <w:lvl w:ilvl="3">
      <w:start w:val="1"/>
      <w:numFmt w:val="decimal"/>
      <w:lvlText w:val="%1.%2.%3.%4."/>
      <w:lvlJc w:val="left"/>
      <w:pPr>
        <w:tabs>
          <w:tab w:val="num" w:pos="0"/>
        </w:tabs>
        <w:ind w:left="2025" w:hanging="720"/>
      </w:pPr>
      <w:rPr>
        <w:rFonts w:cs="Times New Roman"/>
      </w:rPr>
    </w:lvl>
    <w:lvl w:ilvl="4">
      <w:start w:val="1"/>
      <w:numFmt w:val="decimal"/>
      <w:lvlText w:val="%1.%2.%3.%4.%5."/>
      <w:lvlJc w:val="left"/>
      <w:pPr>
        <w:tabs>
          <w:tab w:val="num" w:pos="0"/>
        </w:tabs>
        <w:ind w:left="2820" w:hanging="1080"/>
      </w:pPr>
      <w:rPr>
        <w:rFonts w:cs="Times New Roman"/>
      </w:rPr>
    </w:lvl>
    <w:lvl w:ilvl="5">
      <w:start w:val="1"/>
      <w:numFmt w:val="decimal"/>
      <w:lvlText w:val="%1.%2.%3.%4.%5.%6."/>
      <w:lvlJc w:val="left"/>
      <w:pPr>
        <w:tabs>
          <w:tab w:val="num" w:pos="0"/>
        </w:tabs>
        <w:ind w:left="3255" w:hanging="1080"/>
      </w:pPr>
      <w:rPr>
        <w:rFonts w:cs="Times New Roman"/>
      </w:rPr>
    </w:lvl>
    <w:lvl w:ilvl="6">
      <w:start w:val="1"/>
      <w:numFmt w:val="decimal"/>
      <w:lvlText w:val="%1.%2.%3.%4.%5.%6.%7."/>
      <w:lvlJc w:val="left"/>
      <w:pPr>
        <w:tabs>
          <w:tab w:val="num" w:pos="0"/>
        </w:tabs>
        <w:ind w:left="4050" w:hanging="1440"/>
      </w:pPr>
      <w:rPr>
        <w:rFonts w:cs="Times New Roman"/>
      </w:rPr>
    </w:lvl>
    <w:lvl w:ilvl="7">
      <w:start w:val="1"/>
      <w:numFmt w:val="decimal"/>
      <w:lvlText w:val="%1.%2.%3.%4.%5.%6.%7.%8."/>
      <w:lvlJc w:val="left"/>
      <w:pPr>
        <w:tabs>
          <w:tab w:val="num" w:pos="0"/>
        </w:tabs>
        <w:ind w:left="4485" w:hanging="1440"/>
      </w:pPr>
      <w:rPr>
        <w:rFonts w:cs="Times New Roman"/>
      </w:rPr>
    </w:lvl>
    <w:lvl w:ilvl="8">
      <w:start w:val="1"/>
      <w:numFmt w:val="decimal"/>
      <w:lvlText w:val="%1.%2.%3.%4.%5.%6.%7.%8.%9."/>
      <w:lvlJc w:val="left"/>
      <w:pPr>
        <w:tabs>
          <w:tab w:val="num" w:pos="0"/>
        </w:tabs>
        <w:ind w:left="5280" w:hanging="1800"/>
      </w:pPr>
      <w:rPr>
        <w:rFonts w:cs="Times New Roman"/>
      </w:rPr>
    </w:lvl>
  </w:abstractNum>
  <w:abstractNum w:abstractNumId="5" w15:restartNumberingAfterBreak="0">
    <w:nsid w:val="00000008"/>
    <w:multiLevelType w:val="multilevel"/>
    <w:tmpl w:val="00000008"/>
    <w:name w:val="WW8Num8"/>
    <w:lvl w:ilvl="0">
      <w:start w:val="3"/>
      <w:numFmt w:val="decimal"/>
      <w:lvlText w:val="%1"/>
      <w:lvlJc w:val="left"/>
      <w:pPr>
        <w:tabs>
          <w:tab w:val="num" w:pos="0"/>
        </w:tabs>
        <w:ind w:left="360" w:hanging="360"/>
      </w:pPr>
      <w:rPr>
        <w:rFonts w:cs="Times New Roman"/>
      </w:rPr>
    </w:lvl>
    <w:lvl w:ilvl="1">
      <w:start w:val="6"/>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A"/>
    <w:multiLevelType w:val="multilevel"/>
    <w:tmpl w:val="0000000A"/>
    <w:name w:val="WW8Num1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3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0D"/>
    <w:multiLevelType w:val="multilevel"/>
    <w:tmpl w:val="0000000D"/>
    <w:name w:val="WW8Num38"/>
    <w:lvl w:ilvl="0">
      <w:start w:val="2"/>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360"/>
        </w:tabs>
        <w:ind w:left="360" w:hanging="36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11" w15:restartNumberingAfterBreak="0">
    <w:nsid w:val="00000029"/>
    <w:multiLevelType w:val="singleLevel"/>
    <w:tmpl w:val="00000029"/>
    <w:name w:val="WW8Num45"/>
    <w:lvl w:ilvl="0">
      <w:start w:val="1"/>
      <w:numFmt w:val="bullet"/>
      <w:lvlText w:val=""/>
      <w:lvlJc w:val="left"/>
      <w:pPr>
        <w:tabs>
          <w:tab w:val="num" w:pos="0"/>
        </w:tabs>
        <w:ind w:left="720" w:hanging="360"/>
      </w:pPr>
      <w:rPr>
        <w:rFonts w:ascii="Symbol" w:hAnsi="Symbol" w:cs="Wingdings"/>
      </w:rPr>
    </w:lvl>
  </w:abstractNum>
  <w:abstractNum w:abstractNumId="12" w15:restartNumberingAfterBreak="0">
    <w:nsid w:val="04060307"/>
    <w:multiLevelType w:val="hybridMultilevel"/>
    <w:tmpl w:val="C784A70C"/>
    <w:lvl w:ilvl="0" w:tplc="0BCE4FDA">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99602E5"/>
    <w:multiLevelType w:val="hybridMultilevel"/>
    <w:tmpl w:val="6ED0BC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9C03C11"/>
    <w:multiLevelType w:val="hybridMultilevel"/>
    <w:tmpl w:val="95823C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ECE1799"/>
    <w:multiLevelType w:val="hybridMultilevel"/>
    <w:tmpl w:val="E73444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0F282547"/>
    <w:multiLevelType w:val="hybridMultilevel"/>
    <w:tmpl w:val="A01E0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0A264B"/>
    <w:multiLevelType w:val="hybridMultilevel"/>
    <w:tmpl w:val="705251C2"/>
    <w:lvl w:ilvl="0" w:tplc="111E2B80">
      <w:start w:val="2"/>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0C271C"/>
    <w:multiLevelType w:val="hybridMultilevel"/>
    <w:tmpl w:val="1422C24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1C9545E9"/>
    <w:multiLevelType w:val="hybridMultilevel"/>
    <w:tmpl w:val="7FD698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1F355B29"/>
    <w:multiLevelType w:val="hybridMultilevel"/>
    <w:tmpl w:val="DB1694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2CED489E"/>
    <w:multiLevelType w:val="hybridMultilevel"/>
    <w:tmpl w:val="95823C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0655EB8"/>
    <w:multiLevelType w:val="hybridMultilevel"/>
    <w:tmpl w:val="1D0C9A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3652191A"/>
    <w:multiLevelType w:val="hybridMultilevel"/>
    <w:tmpl w:val="3CC23C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11B7208"/>
    <w:multiLevelType w:val="hybridMultilevel"/>
    <w:tmpl w:val="EE26B4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9296284"/>
    <w:multiLevelType w:val="multilevel"/>
    <w:tmpl w:val="65C6CECA"/>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6" w15:restartNumberingAfterBreak="0">
    <w:nsid w:val="4A8763B8"/>
    <w:multiLevelType w:val="hybridMultilevel"/>
    <w:tmpl w:val="9EA0D2B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F301A84"/>
    <w:multiLevelType w:val="hybridMultilevel"/>
    <w:tmpl w:val="DAD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75D71"/>
    <w:multiLevelType w:val="hybridMultilevel"/>
    <w:tmpl w:val="8BDAB9CA"/>
    <w:lvl w:ilvl="0" w:tplc="DEAE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486713"/>
    <w:multiLevelType w:val="hybridMultilevel"/>
    <w:tmpl w:val="041AD2C8"/>
    <w:lvl w:ilvl="0" w:tplc="111E2B80">
      <w:start w:val="2"/>
      <w:numFmt w:val="bullet"/>
      <w:lvlText w:val="-"/>
      <w:lvlJc w:val="left"/>
      <w:pPr>
        <w:ind w:left="1080" w:hanging="360"/>
      </w:pPr>
      <w:rPr>
        <w:rFonts w:ascii="Arial Narrow" w:eastAsia="Times New Roman" w:hAnsi="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5F2258F2"/>
    <w:multiLevelType w:val="hybridMultilevel"/>
    <w:tmpl w:val="0C768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29612A"/>
    <w:multiLevelType w:val="hybridMultilevel"/>
    <w:tmpl w:val="192C1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3C2446"/>
    <w:multiLevelType w:val="hybridMultilevel"/>
    <w:tmpl w:val="5D26F56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283368"/>
    <w:multiLevelType w:val="hybridMultilevel"/>
    <w:tmpl w:val="D4BCC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C960E69"/>
    <w:multiLevelType w:val="hybridMultilevel"/>
    <w:tmpl w:val="EA6A910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96588D"/>
    <w:multiLevelType w:val="hybridMultilevel"/>
    <w:tmpl w:val="B7B8B4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8971152"/>
    <w:multiLevelType w:val="hybridMultilevel"/>
    <w:tmpl w:val="3034BF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1"/>
  </w:num>
  <w:num w:numId="3">
    <w:abstractNumId w:val="32"/>
  </w:num>
  <w:num w:numId="4">
    <w:abstractNumId w:val="25"/>
  </w:num>
  <w:num w:numId="5">
    <w:abstractNumId w:val="36"/>
  </w:num>
  <w:num w:numId="6">
    <w:abstractNumId w:val="23"/>
  </w:num>
  <w:num w:numId="7">
    <w:abstractNumId w:val="18"/>
  </w:num>
  <w:num w:numId="8">
    <w:abstractNumId w:val="24"/>
  </w:num>
  <w:num w:numId="9">
    <w:abstractNumId w:val="26"/>
  </w:num>
  <w:num w:numId="10">
    <w:abstractNumId w:val="19"/>
  </w:num>
  <w:num w:numId="11">
    <w:abstractNumId w:val="12"/>
  </w:num>
  <w:num w:numId="12">
    <w:abstractNumId w:val="35"/>
  </w:num>
  <w:num w:numId="13">
    <w:abstractNumId w:val="21"/>
  </w:num>
  <w:num w:numId="14">
    <w:abstractNumId w:val="17"/>
  </w:num>
  <w:num w:numId="15">
    <w:abstractNumId w:val="22"/>
  </w:num>
  <w:num w:numId="16">
    <w:abstractNumId w:val="15"/>
  </w:num>
  <w:num w:numId="17">
    <w:abstractNumId w:val="20"/>
  </w:num>
  <w:num w:numId="18">
    <w:abstractNumId w:val="13"/>
  </w:num>
  <w:num w:numId="19">
    <w:abstractNumId w:val="27"/>
  </w:num>
  <w:num w:numId="20">
    <w:abstractNumId w:val="30"/>
  </w:num>
  <w:num w:numId="21">
    <w:abstractNumId w:val="16"/>
  </w:num>
  <w:num w:numId="22">
    <w:abstractNumId w:val="29"/>
  </w:num>
  <w:num w:numId="23">
    <w:abstractNumId w:val="14"/>
  </w:num>
  <w:num w:numId="24">
    <w:abstractNumId w:val="33"/>
  </w:num>
  <w:num w:numId="25">
    <w:abstractNumId w:val="28"/>
  </w:num>
  <w:num w:numId="26">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6A"/>
    <w:rsid w:val="00002D4A"/>
    <w:rsid w:val="000034DF"/>
    <w:rsid w:val="00005AD6"/>
    <w:rsid w:val="0001236F"/>
    <w:rsid w:val="00015C40"/>
    <w:rsid w:val="00021326"/>
    <w:rsid w:val="000271B6"/>
    <w:rsid w:val="00035C0D"/>
    <w:rsid w:val="00040068"/>
    <w:rsid w:val="00045B8A"/>
    <w:rsid w:val="00053840"/>
    <w:rsid w:val="00061A82"/>
    <w:rsid w:val="00074BDD"/>
    <w:rsid w:val="00077958"/>
    <w:rsid w:val="000825AE"/>
    <w:rsid w:val="00092901"/>
    <w:rsid w:val="000A196D"/>
    <w:rsid w:val="000A3F5D"/>
    <w:rsid w:val="000B3746"/>
    <w:rsid w:val="000B4B08"/>
    <w:rsid w:val="000C5789"/>
    <w:rsid w:val="000C7D8F"/>
    <w:rsid w:val="000D389B"/>
    <w:rsid w:val="000D6573"/>
    <w:rsid w:val="000E5461"/>
    <w:rsid w:val="000F22F5"/>
    <w:rsid w:val="000F6851"/>
    <w:rsid w:val="001062B3"/>
    <w:rsid w:val="0010771A"/>
    <w:rsid w:val="00110246"/>
    <w:rsid w:val="00111EAB"/>
    <w:rsid w:val="001140AC"/>
    <w:rsid w:val="00132BB4"/>
    <w:rsid w:val="00135F9D"/>
    <w:rsid w:val="001426AC"/>
    <w:rsid w:val="0014408D"/>
    <w:rsid w:val="001466D0"/>
    <w:rsid w:val="0014794F"/>
    <w:rsid w:val="00171D6E"/>
    <w:rsid w:val="00176C39"/>
    <w:rsid w:val="00194301"/>
    <w:rsid w:val="001B3C46"/>
    <w:rsid w:val="001B5F1A"/>
    <w:rsid w:val="001C4B9B"/>
    <w:rsid w:val="001D0025"/>
    <w:rsid w:val="001D3FB2"/>
    <w:rsid w:val="001F2159"/>
    <w:rsid w:val="001F73DF"/>
    <w:rsid w:val="002013F4"/>
    <w:rsid w:val="00201F15"/>
    <w:rsid w:val="00204299"/>
    <w:rsid w:val="00205C08"/>
    <w:rsid w:val="00213E2A"/>
    <w:rsid w:val="00214EB4"/>
    <w:rsid w:val="00221205"/>
    <w:rsid w:val="00221903"/>
    <w:rsid w:val="00222ADF"/>
    <w:rsid w:val="00226511"/>
    <w:rsid w:val="002267A4"/>
    <w:rsid w:val="00227B75"/>
    <w:rsid w:val="00230F85"/>
    <w:rsid w:val="00236C33"/>
    <w:rsid w:val="002402B0"/>
    <w:rsid w:val="00240CE6"/>
    <w:rsid w:val="0025390A"/>
    <w:rsid w:val="002563C7"/>
    <w:rsid w:val="00256BED"/>
    <w:rsid w:val="0026731F"/>
    <w:rsid w:val="002778C2"/>
    <w:rsid w:val="002807FC"/>
    <w:rsid w:val="00290143"/>
    <w:rsid w:val="002A5DB5"/>
    <w:rsid w:val="002B335E"/>
    <w:rsid w:val="002C3DCD"/>
    <w:rsid w:val="002C41E3"/>
    <w:rsid w:val="002D36A0"/>
    <w:rsid w:val="002D5790"/>
    <w:rsid w:val="002E121D"/>
    <w:rsid w:val="002E1F5D"/>
    <w:rsid w:val="002E202A"/>
    <w:rsid w:val="002E3F5E"/>
    <w:rsid w:val="002E40BB"/>
    <w:rsid w:val="002E6BF8"/>
    <w:rsid w:val="002F59B5"/>
    <w:rsid w:val="003102D3"/>
    <w:rsid w:val="00311C12"/>
    <w:rsid w:val="0031589F"/>
    <w:rsid w:val="00315F07"/>
    <w:rsid w:val="00320C80"/>
    <w:rsid w:val="00324A7C"/>
    <w:rsid w:val="003312A2"/>
    <w:rsid w:val="00343B58"/>
    <w:rsid w:val="00352DE4"/>
    <w:rsid w:val="00354395"/>
    <w:rsid w:val="00356781"/>
    <w:rsid w:val="00366ED5"/>
    <w:rsid w:val="0036704D"/>
    <w:rsid w:val="0039154B"/>
    <w:rsid w:val="003920F3"/>
    <w:rsid w:val="00395683"/>
    <w:rsid w:val="00397B3B"/>
    <w:rsid w:val="003A01ED"/>
    <w:rsid w:val="003A15F0"/>
    <w:rsid w:val="003A4119"/>
    <w:rsid w:val="003B3396"/>
    <w:rsid w:val="003B47D8"/>
    <w:rsid w:val="003B5334"/>
    <w:rsid w:val="003B64A2"/>
    <w:rsid w:val="003C3305"/>
    <w:rsid w:val="003C334B"/>
    <w:rsid w:val="003C47FE"/>
    <w:rsid w:val="003C61C2"/>
    <w:rsid w:val="003C7BC6"/>
    <w:rsid w:val="003D520A"/>
    <w:rsid w:val="003D547C"/>
    <w:rsid w:val="003E0D3B"/>
    <w:rsid w:val="003E483F"/>
    <w:rsid w:val="003E5FBA"/>
    <w:rsid w:val="003E6E28"/>
    <w:rsid w:val="003F2532"/>
    <w:rsid w:val="003F30E3"/>
    <w:rsid w:val="003F4116"/>
    <w:rsid w:val="004023E8"/>
    <w:rsid w:val="00406493"/>
    <w:rsid w:val="0041006A"/>
    <w:rsid w:val="00410AAC"/>
    <w:rsid w:val="004125C1"/>
    <w:rsid w:val="00420F3E"/>
    <w:rsid w:val="00424E9B"/>
    <w:rsid w:val="0043293C"/>
    <w:rsid w:val="00450457"/>
    <w:rsid w:val="0045267A"/>
    <w:rsid w:val="004572BE"/>
    <w:rsid w:val="00462710"/>
    <w:rsid w:val="00467F15"/>
    <w:rsid w:val="004822BD"/>
    <w:rsid w:val="00482E49"/>
    <w:rsid w:val="0048618F"/>
    <w:rsid w:val="00497BE2"/>
    <w:rsid w:val="004B026E"/>
    <w:rsid w:val="004B02B3"/>
    <w:rsid w:val="004C3F22"/>
    <w:rsid w:val="004C403D"/>
    <w:rsid w:val="004D7F3B"/>
    <w:rsid w:val="004E3F68"/>
    <w:rsid w:val="004E795D"/>
    <w:rsid w:val="004F051A"/>
    <w:rsid w:val="004F3DBB"/>
    <w:rsid w:val="00500DD5"/>
    <w:rsid w:val="00500F37"/>
    <w:rsid w:val="00501A60"/>
    <w:rsid w:val="005021BA"/>
    <w:rsid w:val="005056FD"/>
    <w:rsid w:val="005078C7"/>
    <w:rsid w:val="005079F3"/>
    <w:rsid w:val="00514D6A"/>
    <w:rsid w:val="00516EED"/>
    <w:rsid w:val="00534605"/>
    <w:rsid w:val="005516F8"/>
    <w:rsid w:val="005565AE"/>
    <w:rsid w:val="0056797B"/>
    <w:rsid w:val="00571F71"/>
    <w:rsid w:val="00573FB0"/>
    <w:rsid w:val="00575172"/>
    <w:rsid w:val="00580164"/>
    <w:rsid w:val="00581638"/>
    <w:rsid w:val="00581E2F"/>
    <w:rsid w:val="00585690"/>
    <w:rsid w:val="00585FAC"/>
    <w:rsid w:val="005918CC"/>
    <w:rsid w:val="005B0588"/>
    <w:rsid w:val="005B39EC"/>
    <w:rsid w:val="005B7685"/>
    <w:rsid w:val="005C1097"/>
    <w:rsid w:val="005C2921"/>
    <w:rsid w:val="005C4DE8"/>
    <w:rsid w:val="005D5663"/>
    <w:rsid w:val="005E2B27"/>
    <w:rsid w:val="005F0E77"/>
    <w:rsid w:val="005F193E"/>
    <w:rsid w:val="005F2EC6"/>
    <w:rsid w:val="005F4355"/>
    <w:rsid w:val="005F5834"/>
    <w:rsid w:val="005F6970"/>
    <w:rsid w:val="00601AF4"/>
    <w:rsid w:val="00612D52"/>
    <w:rsid w:val="00615B15"/>
    <w:rsid w:val="00621A39"/>
    <w:rsid w:val="006269EE"/>
    <w:rsid w:val="00627581"/>
    <w:rsid w:val="006324DC"/>
    <w:rsid w:val="00637DAA"/>
    <w:rsid w:val="00654A54"/>
    <w:rsid w:val="00654A80"/>
    <w:rsid w:val="00656A75"/>
    <w:rsid w:val="00664F08"/>
    <w:rsid w:val="00671AB7"/>
    <w:rsid w:val="00677DBB"/>
    <w:rsid w:val="006938BE"/>
    <w:rsid w:val="006952C3"/>
    <w:rsid w:val="006A07F5"/>
    <w:rsid w:val="006A3690"/>
    <w:rsid w:val="006B0DF7"/>
    <w:rsid w:val="006B320D"/>
    <w:rsid w:val="006C4B0C"/>
    <w:rsid w:val="006D0E62"/>
    <w:rsid w:val="006D3010"/>
    <w:rsid w:val="006E1035"/>
    <w:rsid w:val="006E3D6D"/>
    <w:rsid w:val="006F1441"/>
    <w:rsid w:val="007071CC"/>
    <w:rsid w:val="007109BB"/>
    <w:rsid w:val="007114C1"/>
    <w:rsid w:val="007117F7"/>
    <w:rsid w:val="00711B38"/>
    <w:rsid w:val="007122AA"/>
    <w:rsid w:val="00713880"/>
    <w:rsid w:val="0072170F"/>
    <w:rsid w:val="00724A60"/>
    <w:rsid w:val="00732CF4"/>
    <w:rsid w:val="007353A5"/>
    <w:rsid w:val="00737CA2"/>
    <w:rsid w:val="0074118C"/>
    <w:rsid w:val="00741A87"/>
    <w:rsid w:val="00746B1A"/>
    <w:rsid w:val="00747E28"/>
    <w:rsid w:val="00750FE9"/>
    <w:rsid w:val="00761082"/>
    <w:rsid w:val="00761D50"/>
    <w:rsid w:val="007630FC"/>
    <w:rsid w:val="00764F3B"/>
    <w:rsid w:val="00765B8A"/>
    <w:rsid w:val="00777204"/>
    <w:rsid w:val="00781D5B"/>
    <w:rsid w:val="007940E8"/>
    <w:rsid w:val="00794C89"/>
    <w:rsid w:val="00797F07"/>
    <w:rsid w:val="007A5639"/>
    <w:rsid w:val="007B7B11"/>
    <w:rsid w:val="007C0690"/>
    <w:rsid w:val="007C09F0"/>
    <w:rsid w:val="007C3F8A"/>
    <w:rsid w:val="007C6091"/>
    <w:rsid w:val="007D559B"/>
    <w:rsid w:val="007D7928"/>
    <w:rsid w:val="007E1926"/>
    <w:rsid w:val="007E245E"/>
    <w:rsid w:val="007F038A"/>
    <w:rsid w:val="00803CC6"/>
    <w:rsid w:val="00803D05"/>
    <w:rsid w:val="0080679E"/>
    <w:rsid w:val="008120FF"/>
    <w:rsid w:val="0081544B"/>
    <w:rsid w:val="008210FC"/>
    <w:rsid w:val="00821E1E"/>
    <w:rsid w:val="008326F8"/>
    <w:rsid w:val="00832EDC"/>
    <w:rsid w:val="00834FC8"/>
    <w:rsid w:val="00841AE1"/>
    <w:rsid w:val="008421B2"/>
    <w:rsid w:val="008443F9"/>
    <w:rsid w:val="008521B2"/>
    <w:rsid w:val="00855E1F"/>
    <w:rsid w:val="0086238A"/>
    <w:rsid w:val="00870298"/>
    <w:rsid w:val="00880EA7"/>
    <w:rsid w:val="008817DB"/>
    <w:rsid w:val="00883441"/>
    <w:rsid w:val="00886E10"/>
    <w:rsid w:val="00892B14"/>
    <w:rsid w:val="008A47FB"/>
    <w:rsid w:val="008B159C"/>
    <w:rsid w:val="008B66C2"/>
    <w:rsid w:val="008B7684"/>
    <w:rsid w:val="008C43AB"/>
    <w:rsid w:val="008C5151"/>
    <w:rsid w:val="008C61BD"/>
    <w:rsid w:val="008F73B9"/>
    <w:rsid w:val="009003C4"/>
    <w:rsid w:val="00917FC1"/>
    <w:rsid w:val="00923BC6"/>
    <w:rsid w:val="009426A2"/>
    <w:rsid w:val="00945054"/>
    <w:rsid w:val="00951E78"/>
    <w:rsid w:val="00952E6C"/>
    <w:rsid w:val="009556BE"/>
    <w:rsid w:val="00955B32"/>
    <w:rsid w:val="00957C4E"/>
    <w:rsid w:val="00983689"/>
    <w:rsid w:val="00983E4F"/>
    <w:rsid w:val="009873F4"/>
    <w:rsid w:val="009B18DD"/>
    <w:rsid w:val="009C1B4A"/>
    <w:rsid w:val="009C22B8"/>
    <w:rsid w:val="009D153E"/>
    <w:rsid w:val="009D2099"/>
    <w:rsid w:val="009D7853"/>
    <w:rsid w:val="009E06D3"/>
    <w:rsid w:val="009E51A7"/>
    <w:rsid w:val="009E51FA"/>
    <w:rsid w:val="009E7D6C"/>
    <w:rsid w:val="009F1A98"/>
    <w:rsid w:val="009F75D9"/>
    <w:rsid w:val="00A1641E"/>
    <w:rsid w:val="00A2175B"/>
    <w:rsid w:val="00A3110E"/>
    <w:rsid w:val="00A31BD4"/>
    <w:rsid w:val="00A36F79"/>
    <w:rsid w:val="00A45BF6"/>
    <w:rsid w:val="00A47C8C"/>
    <w:rsid w:val="00A558A6"/>
    <w:rsid w:val="00A56AEF"/>
    <w:rsid w:val="00A65379"/>
    <w:rsid w:val="00A71A1A"/>
    <w:rsid w:val="00A7333A"/>
    <w:rsid w:val="00A73F15"/>
    <w:rsid w:val="00A752AB"/>
    <w:rsid w:val="00A825B3"/>
    <w:rsid w:val="00A84338"/>
    <w:rsid w:val="00A87EA6"/>
    <w:rsid w:val="00A9056D"/>
    <w:rsid w:val="00A9163C"/>
    <w:rsid w:val="00A92473"/>
    <w:rsid w:val="00A96038"/>
    <w:rsid w:val="00AA04B2"/>
    <w:rsid w:val="00AA7033"/>
    <w:rsid w:val="00AB24FF"/>
    <w:rsid w:val="00AB2B9B"/>
    <w:rsid w:val="00AB38C5"/>
    <w:rsid w:val="00AC0F2C"/>
    <w:rsid w:val="00AC230E"/>
    <w:rsid w:val="00AC2627"/>
    <w:rsid w:val="00AC7821"/>
    <w:rsid w:val="00AD4FCD"/>
    <w:rsid w:val="00AE4DDD"/>
    <w:rsid w:val="00AE55CF"/>
    <w:rsid w:val="00AF0D35"/>
    <w:rsid w:val="00AF41CE"/>
    <w:rsid w:val="00AF6772"/>
    <w:rsid w:val="00B056DB"/>
    <w:rsid w:val="00B062C6"/>
    <w:rsid w:val="00B2193C"/>
    <w:rsid w:val="00B241F6"/>
    <w:rsid w:val="00B3221F"/>
    <w:rsid w:val="00B34C80"/>
    <w:rsid w:val="00B47907"/>
    <w:rsid w:val="00B50DD4"/>
    <w:rsid w:val="00B54352"/>
    <w:rsid w:val="00B5772A"/>
    <w:rsid w:val="00B7610B"/>
    <w:rsid w:val="00B7701E"/>
    <w:rsid w:val="00B8585F"/>
    <w:rsid w:val="00B86F60"/>
    <w:rsid w:val="00B8728C"/>
    <w:rsid w:val="00BB0618"/>
    <w:rsid w:val="00BB4A4E"/>
    <w:rsid w:val="00BB703A"/>
    <w:rsid w:val="00BC1C0A"/>
    <w:rsid w:val="00BD34F7"/>
    <w:rsid w:val="00BE04F3"/>
    <w:rsid w:val="00BE7A57"/>
    <w:rsid w:val="00BF0624"/>
    <w:rsid w:val="00BF3520"/>
    <w:rsid w:val="00BF56A4"/>
    <w:rsid w:val="00C01BAA"/>
    <w:rsid w:val="00C13D8F"/>
    <w:rsid w:val="00C27DCE"/>
    <w:rsid w:val="00C31A09"/>
    <w:rsid w:val="00C35450"/>
    <w:rsid w:val="00C36BB5"/>
    <w:rsid w:val="00C3795A"/>
    <w:rsid w:val="00C407D3"/>
    <w:rsid w:val="00C46821"/>
    <w:rsid w:val="00C5219E"/>
    <w:rsid w:val="00C527F0"/>
    <w:rsid w:val="00C61656"/>
    <w:rsid w:val="00C66425"/>
    <w:rsid w:val="00C7018C"/>
    <w:rsid w:val="00C729B3"/>
    <w:rsid w:val="00C75021"/>
    <w:rsid w:val="00C80126"/>
    <w:rsid w:val="00C926F8"/>
    <w:rsid w:val="00C93BB7"/>
    <w:rsid w:val="00CB1593"/>
    <w:rsid w:val="00CB4393"/>
    <w:rsid w:val="00CC1404"/>
    <w:rsid w:val="00CC54FE"/>
    <w:rsid w:val="00CC61A5"/>
    <w:rsid w:val="00CC7764"/>
    <w:rsid w:val="00CD267C"/>
    <w:rsid w:val="00CD33EE"/>
    <w:rsid w:val="00CD5B53"/>
    <w:rsid w:val="00CE166C"/>
    <w:rsid w:val="00CE3AC7"/>
    <w:rsid w:val="00CE3D05"/>
    <w:rsid w:val="00CF3FD2"/>
    <w:rsid w:val="00CF5C14"/>
    <w:rsid w:val="00D116B4"/>
    <w:rsid w:val="00D14D9D"/>
    <w:rsid w:val="00D244B2"/>
    <w:rsid w:val="00D24C9A"/>
    <w:rsid w:val="00D36B51"/>
    <w:rsid w:val="00D47B27"/>
    <w:rsid w:val="00D52498"/>
    <w:rsid w:val="00D56564"/>
    <w:rsid w:val="00D70111"/>
    <w:rsid w:val="00D70F0F"/>
    <w:rsid w:val="00D82EA9"/>
    <w:rsid w:val="00D83412"/>
    <w:rsid w:val="00D97EE0"/>
    <w:rsid w:val="00DA445B"/>
    <w:rsid w:val="00DA48EA"/>
    <w:rsid w:val="00DA655F"/>
    <w:rsid w:val="00DB4D37"/>
    <w:rsid w:val="00DC2398"/>
    <w:rsid w:val="00DD0325"/>
    <w:rsid w:val="00DD76C6"/>
    <w:rsid w:val="00DF1AA4"/>
    <w:rsid w:val="00E02D16"/>
    <w:rsid w:val="00E0394E"/>
    <w:rsid w:val="00E437A3"/>
    <w:rsid w:val="00E44256"/>
    <w:rsid w:val="00E565C6"/>
    <w:rsid w:val="00E602F0"/>
    <w:rsid w:val="00E60B9A"/>
    <w:rsid w:val="00E64DA8"/>
    <w:rsid w:val="00E826BB"/>
    <w:rsid w:val="00E83DB8"/>
    <w:rsid w:val="00E87A41"/>
    <w:rsid w:val="00E934EA"/>
    <w:rsid w:val="00E9677E"/>
    <w:rsid w:val="00EA1DF4"/>
    <w:rsid w:val="00EA2547"/>
    <w:rsid w:val="00EA343A"/>
    <w:rsid w:val="00EB2521"/>
    <w:rsid w:val="00EB4B41"/>
    <w:rsid w:val="00EC7FA5"/>
    <w:rsid w:val="00ED0488"/>
    <w:rsid w:val="00ED0C76"/>
    <w:rsid w:val="00ED344C"/>
    <w:rsid w:val="00EE4ED9"/>
    <w:rsid w:val="00EE5088"/>
    <w:rsid w:val="00EF0905"/>
    <w:rsid w:val="00EF1855"/>
    <w:rsid w:val="00EF2632"/>
    <w:rsid w:val="00EF392F"/>
    <w:rsid w:val="00EF4D79"/>
    <w:rsid w:val="00EF59F3"/>
    <w:rsid w:val="00F03AF4"/>
    <w:rsid w:val="00F126F2"/>
    <w:rsid w:val="00F24EF0"/>
    <w:rsid w:val="00F35CF3"/>
    <w:rsid w:val="00F432E5"/>
    <w:rsid w:val="00F432E7"/>
    <w:rsid w:val="00F44EC6"/>
    <w:rsid w:val="00F50196"/>
    <w:rsid w:val="00F63088"/>
    <w:rsid w:val="00F64246"/>
    <w:rsid w:val="00F7681C"/>
    <w:rsid w:val="00F81786"/>
    <w:rsid w:val="00F85355"/>
    <w:rsid w:val="00F85D16"/>
    <w:rsid w:val="00F86736"/>
    <w:rsid w:val="00F9043A"/>
    <w:rsid w:val="00F907DA"/>
    <w:rsid w:val="00F91BB5"/>
    <w:rsid w:val="00F94BA3"/>
    <w:rsid w:val="00FA28A2"/>
    <w:rsid w:val="00FA612D"/>
    <w:rsid w:val="00FB22DE"/>
    <w:rsid w:val="00FC0560"/>
    <w:rsid w:val="00FD67CC"/>
    <w:rsid w:val="00FE7DEE"/>
    <w:rsid w:val="00FF0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0A637"/>
  <w15:docId w15:val="{CEE0451A-4349-4421-BEEE-360759FE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paragraph" w:styleId="Naslov1">
    <w:name w:val="heading 1"/>
    <w:basedOn w:val="Normal"/>
    <w:next w:val="Tijeloteksta"/>
    <w:link w:val="Naslov1Char"/>
    <w:qFormat/>
    <w:rsid w:val="002013F4"/>
    <w:pPr>
      <w:keepNext/>
      <w:numPr>
        <w:numId w:val="1"/>
      </w:numPr>
      <w:suppressAutoHyphens/>
      <w:spacing w:before="480" w:line="276" w:lineRule="auto"/>
      <w:outlineLvl w:val="0"/>
    </w:pPr>
    <w:rPr>
      <w:rFonts w:ascii="Cambria" w:eastAsia="Arial Unicode MS" w:hAnsi="Cambria" w:cs="Tahoma"/>
      <w:b/>
      <w:bCs/>
      <w:color w:val="365F91"/>
      <w:kern w:val="1"/>
      <w:sz w:val="28"/>
      <w:szCs w:val="28"/>
      <w:lang w:eastAsia="ar-SA"/>
    </w:rPr>
  </w:style>
  <w:style w:type="paragraph" w:styleId="Naslov3">
    <w:name w:val="heading 3"/>
    <w:basedOn w:val="Normal"/>
    <w:next w:val="Normal"/>
    <w:link w:val="Naslov3Char"/>
    <w:qFormat/>
    <w:rsid w:val="005D5663"/>
    <w:pPr>
      <w:keepNext/>
      <w:spacing w:before="240" w:after="60" w:line="276" w:lineRule="auto"/>
      <w:outlineLvl w:val="2"/>
    </w:pPr>
    <w:rPr>
      <w:rFonts w:ascii="Cambria" w:hAnsi="Cambria"/>
      <w:b/>
      <w:b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41006A"/>
    <w:pPr>
      <w:autoSpaceDE w:val="0"/>
      <w:autoSpaceDN w:val="0"/>
      <w:adjustRightInd w:val="0"/>
    </w:pPr>
    <w:rPr>
      <w:color w:val="000000"/>
      <w:sz w:val="24"/>
      <w:szCs w:val="24"/>
      <w:lang w:val="hr-HR" w:eastAsia="hr-HR"/>
    </w:rPr>
  </w:style>
  <w:style w:type="character" w:styleId="Hiperveza">
    <w:name w:val="Hyperlink"/>
    <w:rsid w:val="00C46821"/>
    <w:rPr>
      <w:strike w:val="0"/>
      <w:dstrike w:val="0"/>
      <w:color w:val="003366"/>
      <w:u w:val="none"/>
      <w:effect w:val="none"/>
    </w:rPr>
  </w:style>
  <w:style w:type="paragraph" w:styleId="Podnoje">
    <w:name w:val="footer"/>
    <w:basedOn w:val="Normal"/>
    <w:rsid w:val="00C46821"/>
    <w:pPr>
      <w:tabs>
        <w:tab w:val="center" w:pos="4536"/>
        <w:tab w:val="right" w:pos="9072"/>
      </w:tabs>
    </w:pPr>
  </w:style>
  <w:style w:type="character" w:styleId="Brojstranice">
    <w:name w:val="page number"/>
    <w:basedOn w:val="Zadanifontodlomka"/>
    <w:rsid w:val="00C46821"/>
  </w:style>
  <w:style w:type="character" w:styleId="Naglaeno">
    <w:name w:val="Strong"/>
    <w:qFormat/>
    <w:rsid w:val="0025390A"/>
    <w:rPr>
      <w:b/>
      <w:bCs/>
    </w:rPr>
  </w:style>
  <w:style w:type="paragraph" w:styleId="Zaglavlje">
    <w:name w:val="header"/>
    <w:basedOn w:val="Normal"/>
    <w:link w:val="ZaglavljeChar"/>
    <w:rsid w:val="0025390A"/>
    <w:pPr>
      <w:tabs>
        <w:tab w:val="center" w:pos="4536"/>
        <w:tab w:val="right" w:pos="9072"/>
      </w:tabs>
      <w:suppressAutoHyphens/>
    </w:pPr>
    <w:rPr>
      <w:lang w:eastAsia="ar-SA"/>
    </w:rPr>
  </w:style>
  <w:style w:type="character" w:customStyle="1" w:styleId="ZaglavljeChar">
    <w:name w:val="Zaglavlje Char"/>
    <w:link w:val="Zaglavlje"/>
    <w:rsid w:val="0025390A"/>
    <w:rPr>
      <w:sz w:val="24"/>
      <w:szCs w:val="24"/>
      <w:lang w:eastAsia="ar-SA"/>
    </w:rPr>
  </w:style>
  <w:style w:type="paragraph" w:customStyle="1" w:styleId="Body">
    <w:name w:val="Body"/>
    <w:uiPriority w:val="99"/>
    <w:rsid w:val="0025390A"/>
    <w:pPr>
      <w:suppressAutoHyphens/>
      <w:spacing w:line="360" w:lineRule="auto"/>
      <w:jc w:val="both"/>
    </w:pPr>
    <w:rPr>
      <w:rFonts w:eastAsia="?????? Pro W3"/>
      <w:color w:val="000000"/>
      <w:kern w:val="1"/>
      <w:sz w:val="24"/>
      <w:lang w:val="en-029" w:eastAsia="ar-SA"/>
    </w:rPr>
  </w:style>
  <w:style w:type="paragraph" w:customStyle="1" w:styleId="TabellenInhalt">
    <w:name w:val="Tabellen Inhalt"/>
    <w:basedOn w:val="Normal"/>
    <w:rsid w:val="0025390A"/>
    <w:pPr>
      <w:widowControl w:val="0"/>
      <w:suppressLineNumbers/>
      <w:suppressAutoHyphens/>
    </w:pPr>
    <w:rPr>
      <w:rFonts w:eastAsia="Arial Unicode MS"/>
      <w:kern w:val="1"/>
      <w:lang w:val="de-AT"/>
    </w:rPr>
  </w:style>
  <w:style w:type="paragraph" w:customStyle="1" w:styleId="WW-Standard">
    <w:name w:val="WW-Standard"/>
    <w:rsid w:val="0025390A"/>
    <w:pPr>
      <w:suppressAutoHyphens/>
    </w:pPr>
    <w:rPr>
      <w:rFonts w:ascii="Helvetica" w:eastAsia="ヒラギノ角ゴ Pro W3" w:hAnsi="Helvetica"/>
      <w:color w:val="000000"/>
      <w:kern w:val="1"/>
      <w:sz w:val="24"/>
      <w:szCs w:val="24"/>
      <w:lang w:val="hr-HR" w:eastAsia="ar-SA"/>
    </w:rPr>
  </w:style>
  <w:style w:type="paragraph" w:styleId="Tekstfusnote">
    <w:name w:val="footnote text"/>
    <w:basedOn w:val="Normal"/>
    <w:link w:val="TekstfusnoteChar"/>
    <w:unhideWhenUsed/>
    <w:rsid w:val="0014408D"/>
    <w:pPr>
      <w:suppressAutoHyphens/>
    </w:pPr>
    <w:rPr>
      <w:sz w:val="20"/>
      <w:szCs w:val="20"/>
      <w:lang w:eastAsia="ar-SA"/>
    </w:rPr>
  </w:style>
  <w:style w:type="character" w:customStyle="1" w:styleId="TekstfusnoteChar">
    <w:name w:val="Tekst fusnote Char"/>
    <w:link w:val="Tekstfusnote"/>
    <w:rsid w:val="0014408D"/>
    <w:rPr>
      <w:lang w:eastAsia="ar-SA"/>
    </w:rPr>
  </w:style>
  <w:style w:type="character" w:styleId="Referencafusnote">
    <w:name w:val="footnote reference"/>
    <w:unhideWhenUsed/>
    <w:rsid w:val="0014408D"/>
    <w:rPr>
      <w:vertAlign w:val="superscript"/>
    </w:rPr>
  </w:style>
  <w:style w:type="paragraph" w:styleId="Tijeloteksta">
    <w:name w:val="Body Text"/>
    <w:basedOn w:val="Normal"/>
    <w:link w:val="TijelotekstaChar"/>
    <w:rsid w:val="002013F4"/>
    <w:pPr>
      <w:widowControl w:val="0"/>
      <w:suppressAutoHyphens/>
      <w:spacing w:after="120"/>
    </w:pPr>
    <w:rPr>
      <w:rFonts w:eastAsia="DejaVu Sans"/>
      <w:kern w:val="1"/>
      <w:lang w:val="en-US"/>
    </w:rPr>
  </w:style>
  <w:style w:type="character" w:customStyle="1" w:styleId="TijelotekstaChar">
    <w:name w:val="Tijelo teksta Char"/>
    <w:link w:val="Tijeloteksta"/>
    <w:rsid w:val="002013F4"/>
    <w:rPr>
      <w:rFonts w:eastAsia="DejaVu Sans"/>
      <w:kern w:val="1"/>
      <w:sz w:val="24"/>
      <w:szCs w:val="24"/>
      <w:lang w:val="en-US"/>
    </w:rPr>
  </w:style>
  <w:style w:type="paragraph" w:customStyle="1" w:styleId="TableContents">
    <w:name w:val="Table Contents"/>
    <w:basedOn w:val="Normal"/>
    <w:rsid w:val="002013F4"/>
    <w:pPr>
      <w:widowControl w:val="0"/>
      <w:suppressLineNumbers/>
      <w:suppressAutoHyphens/>
    </w:pPr>
    <w:rPr>
      <w:rFonts w:eastAsia="DejaVu Sans"/>
      <w:kern w:val="1"/>
      <w:lang w:val="en-US"/>
    </w:rPr>
  </w:style>
  <w:style w:type="character" w:customStyle="1" w:styleId="Naslov1Char">
    <w:name w:val="Naslov 1 Char"/>
    <w:link w:val="Naslov1"/>
    <w:rsid w:val="002013F4"/>
    <w:rPr>
      <w:rFonts w:ascii="Cambria" w:eastAsia="Arial Unicode MS" w:hAnsi="Cambria" w:cs="Tahoma"/>
      <w:b/>
      <w:bCs/>
      <w:color w:val="365F91"/>
      <w:kern w:val="1"/>
      <w:sz w:val="28"/>
      <w:szCs w:val="28"/>
      <w:lang w:val="hr-HR" w:eastAsia="ar-SA"/>
    </w:rPr>
  </w:style>
  <w:style w:type="character" w:customStyle="1" w:styleId="Funotenzeichen">
    <w:name w:val="Fußnotenzeichen"/>
    <w:rsid w:val="002013F4"/>
  </w:style>
  <w:style w:type="paragraph" w:customStyle="1" w:styleId="ColorfulList-Accent11">
    <w:name w:val="Colorful List - Accent 11"/>
    <w:basedOn w:val="Normal"/>
    <w:qFormat/>
    <w:rsid w:val="002013F4"/>
    <w:pPr>
      <w:suppressAutoHyphens/>
      <w:spacing w:after="200" w:line="276" w:lineRule="auto"/>
      <w:ind w:left="720"/>
    </w:pPr>
    <w:rPr>
      <w:rFonts w:ascii="Calibri" w:eastAsia="Arial Unicode MS" w:hAnsi="Calibri" w:cs="Tahoma"/>
      <w:kern w:val="1"/>
      <w:sz w:val="22"/>
      <w:szCs w:val="22"/>
      <w:lang w:eastAsia="ar-SA"/>
    </w:rPr>
  </w:style>
  <w:style w:type="character" w:customStyle="1" w:styleId="apple-style-span">
    <w:name w:val="apple-style-span"/>
    <w:rsid w:val="009E51A7"/>
  </w:style>
  <w:style w:type="paragraph" w:customStyle="1" w:styleId="bibliographie">
    <w:name w:val="bibliographie"/>
    <w:basedOn w:val="Normal"/>
    <w:link w:val="bibliographieCar"/>
    <w:uiPriority w:val="99"/>
    <w:qFormat/>
    <w:rsid w:val="009E51A7"/>
    <w:pPr>
      <w:spacing w:after="200" w:line="360" w:lineRule="auto"/>
      <w:ind w:left="426" w:hanging="426"/>
      <w:jc w:val="both"/>
    </w:pPr>
    <w:rPr>
      <w:rFonts w:ascii="Cambria" w:hAnsi="Cambria"/>
      <w:lang w:val="fr-FR" w:eastAsia="en-US" w:bidi="en-US"/>
    </w:rPr>
  </w:style>
  <w:style w:type="character" w:customStyle="1" w:styleId="bibliographieCar">
    <w:name w:val="bibliographie Car"/>
    <w:link w:val="bibliographie"/>
    <w:uiPriority w:val="99"/>
    <w:rsid w:val="009E51A7"/>
    <w:rPr>
      <w:rFonts w:ascii="Cambria" w:hAnsi="Cambria"/>
      <w:sz w:val="24"/>
      <w:szCs w:val="24"/>
      <w:lang w:val="fr-FR" w:eastAsia="en-US" w:bidi="en-US"/>
    </w:rPr>
  </w:style>
  <w:style w:type="paragraph" w:styleId="StandardWeb">
    <w:name w:val="Normal (Web)"/>
    <w:basedOn w:val="Normal"/>
    <w:uiPriority w:val="99"/>
    <w:rsid w:val="00F81786"/>
    <w:pPr>
      <w:spacing w:beforeLines="1"/>
    </w:pPr>
    <w:rPr>
      <w:rFonts w:ascii="Times" w:eastAsia="Calibri" w:hAnsi="Times"/>
      <w:sz w:val="20"/>
      <w:szCs w:val="20"/>
      <w:lang w:val="en-US" w:eastAsia="de-DE"/>
    </w:rPr>
  </w:style>
  <w:style w:type="paragraph" w:customStyle="1" w:styleId="FieldText">
    <w:name w:val="Field Text"/>
    <w:basedOn w:val="Normal"/>
    <w:rsid w:val="00171D6E"/>
    <w:pPr>
      <w:suppressAutoHyphens/>
    </w:pPr>
    <w:rPr>
      <w:b/>
      <w:sz w:val="19"/>
      <w:szCs w:val="19"/>
      <w:lang w:val="en-US" w:eastAsia="ar-SA"/>
    </w:rPr>
  </w:style>
  <w:style w:type="character" w:customStyle="1" w:styleId="resultssummarypublisher">
    <w:name w:val="results_summary publisher"/>
    <w:basedOn w:val="Zadanifontodlomka"/>
    <w:rsid w:val="00AE4DDD"/>
  </w:style>
  <w:style w:type="paragraph" w:customStyle="1" w:styleId="ColorfulList-Accent111">
    <w:name w:val="Colorful List - Accent 111"/>
    <w:basedOn w:val="Normal"/>
    <w:qFormat/>
    <w:rsid w:val="00AE4DDD"/>
    <w:pPr>
      <w:spacing w:after="200" w:line="276" w:lineRule="auto"/>
      <w:ind w:left="720"/>
      <w:contextualSpacing/>
    </w:pPr>
    <w:rPr>
      <w:rFonts w:eastAsia="Calibri"/>
      <w:lang w:val="en-US" w:eastAsia="en-US"/>
    </w:rPr>
  </w:style>
  <w:style w:type="table" w:styleId="Reetkatablice">
    <w:name w:val="Table Grid"/>
    <w:basedOn w:val="Obinatablica"/>
    <w:uiPriority w:val="59"/>
    <w:rsid w:val="005516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link w:val="Naslov3"/>
    <w:rsid w:val="005D5663"/>
    <w:rPr>
      <w:rFonts w:ascii="Cambria" w:hAnsi="Cambria"/>
      <w:b/>
      <w:bCs/>
      <w:sz w:val="26"/>
      <w:szCs w:val="26"/>
      <w:lang w:eastAsia="en-US"/>
    </w:rPr>
  </w:style>
  <w:style w:type="character" w:customStyle="1" w:styleId="apple-converted-space">
    <w:name w:val="apple-converted-space"/>
    <w:rsid w:val="005D5663"/>
  </w:style>
  <w:style w:type="paragraph" w:customStyle="1" w:styleId="Pa2">
    <w:name w:val="Pa2"/>
    <w:basedOn w:val="Normal"/>
    <w:next w:val="Normal"/>
    <w:rsid w:val="005D5663"/>
    <w:pPr>
      <w:autoSpaceDE w:val="0"/>
      <w:autoSpaceDN w:val="0"/>
      <w:adjustRightInd w:val="0"/>
      <w:spacing w:line="241" w:lineRule="atLeast"/>
    </w:pPr>
    <w:rPr>
      <w:rFonts w:ascii="UnizgDisplay Normal" w:hAnsi="UnizgDisplay Normal"/>
    </w:rPr>
  </w:style>
  <w:style w:type="character" w:styleId="Referencakomentara">
    <w:name w:val="annotation reference"/>
    <w:rsid w:val="005D5663"/>
    <w:rPr>
      <w:rFonts w:cs="Times New Roman"/>
      <w:sz w:val="16"/>
      <w:szCs w:val="16"/>
    </w:rPr>
  </w:style>
  <w:style w:type="character" w:styleId="SlijeenaHiperveza">
    <w:name w:val="FollowedHyperlink"/>
    <w:rsid w:val="003A4119"/>
    <w:rPr>
      <w:color w:val="800080"/>
      <w:u w:val="single"/>
    </w:rPr>
  </w:style>
  <w:style w:type="paragraph" w:customStyle="1" w:styleId="MediumGrid21">
    <w:name w:val="Medium Grid 21"/>
    <w:qFormat/>
    <w:rsid w:val="004572BE"/>
    <w:rPr>
      <w:rFonts w:ascii="Calibri" w:hAnsi="Calibri"/>
      <w:sz w:val="22"/>
      <w:szCs w:val="22"/>
      <w:lang w:val="hr-HR"/>
    </w:rPr>
  </w:style>
  <w:style w:type="paragraph" w:styleId="HTMLunaprijedoblikovano">
    <w:name w:val="HTML Preformatted"/>
    <w:basedOn w:val="Normal"/>
    <w:link w:val="HTMLunaprijedoblikovanoChar"/>
    <w:uiPriority w:val="99"/>
    <w:unhideWhenUsed/>
    <w:rsid w:val="0045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eastAsia="en-US"/>
    </w:rPr>
  </w:style>
  <w:style w:type="character" w:customStyle="1" w:styleId="HTMLunaprijedoblikovanoChar">
    <w:name w:val="HTML unaprijed oblikovano Char"/>
    <w:link w:val="HTMLunaprijedoblikovano"/>
    <w:uiPriority w:val="99"/>
    <w:rsid w:val="004572BE"/>
    <w:rPr>
      <w:rFonts w:ascii="Courier" w:hAnsi="Courier" w:cs="Courier"/>
      <w:lang w:val="en-US" w:eastAsia="en-US"/>
    </w:rPr>
  </w:style>
  <w:style w:type="paragraph" w:styleId="Tekstbalonia">
    <w:name w:val="Balloon Text"/>
    <w:basedOn w:val="Normal"/>
    <w:link w:val="TekstbaloniaChar"/>
    <w:rsid w:val="007C0690"/>
    <w:rPr>
      <w:rFonts w:ascii="Tahoma" w:hAnsi="Tahoma" w:cs="Tahoma"/>
      <w:sz w:val="16"/>
      <w:szCs w:val="16"/>
    </w:rPr>
  </w:style>
  <w:style w:type="character" w:customStyle="1" w:styleId="TekstbaloniaChar">
    <w:name w:val="Tekst balončića Char"/>
    <w:link w:val="Tekstbalonia"/>
    <w:rsid w:val="007C0690"/>
    <w:rPr>
      <w:rFonts w:ascii="Tahoma" w:hAnsi="Tahoma" w:cs="Tahoma"/>
      <w:sz w:val="16"/>
      <w:szCs w:val="16"/>
    </w:rPr>
  </w:style>
  <w:style w:type="paragraph" w:styleId="Odlomakpopisa">
    <w:name w:val="List Paragraph"/>
    <w:basedOn w:val="Normal"/>
    <w:uiPriority w:val="34"/>
    <w:qFormat/>
    <w:rsid w:val="008817DB"/>
    <w:pPr>
      <w:suppressAutoHyphens/>
      <w:spacing w:beforeLines="1" w:line="276" w:lineRule="auto"/>
      <w:ind w:left="720"/>
    </w:pPr>
    <w:rPr>
      <w:rFonts w:ascii="Calibri" w:eastAsia="Arial Unicode MS" w:hAnsi="Calibri" w:cs="Tahoma"/>
      <w:kern w:val="2"/>
      <w:sz w:val="22"/>
      <w:szCs w:val="22"/>
      <w:lang w:eastAsia="ar-SA"/>
    </w:rPr>
  </w:style>
  <w:style w:type="paragraph" w:styleId="Bezproreda">
    <w:name w:val="No Spacing"/>
    <w:qFormat/>
    <w:rsid w:val="008817DB"/>
    <w:pPr>
      <w:spacing w:beforeLines="1"/>
    </w:pPr>
    <w:rPr>
      <w:rFonts w:ascii="Calibri" w:hAnsi="Calibri"/>
      <w:sz w:val="22"/>
      <w:szCs w:val="22"/>
      <w:lang w:val="hr-HR"/>
    </w:rPr>
  </w:style>
  <w:style w:type="paragraph" w:styleId="Tekstkomentara">
    <w:name w:val="annotation text"/>
    <w:basedOn w:val="Normal"/>
    <w:link w:val="TekstkomentaraChar"/>
    <w:uiPriority w:val="99"/>
    <w:rsid w:val="00EF392F"/>
    <w:rPr>
      <w:sz w:val="20"/>
      <w:szCs w:val="20"/>
    </w:rPr>
  </w:style>
  <w:style w:type="character" w:customStyle="1" w:styleId="TekstkomentaraChar">
    <w:name w:val="Tekst komentara Char"/>
    <w:basedOn w:val="Zadanifontodlomka"/>
    <w:link w:val="Tekstkomentara"/>
    <w:uiPriority w:val="99"/>
    <w:rsid w:val="00EF392F"/>
  </w:style>
  <w:style w:type="paragraph" w:styleId="Predmetkomentara">
    <w:name w:val="annotation subject"/>
    <w:basedOn w:val="Tekstkomentara"/>
    <w:next w:val="Tekstkomentara"/>
    <w:link w:val="PredmetkomentaraChar"/>
    <w:rsid w:val="00EF392F"/>
    <w:rPr>
      <w:b/>
      <w:bCs/>
    </w:rPr>
  </w:style>
  <w:style w:type="character" w:customStyle="1" w:styleId="PredmetkomentaraChar">
    <w:name w:val="Predmet komentara Char"/>
    <w:link w:val="Predmetkomentara"/>
    <w:rsid w:val="00EF392F"/>
    <w:rPr>
      <w:b/>
      <w:bCs/>
    </w:rPr>
  </w:style>
  <w:style w:type="character" w:customStyle="1" w:styleId="UnresolvedMention">
    <w:name w:val="Unresolved Mention"/>
    <w:basedOn w:val="Zadanifontodlomka"/>
    <w:uiPriority w:val="99"/>
    <w:semiHidden/>
    <w:unhideWhenUsed/>
    <w:rsid w:val="004F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52">
      <w:bodyDiv w:val="1"/>
      <w:marLeft w:val="0"/>
      <w:marRight w:val="0"/>
      <w:marTop w:val="0"/>
      <w:marBottom w:val="0"/>
      <w:divBdr>
        <w:top w:val="none" w:sz="0" w:space="0" w:color="auto"/>
        <w:left w:val="none" w:sz="0" w:space="0" w:color="auto"/>
        <w:bottom w:val="none" w:sz="0" w:space="0" w:color="auto"/>
        <w:right w:val="none" w:sz="0" w:space="0" w:color="auto"/>
      </w:divBdr>
    </w:div>
    <w:div w:id="94177241">
      <w:bodyDiv w:val="1"/>
      <w:marLeft w:val="0"/>
      <w:marRight w:val="0"/>
      <w:marTop w:val="0"/>
      <w:marBottom w:val="0"/>
      <w:divBdr>
        <w:top w:val="none" w:sz="0" w:space="0" w:color="auto"/>
        <w:left w:val="none" w:sz="0" w:space="0" w:color="auto"/>
        <w:bottom w:val="none" w:sz="0" w:space="0" w:color="auto"/>
        <w:right w:val="none" w:sz="0" w:space="0" w:color="auto"/>
      </w:divBdr>
    </w:div>
    <w:div w:id="184446012">
      <w:bodyDiv w:val="1"/>
      <w:marLeft w:val="0"/>
      <w:marRight w:val="0"/>
      <w:marTop w:val="0"/>
      <w:marBottom w:val="0"/>
      <w:divBdr>
        <w:top w:val="none" w:sz="0" w:space="0" w:color="auto"/>
        <w:left w:val="none" w:sz="0" w:space="0" w:color="auto"/>
        <w:bottom w:val="none" w:sz="0" w:space="0" w:color="auto"/>
        <w:right w:val="none" w:sz="0" w:space="0" w:color="auto"/>
      </w:divBdr>
    </w:div>
    <w:div w:id="244070304">
      <w:bodyDiv w:val="1"/>
      <w:marLeft w:val="0"/>
      <w:marRight w:val="0"/>
      <w:marTop w:val="0"/>
      <w:marBottom w:val="0"/>
      <w:divBdr>
        <w:top w:val="none" w:sz="0" w:space="0" w:color="auto"/>
        <w:left w:val="none" w:sz="0" w:space="0" w:color="auto"/>
        <w:bottom w:val="none" w:sz="0" w:space="0" w:color="auto"/>
        <w:right w:val="none" w:sz="0" w:space="0" w:color="auto"/>
      </w:divBdr>
    </w:div>
    <w:div w:id="288323426">
      <w:bodyDiv w:val="1"/>
      <w:marLeft w:val="0"/>
      <w:marRight w:val="0"/>
      <w:marTop w:val="0"/>
      <w:marBottom w:val="0"/>
      <w:divBdr>
        <w:top w:val="none" w:sz="0" w:space="0" w:color="auto"/>
        <w:left w:val="none" w:sz="0" w:space="0" w:color="auto"/>
        <w:bottom w:val="none" w:sz="0" w:space="0" w:color="auto"/>
        <w:right w:val="none" w:sz="0" w:space="0" w:color="auto"/>
      </w:divBdr>
    </w:div>
    <w:div w:id="302081745">
      <w:bodyDiv w:val="1"/>
      <w:marLeft w:val="0"/>
      <w:marRight w:val="0"/>
      <w:marTop w:val="0"/>
      <w:marBottom w:val="0"/>
      <w:divBdr>
        <w:top w:val="none" w:sz="0" w:space="0" w:color="auto"/>
        <w:left w:val="none" w:sz="0" w:space="0" w:color="auto"/>
        <w:bottom w:val="none" w:sz="0" w:space="0" w:color="auto"/>
        <w:right w:val="none" w:sz="0" w:space="0" w:color="auto"/>
      </w:divBdr>
    </w:div>
    <w:div w:id="363095416">
      <w:bodyDiv w:val="1"/>
      <w:marLeft w:val="0"/>
      <w:marRight w:val="0"/>
      <w:marTop w:val="0"/>
      <w:marBottom w:val="0"/>
      <w:divBdr>
        <w:top w:val="none" w:sz="0" w:space="0" w:color="auto"/>
        <w:left w:val="none" w:sz="0" w:space="0" w:color="auto"/>
        <w:bottom w:val="none" w:sz="0" w:space="0" w:color="auto"/>
        <w:right w:val="none" w:sz="0" w:space="0" w:color="auto"/>
      </w:divBdr>
    </w:div>
    <w:div w:id="487747809">
      <w:bodyDiv w:val="1"/>
      <w:marLeft w:val="0"/>
      <w:marRight w:val="0"/>
      <w:marTop w:val="0"/>
      <w:marBottom w:val="0"/>
      <w:divBdr>
        <w:top w:val="none" w:sz="0" w:space="0" w:color="auto"/>
        <w:left w:val="none" w:sz="0" w:space="0" w:color="auto"/>
        <w:bottom w:val="none" w:sz="0" w:space="0" w:color="auto"/>
        <w:right w:val="none" w:sz="0" w:space="0" w:color="auto"/>
      </w:divBdr>
    </w:div>
    <w:div w:id="551237732">
      <w:bodyDiv w:val="1"/>
      <w:marLeft w:val="0"/>
      <w:marRight w:val="0"/>
      <w:marTop w:val="0"/>
      <w:marBottom w:val="0"/>
      <w:divBdr>
        <w:top w:val="none" w:sz="0" w:space="0" w:color="auto"/>
        <w:left w:val="none" w:sz="0" w:space="0" w:color="auto"/>
        <w:bottom w:val="none" w:sz="0" w:space="0" w:color="auto"/>
        <w:right w:val="none" w:sz="0" w:space="0" w:color="auto"/>
      </w:divBdr>
    </w:div>
    <w:div w:id="924341767">
      <w:bodyDiv w:val="1"/>
      <w:marLeft w:val="0"/>
      <w:marRight w:val="0"/>
      <w:marTop w:val="0"/>
      <w:marBottom w:val="0"/>
      <w:divBdr>
        <w:top w:val="none" w:sz="0" w:space="0" w:color="auto"/>
        <w:left w:val="none" w:sz="0" w:space="0" w:color="auto"/>
        <w:bottom w:val="none" w:sz="0" w:space="0" w:color="auto"/>
        <w:right w:val="none" w:sz="0" w:space="0" w:color="auto"/>
      </w:divBdr>
    </w:div>
    <w:div w:id="971638331">
      <w:bodyDiv w:val="1"/>
      <w:marLeft w:val="0"/>
      <w:marRight w:val="0"/>
      <w:marTop w:val="0"/>
      <w:marBottom w:val="0"/>
      <w:divBdr>
        <w:top w:val="none" w:sz="0" w:space="0" w:color="auto"/>
        <w:left w:val="none" w:sz="0" w:space="0" w:color="auto"/>
        <w:bottom w:val="none" w:sz="0" w:space="0" w:color="auto"/>
        <w:right w:val="none" w:sz="0" w:space="0" w:color="auto"/>
      </w:divBdr>
    </w:div>
    <w:div w:id="1310331409">
      <w:bodyDiv w:val="1"/>
      <w:marLeft w:val="0"/>
      <w:marRight w:val="0"/>
      <w:marTop w:val="0"/>
      <w:marBottom w:val="0"/>
      <w:divBdr>
        <w:top w:val="none" w:sz="0" w:space="0" w:color="auto"/>
        <w:left w:val="none" w:sz="0" w:space="0" w:color="auto"/>
        <w:bottom w:val="none" w:sz="0" w:space="0" w:color="auto"/>
        <w:right w:val="none" w:sz="0" w:space="0" w:color="auto"/>
      </w:divBdr>
    </w:div>
    <w:div w:id="1416391621">
      <w:bodyDiv w:val="1"/>
      <w:marLeft w:val="0"/>
      <w:marRight w:val="0"/>
      <w:marTop w:val="0"/>
      <w:marBottom w:val="0"/>
      <w:divBdr>
        <w:top w:val="none" w:sz="0" w:space="0" w:color="auto"/>
        <w:left w:val="none" w:sz="0" w:space="0" w:color="auto"/>
        <w:bottom w:val="none" w:sz="0" w:space="0" w:color="auto"/>
        <w:right w:val="none" w:sz="0" w:space="0" w:color="auto"/>
      </w:divBdr>
    </w:div>
    <w:div w:id="1755317025">
      <w:bodyDiv w:val="1"/>
      <w:marLeft w:val="0"/>
      <w:marRight w:val="0"/>
      <w:marTop w:val="0"/>
      <w:marBottom w:val="0"/>
      <w:divBdr>
        <w:top w:val="none" w:sz="0" w:space="0" w:color="auto"/>
        <w:left w:val="none" w:sz="0" w:space="0" w:color="auto"/>
        <w:bottom w:val="none" w:sz="0" w:space="0" w:color="auto"/>
        <w:right w:val="none" w:sz="0" w:space="0" w:color="auto"/>
      </w:divBdr>
    </w:div>
    <w:div w:id="2009090675">
      <w:bodyDiv w:val="1"/>
      <w:marLeft w:val="0"/>
      <w:marRight w:val="0"/>
      <w:marTop w:val="0"/>
      <w:marBottom w:val="0"/>
      <w:divBdr>
        <w:top w:val="none" w:sz="0" w:space="0" w:color="auto"/>
        <w:left w:val="none" w:sz="0" w:space="0" w:color="auto"/>
        <w:bottom w:val="none" w:sz="0" w:space="0" w:color="auto"/>
        <w:right w:val="none" w:sz="0" w:space="0" w:color="auto"/>
      </w:divBdr>
    </w:div>
    <w:div w:id="2090539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lingvistika/Nastava/Dokumenti/tabid/3508/Default.aspx" TargetMode="External"/><Relationship Id="rId13" Type="http://schemas.openxmlformats.org/officeDocument/2006/relationships/hyperlink" Target="http://www.unizd.hr/Portals/0/doc/doc_pdf_dokumenti/pravilnici/pravilnik_o_stegovnoj_odgovornosti_studenata_20150917.pdf" TargetMode="External"/><Relationship Id="rId1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numbering" Target="numbering.xml"/><Relationship Id="rId16" Type="http://schemas.openxmlformats.org/officeDocument/2006/relationships/hyperlink" Target="https://moodle.srce.hr/2019-2020/course/view.php?id=52642"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theme" Target="theme/theme1.xml"/><Relationship Id="rId10" Type="http://schemas.openxmlformats.org/officeDocument/2006/relationships/hyperlink" Target="http://unizd.academia.edu/LucijaSimicic" TargetMode="External"/><Relationship Id="rId19"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http://www.marijanakresic.net/" TargetMode="External"/><Relationship Id="rId14" Type="http://schemas.openxmlformats.org/officeDocument/2006/relationships/hyperlink" Target="http://moodle.srce.hr" TargetMode="External"/><Relationship Id="rId22"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5A5F-CAC7-464B-BB52-8315E71A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27</Pages>
  <Words>10213</Words>
  <Characters>58219</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SVEUČILIŠTE U ZADRU</vt:lpstr>
      <vt:lpstr>SVEUČILIŠTE U ZADRU</vt:lpstr>
    </vt:vector>
  </TitlesOfParts>
  <Company>MZOŠ</Company>
  <LinksUpToDate>false</LinksUpToDate>
  <CharactersWithSpaces>68296</CharactersWithSpaces>
  <SharedDoc>false</SharedDoc>
  <HLinks>
    <vt:vector size="120" baseType="variant">
      <vt:variant>
        <vt:i4>3997737</vt:i4>
      </vt:variant>
      <vt:variant>
        <vt:i4>359</vt:i4>
      </vt:variant>
      <vt:variant>
        <vt:i4>0</vt:i4>
      </vt:variant>
      <vt:variant>
        <vt:i4>5</vt:i4>
      </vt:variant>
      <vt:variant>
        <vt:lpwstr>http://www.psyc.memphis.edu:88/POL/POL.htm</vt:lpwstr>
      </vt:variant>
      <vt:variant>
        <vt:lpwstr/>
      </vt:variant>
      <vt:variant>
        <vt:i4>8257581</vt:i4>
      </vt:variant>
      <vt:variant>
        <vt:i4>238</vt:i4>
      </vt:variant>
      <vt:variant>
        <vt:i4>0</vt:i4>
      </vt:variant>
      <vt:variant>
        <vt:i4>5</vt:i4>
      </vt:variant>
      <vt:variant>
        <vt:lpwstr>http://personalpages.manchester.ac.uk/staff/andrewkg/cos-roots-jerusalem-final.pdf</vt:lpwstr>
      </vt:variant>
      <vt:variant>
        <vt:lpwstr/>
      </vt:variant>
      <vt:variant>
        <vt:i4>7077936</vt:i4>
      </vt:variant>
      <vt:variant>
        <vt:i4>190</vt:i4>
      </vt:variant>
      <vt:variant>
        <vt:i4>0</vt:i4>
      </vt:variant>
      <vt:variant>
        <vt:i4>5</vt:i4>
      </vt:variant>
      <vt:variant>
        <vt:lpwstr>http://un.iversity.org/</vt:lpwstr>
      </vt:variant>
      <vt:variant>
        <vt:lpwstr/>
      </vt:variant>
      <vt:variant>
        <vt:i4>7733356</vt:i4>
      </vt:variant>
      <vt:variant>
        <vt:i4>128</vt:i4>
      </vt:variant>
      <vt:variant>
        <vt:i4>0</vt:i4>
      </vt:variant>
      <vt:variant>
        <vt:i4>5</vt:i4>
      </vt:variant>
      <vt:variant>
        <vt:lpwstr>http://www.paaljapan.org/resources/proceedings/PAAL9/pdf/Sahragard.pdf</vt:lpwstr>
      </vt:variant>
      <vt:variant>
        <vt:lpwstr/>
      </vt:variant>
      <vt:variant>
        <vt:i4>4915281</vt:i4>
      </vt:variant>
      <vt:variant>
        <vt:i4>125</vt:i4>
      </vt:variant>
      <vt:variant>
        <vt:i4>0</vt:i4>
      </vt:variant>
      <vt:variant>
        <vt:i4>5</vt:i4>
      </vt:variant>
      <vt:variant>
        <vt:lpwstr>http://www.nova.edu/ssss/QR/QR12-4/yeager.pdf</vt:lpwstr>
      </vt:variant>
      <vt:variant>
        <vt:lpwstr/>
      </vt:variant>
      <vt:variant>
        <vt:i4>131075</vt:i4>
      </vt:variant>
      <vt:variant>
        <vt:i4>6</vt:i4>
      </vt:variant>
      <vt:variant>
        <vt:i4>0</vt:i4>
      </vt:variant>
      <vt:variant>
        <vt:i4>5</vt:i4>
      </vt:variant>
      <vt:variant>
        <vt:lpwstr>http://unizd.academia.edu/MiaBatini%C4%87</vt:lpwstr>
      </vt:variant>
      <vt:variant>
        <vt:lpwstr/>
      </vt:variant>
      <vt:variant>
        <vt:i4>3014704</vt:i4>
      </vt:variant>
      <vt:variant>
        <vt:i4>3</vt:i4>
      </vt:variant>
      <vt:variant>
        <vt:i4>0</vt:i4>
      </vt:variant>
      <vt:variant>
        <vt:i4>5</vt:i4>
      </vt:variant>
      <vt:variant>
        <vt:lpwstr>http://unizd.academia.edu/LucijaSimicic</vt:lpwstr>
      </vt:variant>
      <vt:variant>
        <vt:lpwstr/>
      </vt:variant>
      <vt:variant>
        <vt:i4>3342368</vt:i4>
      </vt:variant>
      <vt:variant>
        <vt:i4>0</vt:i4>
      </vt:variant>
      <vt:variant>
        <vt:i4>0</vt:i4>
      </vt:variant>
      <vt:variant>
        <vt:i4>5</vt:i4>
      </vt:variant>
      <vt:variant>
        <vt:lpwstr>http://www.marijanakresic.net/</vt:lpwstr>
      </vt:variant>
      <vt:variant>
        <vt:lpwstr/>
      </vt:variant>
      <vt:variant>
        <vt:i4>1245188</vt:i4>
      </vt:variant>
      <vt:variant>
        <vt:i4>33</vt:i4>
      </vt:variant>
      <vt:variant>
        <vt:i4>0</vt:i4>
      </vt:variant>
      <vt:variant>
        <vt:i4>5</vt:i4>
      </vt:variant>
      <vt:variant>
        <vt:lpwstr>http://www.unizd.hr/lingvistika/Nastava/Dokumenti/tabid/3508/Default.aspx</vt:lpwstr>
      </vt:variant>
      <vt:variant>
        <vt:lpwstr/>
      </vt:variant>
      <vt:variant>
        <vt:i4>1245188</vt:i4>
      </vt:variant>
      <vt:variant>
        <vt:i4>30</vt:i4>
      </vt:variant>
      <vt:variant>
        <vt:i4>0</vt:i4>
      </vt:variant>
      <vt:variant>
        <vt:i4>5</vt:i4>
      </vt:variant>
      <vt:variant>
        <vt:lpwstr>http://www.unizd.hr/lingvistika/Nastava/Dokumenti/tabid/3508/Default.aspx</vt:lpwstr>
      </vt:variant>
      <vt:variant>
        <vt:lpwstr/>
      </vt:variant>
      <vt:variant>
        <vt:i4>1245188</vt:i4>
      </vt:variant>
      <vt:variant>
        <vt:i4>27</vt:i4>
      </vt:variant>
      <vt:variant>
        <vt:i4>0</vt:i4>
      </vt:variant>
      <vt:variant>
        <vt:i4>5</vt:i4>
      </vt:variant>
      <vt:variant>
        <vt:lpwstr>http://www.unizd.hr/lingvistika/Nastava/Dokumenti/tabid/3508/Default.aspx</vt:lpwstr>
      </vt:variant>
      <vt:variant>
        <vt:lpwstr/>
      </vt:variant>
      <vt:variant>
        <vt:i4>1245188</vt:i4>
      </vt:variant>
      <vt:variant>
        <vt:i4>24</vt:i4>
      </vt:variant>
      <vt:variant>
        <vt:i4>0</vt:i4>
      </vt:variant>
      <vt:variant>
        <vt:i4>5</vt:i4>
      </vt:variant>
      <vt:variant>
        <vt:lpwstr>http://www.unizd.hr/lingvistika/Nastava/Dokumenti/tabid/3508/Default.aspx</vt:lpwstr>
      </vt:variant>
      <vt:variant>
        <vt:lpwstr/>
      </vt:variant>
      <vt:variant>
        <vt:i4>1245188</vt:i4>
      </vt:variant>
      <vt:variant>
        <vt:i4>21</vt:i4>
      </vt:variant>
      <vt:variant>
        <vt:i4>0</vt:i4>
      </vt:variant>
      <vt:variant>
        <vt:i4>5</vt:i4>
      </vt:variant>
      <vt:variant>
        <vt:lpwstr>http://www.unizd.hr/lingvistika/Nastava/Dokumenti/tabid/3508/Default.aspx</vt:lpwstr>
      </vt:variant>
      <vt:variant>
        <vt:lpwstr/>
      </vt:variant>
      <vt:variant>
        <vt:i4>1245188</vt:i4>
      </vt:variant>
      <vt:variant>
        <vt:i4>18</vt:i4>
      </vt:variant>
      <vt:variant>
        <vt:i4>0</vt:i4>
      </vt:variant>
      <vt:variant>
        <vt:i4>5</vt:i4>
      </vt:variant>
      <vt:variant>
        <vt:lpwstr>http://www.unizd.hr/lingvistika/Nastava/Dokumenti/tabid/3508/Default.aspx</vt:lpwstr>
      </vt:variant>
      <vt:variant>
        <vt:lpwstr/>
      </vt:variant>
      <vt:variant>
        <vt:i4>1245188</vt:i4>
      </vt:variant>
      <vt:variant>
        <vt:i4>15</vt:i4>
      </vt:variant>
      <vt:variant>
        <vt:i4>0</vt:i4>
      </vt:variant>
      <vt:variant>
        <vt:i4>5</vt:i4>
      </vt:variant>
      <vt:variant>
        <vt:lpwstr>http://www.unizd.hr/lingvistika/Nastava/Dokumenti/tabid/3508/Default.aspx</vt:lpwstr>
      </vt:variant>
      <vt:variant>
        <vt:lpwstr/>
      </vt:variant>
      <vt:variant>
        <vt:i4>1245188</vt:i4>
      </vt:variant>
      <vt:variant>
        <vt:i4>12</vt:i4>
      </vt:variant>
      <vt:variant>
        <vt:i4>0</vt:i4>
      </vt:variant>
      <vt:variant>
        <vt:i4>5</vt:i4>
      </vt:variant>
      <vt:variant>
        <vt:lpwstr>http://www.unizd.hr/lingvistika/Nastava/Dokumenti/tabid/3508/Default.aspx</vt:lpwstr>
      </vt:variant>
      <vt:variant>
        <vt:lpwstr/>
      </vt:variant>
      <vt:variant>
        <vt:i4>1245188</vt:i4>
      </vt:variant>
      <vt:variant>
        <vt:i4>9</vt:i4>
      </vt:variant>
      <vt:variant>
        <vt:i4>0</vt:i4>
      </vt:variant>
      <vt:variant>
        <vt:i4>5</vt:i4>
      </vt:variant>
      <vt:variant>
        <vt:lpwstr>http://www.unizd.hr/lingvistika/Nastava/Dokumenti/tabid/3508/Default.aspx</vt:lpwstr>
      </vt:variant>
      <vt:variant>
        <vt:lpwstr/>
      </vt:variant>
      <vt:variant>
        <vt:i4>1245188</vt:i4>
      </vt:variant>
      <vt:variant>
        <vt:i4>6</vt:i4>
      </vt:variant>
      <vt:variant>
        <vt:i4>0</vt:i4>
      </vt:variant>
      <vt:variant>
        <vt:i4>5</vt:i4>
      </vt:variant>
      <vt:variant>
        <vt:lpwstr>http://www.unizd.hr/lingvistika/Nastava/Dokumenti/tabid/3508/Default.aspx</vt:lpwstr>
      </vt:variant>
      <vt:variant>
        <vt:lpwstr/>
      </vt:variant>
      <vt:variant>
        <vt:i4>1245188</vt:i4>
      </vt:variant>
      <vt:variant>
        <vt:i4>3</vt:i4>
      </vt:variant>
      <vt:variant>
        <vt:i4>0</vt:i4>
      </vt:variant>
      <vt:variant>
        <vt:i4>5</vt:i4>
      </vt:variant>
      <vt:variant>
        <vt:lpwstr>http://www.unizd.hr/lingvistika/Nastava/Dokumenti/tabid/3508/Default.aspx</vt:lpwstr>
      </vt:variant>
      <vt:variant>
        <vt:lpwstr/>
      </vt:variant>
      <vt:variant>
        <vt:i4>1245188</vt:i4>
      </vt:variant>
      <vt:variant>
        <vt:i4>0</vt:i4>
      </vt:variant>
      <vt:variant>
        <vt:i4>0</vt:i4>
      </vt:variant>
      <vt:variant>
        <vt:i4>5</vt:i4>
      </vt:variant>
      <vt:variant>
        <vt:lpwstr>http://www.unizd.hr/lingvistika/Nastava/Dokumenti/tabid/3508/Default.aspx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ZADRU</dc:title>
  <dc:creator>vilma</dc:creator>
  <cp:lastModifiedBy>mbahnik@unizd.hr</cp:lastModifiedBy>
  <cp:revision>5</cp:revision>
  <cp:lastPrinted>2018-01-30T08:03:00Z</cp:lastPrinted>
  <dcterms:created xsi:type="dcterms:W3CDTF">2020-02-11T14:21:00Z</dcterms:created>
  <dcterms:modified xsi:type="dcterms:W3CDTF">2020-02-17T14:56:00Z</dcterms:modified>
</cp:coreProperties>
</file>