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5" w:type="dxa"/>
        <w:tblLayout w:type="fixed"/>
        <w:tblLook w:val="0000" w:firstRow="0" w:lastRow="0" w:firstColumn="0" w:lastColumn="0" w:noHBand="0" w:noVBand="0"/>
      </w:tblPr>
      <w:tblGrid>
        <w:gridCol w:w="2418"/>
        <w:gridCol w:w="1480"/>
        <w:gridCol w:w="535"/>
        <w:gridCol w:w="1155"/>
        <w:gridCol w:w="1154"/>
        <w:gridCol w:w="536"/>
        <w:gridCol w:w="1700"/>
      </w:tblGrid>
      <w:tr w:rsidR="00830A1D" w:rsidRPr="00605734" w14:paraId="53C9E5E2" w14:textId="77777777">
        <w:trPr>
          <w:trHeight w:val="90"/>
        </w:trPr>
        <w:tc>
          <w:tcPr>
            <w:tcW w:w="2418" w:type="dxa"/>
            <w:tcBorders>
              <w:top w:val="single" w:sz="4" w:space="0" w:color="000000"/>
              <w:left w:val="single" w:sz="4" w:space="0" w:color="000000"/>
              <w:bottom w:val="single" w:sz="4" w:space="0" w:color="000000"/>
            </w:tcBorders>
            <w:shd w:val="clear" w:color="auto" w:fill="FFFFE5"/>
            <w:vAlign w:val="center"/>
          </w:tcPr>
          <w:p w14:paraId="2E8CC92E" w14:textId="5819A56C" w:rsidR="00830A1D" w:rsidRPr="00605734" w:rsidRDefault="00A316D4" w:rsidP="00922973">
            <w:pPr>
              <w:spacing w:after="0" w:line="240" w:lineRule="auto"/>
              <w:rPr>
                <w:rFonts w:ascii="Arial" w:hAnsi="Arial" w:cs="Arial"/>
              </w:rPr>
            </w:pPr>
            <w:r w:rsidRPr="00605734">
              <w:rPr>
                <w:rFonts w:ascii="Arial" w:hAnsi="Arial" w:cs="Arial"/>
                <w:b/>
              </w:rPr>
              <w:t>Study Program</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A0EC5DF" w14:textId="24EF07DE" w:rsidR="00830A1D" w:rsidRPr="00605734" w:rsidRDefault="00A316D4" w:rsidP="00922973">
            <w:pPr>
              <w:spacing w:after="0" w:line="240" w:lineRule="auto"/>
              <w:rPr>
                <w:rFonts w:ascii="Arial" w:hAnsi="Arial" w:cs="Arial"/>
                <w:b/>
              </w:rPr>
            </w:pPr>
            <w:r w:rsidRPr="00605734">
              <w:rPr>
                <w:rFonts w:ascii="Arial" w:hAnsi="Arial" w:cs="Arial"/>
              </w:rPr>
              <w:t>MA Program in English</w:t>
            </w:r>
            <w:r w:rsidR="007B18EE">
              <w:rPr>
                <w:rFonts w:ascii="Arial" w:hAnsi="Arial" w:cs="Arial"/>
              </w:rPr>
              <w:t>; philology; literary translation module</w:t>
            </w:r>
          </w:p>
        </w:tc>
      </w:tr>
      <w:tr w:rsidR="00830A1D" w:rsidRPr="00605734" w14:paraId="64A9C440" w14:textId="77777777">
        <w:tc>
          <w:tcPr>
            <w:tcW w:w="2418" w:type="dxa"/>
            <w:tcBorders>
              <w:top w:val="single" w:sz="4" w:space="0" w:color="000000"/>
              <w:left w:val="single" w:sz="4" w:space="0" w:color="000000"/>
              <w:bottom w:val="single" w:sz="4" w:space="0" w:color="000000"/>
            </w:tcBorders>
            <w:shd w:val="clear" w:color="auto" w:fill="FFFFE5"/>
            <w:vAlign w:val="center"/>
          </w:tcPr>
          <w:p w14:paraId="03850232" w14:textId="176199C6" w:rsidR="00830A1D" w:rsidRPr="00605734" w:rsidRDefault="00A316D4" w:rsidP="00922973">
            <w:pPr>
              <w:spacing w:after="0" w:line="240" w:lineRule="auto"/>
              <w:rPr>
                <w:rFonts w:ascii="Arial" w:hAnsi="Arial" w:cs="Arial"/>
              </w:rPr>
            </w:pPr>
            <w:r w:rsidRPr="00605734">
              <w:rPr>
                <w:rFonts w:ascii="Arial" w:hAnsi="Arial" w:cs="Arial"/>
                <w:b/>
              </w:rPr>
              <w:t>Course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0B1EBA4" w14:textId="16A825C2" w:rsidR="00830A1D" w:rsidRPr="00605734" w:rsidRDefault="00A316D4" w:rsidP="00922973">
            <w:pPr>
              <w:spacing w:after="0" w:line="240" w:lineRule="auto"/>
              <w:rPr>
                <w:rFonts w:ascii="Arial" w:hAnsi="Arial" w:cs="Arial"/>
                <w:b/>
              </w:rPr>
            </w:pPr>
            <w:r w:rsidRPr="00605734">
              <w:rPr>
                <w:rFonts w:ascii="Arial" w:hAnsi="Arial" w:cs="Arial"/>
                <w:b/>
              </w:rPr>
              <w:t>LITERATURE IN TRANSLATION – WORLD LITERATURE</w:t>
            </w:r>
          </w:p>
        </w:tc>
      </w:tr>
      <w:tr w:rsidR="00830A1D" w:rsidRPr="00605734" w14:paraId="0DE4AB98" w14:textId="77777777">
        <w:tc>
          <w:tcPr>
            <w:tcW w:w="2418" w:type="dxa"/>
            <w:tcBorders>
              <w:top w:val="single" w:sz="4" w:space="0" w:color="000000"/>
              <w:left w:val="single" w:sz="4" w:space="0" w:color="000000"/>
              <w:bottom w:val="single" w:sz="4" w:space="0" w:color="000000"/>
            </w:tcBorders>
            <w:shd w:val="clear" w:color="auto" w:fill="FFFFE5"/>
            <w:vAlign w:val="center"/>
          </w:tcPr>
          <w:p w14:paraId="5FDAA4A3" w14:textId="384A99C6" w:rsidR="00830A1D" w:rsidRPr="00605734" w:rsidRDefault="00A316D4" w:rsidP="00922973">
            <w:pPr>
              <w:spacing w:after="0" w:line="240" w:lineRule="auto"/>
              <w:rPr>
                <w:rFonts w:ascii="Arial" w:hAnsi="Arial" w:cs="Arial"/>
              </w:rPr>
            </w:pPr>
            <w:r w:rsidRPr="00605734">
              <w:rPr>
                <w:rFonts w:ascii="Arial" w:hAnsi="Arial" w:cs="Arial"/>
                <w:b/>
              </w:rPr>
              <w:t>Course Status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1EAF5CD" w14:textId="7E2BD535" w:rsidR="00830A1D" w:rsidRPr="00605734" w:rsidRDefault="007B18EE" w:rsidP="00922973">
            <w:pPr>
              <w:spacing w:after="0" w:line="240" w:lineRule="auto"/>
              <w:rPr>
                <w:rFonts w:ascii="Arial" w:hAnsi="Arial" w:cs="Arial"/>
                <w:b/>
              </w:rPr>
            </w:pPr>
            <w:r>
              <w:rPr>
                <w:rFonts w:ascii="Arial" w:hAnsi="Arial" w:cs="Arial"/>
              </w:rPr>
              <w:t>mandatory</w:t>
            </w:r>
          </w:p>
        </w:tc>
      </w:tr>
      <w:tr w:rsidR="00830A1D" w:rsidRPr="00605734" w14:paraId="27F3C3C1" w14:textId="77777777">
        <w:tc>
          <w:tcPr>
            <w:tcW w:w="2418" w:type="dxa"/>
            <w:tcBorders>
              <w:top w:val="single" w:sz="4" w:space="0" w:color="000000"/>
              <w:left w:val="single" w:sz="4" w:space="0" w:color="000000"/>
              <w:bottom w:val="single" w:sz="4" w:space="0" w:color="000000"/>
            </w:tcBorders>
            <w:shd w:val="clear" w:color="auto" w:fill="FFFFE5"/>
            <w:vAlign w:val="center"/>
          </w:tcPr>
          <w:p w14:paraId="18978BD6" w14:textId="62AA4681" w:rsidR="00830A1D" w:rsidRPr="00605734" w:rsidRDefault="00A316D4" w:rsidP="00922973">
            <w:pPr>
              <w:spacing w:after="0" w:line="240" w:lineRule="auto"/>
              <w:rPr>
                <w:rFonts w:ascii="Arial" w:hAnsi="Arial" w:cs="Arial"/>
              </w:rPr>
            </w:pPr>
            <w:r w:rsidRPr="00605734">
              <w:rPr>
                <w:rFonts w:ascii="Arial" w:hAnsi="Arial" w:cs="Arial"/>
                <w:b/>
              </w:rPr>
              <w:t>Year</w:t>
            </w:r>
          </w:p>
        </w:tc>
        <w:tc>
          <w:tcPr>
            <w:tcW w:w="2015" w:type="dxa"/>
            <w:gridSpan w:val="2"/>
            <w:tcBorders>
              <w:top w:val="single" w:sz="4" w:space="0" w:color="000000"/>
              <w:left w:val="single" w:sz="4" w:space="0" w:color="000000"/>
              <w:bottom w:val="single" w:sz="4" w:space="0" w:color="000000"/>
            </w:tcBorders>
            <w:shd w:val="clear" w:color="auto" w:fill="auto"/>
            <w:vAlign w:val="center"/>
          </w:tcPr>
          <w:p w14:paraId="08DC4B44" w14:textId="76E046B7" w:rsidR="00830A1D" w:rsidRPr="00605734" w:rsidRDefault="00A316D4" w:rsidP="00922973">
            <w:pPr>
              <w:spacing w:after="0" w:line="240" w:lineRule="auto"/>
              <w:rPr>
                <w:rFonts w:ascii="Arial" w:hAnsi="Arial" w:cs="Arial"/>
                <w:b/>
              </w:rPr>
            </w:pPr>
            <w:r w:rsidRPr="00605734">
              <w:rPr>
                <w:rFonts w:ascii="Arial" w:hAnsi="Arial" w:cs="Arial"/>
              </w:rPr>
              <w:t>1</w:t>
            </w:r>
          </w:p>
        </w:tc>
        <w:tc>
          <w:tcPr>
            <w:tcW w:w="2309" w:type="dxa"/>
            <w:gridSpan w:val="2"/>
            <w:tcBorders>
              <w:top w:val="single" w:sz="4" w:space="0" w:color="000000"/>
              <w:left w:val="single" w:sz="4" w:space="0" w:color="000000"/>
              <w:bottom w:val="single" w:sz="4" w:space="0" w:color="000000"/>
            </w:tcBorders>
            <w:shd w:val="clear" w:color="auto" w:fill="FFFFE5"/>
            <w:vAlign w:val="center"/>
          </w:tcPr>
          <w:p w14:paraId="06401DDD" w14:textId="277B0F7E" w:rsidR="00830A1D" w:rsidRPr="00605734" w:rsidRDefault="00830A1D" w:rsidP="00A316D4">
            <w:pPr>
              <w:spacing w:after="0" w:line="240" w:lineRule="auto"/>
              <w:rPr>
                <w:rFonts w:ascii="Arial" w:hAnsi="Arial" w:cs="Arial"/>
              </w:rPr>
            </w:pPr>
            <w:r w:rsidRPr="00605734">
              <w:rPr>
                <w:rFonts w:ascii="Arial" w:hAnsi="Arial" w:cs="Arial"/>
                <w:b/>
              </w:rPr>
              <w:t>Semest</w:t>
            </w:r>
            <w:r w:rsidR="00A316D4" w:rsidRPr="00605734">
              <w:rPr>
                <w:rFonts w:ascii="Arial" w:hAnsi="Arial" w:cs="Arial"/>
                <w:b/>
              </w:rPr>
              <w:t>e</w:t>
            </w:r>
            <w:r w:rsidRPr="00605734">
              <w:rPr>
                <w:rFonts w:ascii="Arial" w:hAnsi="Arial" w:cs="Arial"/>
                <w:b/>
              </w:rPr>
              <w:t>r</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C65690" w14:textId="2C311891" w:rsidR="00830A1D" w:rsidRPr="00605734" w:rsidRDefault="00AD1E0A" w:rsidP="00A316D4">
            <w:pPr>
              <w:spacing w:after="0" w:line="240" w:lineRule="auto"/>
              <w:rPr>
                <w:rFonts w:ascii="Arial" w:hAnsi="Arial" w:cs="Arial"/>
                <w:b/>
              </w:rPr>
            </w:pPr>
            <w:r w:rsidRPr="00605734">
              <w:rPr>
                <w:rFonts w:ascii="Arial" w:hAnsi="Arial" w:cs="Arial"/>
              </w:rPr>
              <w:t>2</w:t>
            </w:r>
          </w:p>
        </w:tc>
      </w:tr>
      <w:tr w:rsidR="00830A1D" w:rsidRPr="00605734" w14:paraId="4379C03C" w14:textId="77777777">
        <w:tc>
          <w:tcPr>
            <w:tcW w:w="2418" w:type="dxa"/>
            <w:tcBorders>
              <w:top w:val="single" w:sz="4" w:space="0" w:color="000000"/>
              <w:left w:val="single" w:sz="4" w:space="0" w:color="000000"/>
              <w:bottom w:val="single" w:sz="4" w:space="0" w:color="000000"/>
            </w:tcBorders>
            <w:shd w:val="clear" w:color="auto" w:fill="FFFFE5"/>
            <w:vAlign w:val="center"/>
          </w:tcPr>
          <w:p w14:paraId="4DA99D1A" w14:textId="18986BE2" w:rsidR="00830A1D" w:rsidRPr="00605734" w:rsidRDefault="00830A1D" w:rsidP="00A316D4">
            <w:pPr>
              <w:spacing w:after="0" w:line="240" w:lineRule="auto"/>
              <w:rPr>
                <w:rFonts w:ascii="Arial" w:hAnsi="Arial" w:cs="Arial"/>
              </w:rPr>
            </w:pPr>
            <w:r w:rsidRPr="00605734">
              <w:rPr>
                <w:rFonts w:ascii="Arial" w:hAnsi="Arial" w:cs="Arial"/>
                <w:b/>
              </w:rPr>
              <w:t xml:space="preserve">ECTS </w:t>
            </w:r>
            <w:r w:rsidR="00A316D4" w:rsidRPr="00605734">
              <w:rPr>
                <w:rFonts w:ascii="Arial" w:hAnsi="Arial" w:cs="Arial"/>
                <w:b/>
              </w:rPr>
              <w:t>Credits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EFCCE0D" w14:textId="538F4C51" w:rsidR="00830A1D" w:rsidRPr="00605734" w:rsidRDefault="00A3134A" w:rsidP="00922973">
            <w:pPr>
              <w:spacing w:after="0" w:line="240" w:lineRule="auto"/>
              <w:rPr>
                <w:rFonts w:ascii="Arial" w:hAnsi="Arial" w:cs="Arial"/>
                <w:b/>
              </w:rPr>
            </w:pPr>
            <w:r>
              <w:rPr>
                <w:rFonts w:ascii="Arial" w:hAnsi="Arial" w:cs="Arial"/>
              </w:rPr>
              <w:t>3</w:t>
            </w:r>
          </w:p>
        </w:tc>
      </w:tr>
      <w:tr w:rsidR="00830A1D" w:rsidRPr="00605734" w14:paraId="73906299" w14:textId="77777777">
        <w:tc>
          <w:tcPr>
            <w:tcW w:w="2418" w:type="dxa"/>
            <w:tcBorders>
              <w:top w:val="single" w:sz="4" w:space="0" w:color="000000"/>
              <w:left w:val="single" w:sz="4" w:space="0" w:color="000000"/>
              <w:bottom w:val="single" w:sz="4" w:space="0" w:color="000000"/>
            </w:tcBorders>
            <w:shd w:val="clear" w:color="auto" w:fill="FFFFE5"/>
            <w:vAlign w:val="center"/>
          </w:tcPr>
          <w:p w14:paraId="30D08CD9" w14:textId="0F55D9EB" w:rsidR="00830A1D" w:rsidRPr="00605734" w:rsidRDefault="00A316D4" w:rsidP="00922973">
            <w:pPr>
              <w:spacing w:after="0" w:line="240" w:lineRule="auto"/>
              <w:rPr>
                <w:rFonts w:ascii="Arial" w:hAnsi="Arial" w:cs="Arial"/>
              </w:rPr>
            </w:pPr>
            <w:r w:rsidRPr="00605734">
              <w:rPr>
                <w:rFonts w:ascii="Arial" w:hAnsi="Arial" w:cs="Arial"/>
                <w:b/>
              </w:rPr>
              <w:t>Instructor</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B82C82" w14:textId="6924AE11" w:rsidR="00830A1D" w:rsidRPr="00605734" w:rsidRDefault="00830A1D" w:rsidP="00922973">
            <w:pPr>
              <w:spacing w:after="0" w:line="240" w:lineRule="auto"/>
              <w:rPr>
                <w:rFonts w:ascii="Arial" w:hAnsi="Arial" w:cs="Arial"/>
                <w:b/>
              </w:rPr>
            </w:pPr>
            <w:r w:rsidRPr="00605734">
              <w:rPr>
                <w:rFonts w:ascii="Arial" w:hAnsi="Arial" w:cs="Arial"/>
              </w:rPr>
              <w:t>Tomislav Kuzmanović, MFA</w:t>
            </w:r>
            <w:r w:rsidR="00A316D4" w:rsidRPr="00605734">
              <w:rPr>
                <w:rFonts w:ascii="Arial" w:hAnsi="Arial" w:cs="Arial"/>
              </w:rPr>
              <w:t>, Assistant Professor</w:t>
            </w:r>
          </w:p>
        </w:tc>
      </w:tr>
      <w:tr w:rsidR="00830A1D" w:rsidRPr="00605734" w14:paraId="78186860" w14:textId="77777777">
        <w:tc>
          <w:tcPr>
            <w:tcW w:w="2418" w:type="dxa"/>
            <w:tcBorders>
              <w:top w:val="single" w:sz="4" w:space="0" w:color="000000"/>
              <w:left w:val="single" w:sz="4" w:space="0" w:color="000000"/>
              <w:bottom w:val="single" w:sz="4" w:space="0" w:color="000000"/>
            </w:tcBorders>
            <w:shd w:val="clear" w:color="auto" w:fill="FFFFE5"/>
            <w:vAlign w:val="center"/>
          </w:tcPr>
          <w:p w14:paraId="05236C97" w14:textId="2D739278" w:rsidR="00830A1D" w:rsidRPr="00605734" w:rsidRDefault="00A316D4" w:rsidP="00922973">
            <w:pPr>
              <w:spacing w:after="0" w:line="240" w:lineRule="auto"/>
              <w:rPr>
                <w:rFonts w:ascii="Arial" w:hAnsi="Arial" w:cs="Arial"/>
              </w:rPr>
            </w:pPr>
            <w:r w:rsidRPr="00605734">
              <w:rPr>
                <w:rFonts w:ascii="Arial" w:hAnsi="Arial" w:cs="Arial"/>
                <w:b/>
              </w:rPr>
              <w:t>E</w:t>
            </w:r>
            <w:r w:rsidR="00830A1D" w:rsidRPr="00605734">
              <w:rPr>
                <w:rFonts w:ascii="Arial" w:hAnsi="Arial" w:cs="Arial"/>
                <w:b/>
              </w:rPr>
              <w:t>-mail</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B098AA3" w14:textId="77777777" w:rsidR="00830A1D" w:rsidRPr="00605734" w:rsidRDefault="00830A1D" w:rsidP="00922973">
            <w:pPr>
              <w:spacing w:after="0" w:line="240" w:lineRule="auto"/>
              <w:rPr>
                <w:rFonts w:ascii="Arial" w:hAnsi="Arial" w:cs="Arial"/>
                <w:b/>
              </w:rPr>
            </w:pPr>
            <w:r w:rsidRPr="00605734">
              <w:rPr>
                <w:rFonts w:ascii="Arial" w:hAnsi="Arial" w:cs="Arial"/>
              </w:rPr>
              <w:t>tkuzmano@unizd.hr</w:t>
            </w:r>
          </w:p>
        </w:tc>
      </w:tr>
      <w:tr w:rsidR="00830A1D" w:rsidRPr="00605734" w14:paraId="619846EB" w14:textId="77777777">
        <w:tc>
          <w:tcPr>
            <w:tcW w:w="2418" w:type="dxa"/>
            <w:tcBorders>
              <w:top w:val="single" w:sz="4" w:space="0" w:color="000000"/>
              <w:left w:val="single" w:sz="4" w:space="0" w:color="000000"/>
              <w:bottom w:val="single" w:sz="4" w:space="0" w:color="000000"/>
            </w:tcBorders>
            <w:shd w:val="clear" w:color="auto" w:fill="FFFFE5"/>
            <w:vAlign w:val="center"/>
          </w:tcPr>
          <w:p w14:paraId="5B6930EC" w14:textId="7A28AEFA" w:rsidR="00830A1D" w:rsidRPr="00605734" w:rsidRDefault="00A316D4" w:rsidP="00922973">
            <w:pPr>
              <w:spacing w:after="0" w:line="240" w:lineRule="auto"/>
              <w:rPr>
                <w:rFonts w:ascii="Arial" w:hAnsi="Arial" w:cs="Arial"/>
              </w:rPr>
            </w:pPr>
            <w:r w:rsidRPr="00605734">
              <w:rPr>
                <w:rFonts w:ascii="Arial" w:hAnsi="Arial" w:cs="Arial"/>
                <w:b/>
              </w:rPr>
              <w:t>Office Hours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86A5EC" w14:textId="6564A1AA" w:rsidR="00830A1D" w:rsidRPr="00605734" w:rsidRDefault="00A316D4" w:rsidP="007B18EE">
            <w:pPr>
              <w:spacing w:after="0" w:line="240" w:lineRule="auto"/>
              <w:rPr>
                <w:rFonts w:ascii="Arial" w:hAnsi="Arial" w:cs="Arial"/>
                <w:b/>
              </w:rPr>
            </w:pPr>
            <w:r w:rsidRPr="00605734">
              <w:rPr>
                <w:rFonts w:ascii="Arial" w:hAnsi="Arial" w:cs="Arial"/>
              </w:rPr>
              <w:t>Wednesday</w:t>
            </w:r>
            <w:r w:rsidR="00830A1D" w:rsidRPr="00605734">
              <w:rPr>
                <w:rFonts w:ascii="Arial" w:hAnsi="Arial" w:cs="Arial"/>
              </w:rPr>
              <w:t xml:space="preserve"> 11:00 – </w:t>
            </w:r>
            <w:r w:rsidR="007B18EE">
              <w:rPr>
                <w:rFonts w:ascii="Arial" w:hAnsi="Arial" w:cs="Arial"/>
              </w:rPr>
              <w:t>12:00</w:t>
            </w:r>
            <w:r w:rsidR="00BE5375">
              <w:rPr>
                <w:rFonts w:ascii="Arial" w:hAnsi="Arial" w:cs="Arial"/>
              </w:rPr>
              <w:t xml:space="preserve">, </w:t>
            </w:r>
            <w:r w:rsidRPr="00605734">
              <w:rPr>
                <w:rFonts w:ascii="Arial" w:hAnsi="Arial" w:cs="Arial"/>
              </w:rPr>
              <w:t>and by appointment</w:t>
            </w:r>
          </w:p>
        </w:tc>
      </w:tr>
      <w:tr w:rsidR="00830A1D" w:rsidRPr="00605734" w14:paraId="017A0545" w14:textId="77777777">
        <w:tc>
          <w:tcPr>
            <w:tcW w:w="2418" w:type="dxa"/>
            <w:tcBorders>
              <w:top w:val="single" w:sz="4" w:space="0" w:color="000000"/>
              <w:left w:val="single" w:sz="4" w:space="0" w:color="000000"/>
              <w:bottom w:val="single" w:sz="4" w:space="0" w:color="000000"/>
            </w:tcBorders>
            <w:shd w:val="clear" w:color="auto" w:fill="FFFFE5"/>
            <w:vAlign w:val="center"/>
          </w:tcPr>
          <w:p w14:paraId="0313479F" w14:textId="21BF8BE6" w:rsidR="00830A1D" w:rsidRPr="00605734" w:rsidRDefault="00A316D4" w:rsidP="00922973">
            <w:pPr>
              <w:spacing w:after="0" w:line="240" w:lineRule="auto"/>
              <w:rPr>
                <w:rFonts w:ascii="Arial" w:hAnsi="Arial" w:cs="Arial"/>
              </w:rPr>
            </w:pPr>
            <w:r w:rsidRPr="00605734">
              <w:rPr>
                <w:rFonts w:ascii="Arial" w:hAnsi="Arial" w:cs="Arial"/>
                <w:b/>
              </w:rPr>
              <w:t>Classroom</w:t>
            </w:r>
            <w:r w:rsidR="00BD72E2">
              <w:rPr>
                <w:rFonts w:ascii="Arial" w:hAnsi="Arial" w:cs="Arial"/>
                <w:b/>
              </w:rPr>
              <w:t>; Teaching Hours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5AF4F18" w14:textId="3FDFD2A4" w:rsidR="00830A1D" w:rsidRPr="00605734" w:rsidRDefault="00BD72E2" w:rsidP="00922973">
            <w:pPr>
              <w:spacing w:after="0" w:line="240" w:lineRule="auto"/>
              <w:rPr>
                <w:rFonts w:ascii="Arial" w:hAnsi="Arial" w:cs="Arial"/>
                <w:b/>
              </w:rPr>
            </w:pPr>
            <w:r>
              <w:rPr>
                <w:rFonts w:ascii="Arial" w:hAnsi="Arial" w:cs="Arial"/>
                <w:b/>
              </w:rPr>
              <w:t>Dv. 1</w:t>
            </w:r>
            <w:r w:rsidR="00562949">
              <w:rPr>
                <w:rFonts w:ascii="Arial" w:hAnsi="Arial" w:cs="Arial"/>
                <w:b/>
              </w:rPr>
              <w:t>57</w:t>
            </w:r>
            <w:r>
              <w:rPr>
                <w:rFonts w:ascii="Arial" w:hAnsi="Arial" w:cs="Arial"/>
                <w:b/>
              </w:rPr>
              <w:t>; Wednesday 1</w:t>
            </w:r>
            <w:r w:rsidR="00562949">
              <w:rPr>
                <w:rFonts w:ascii="Arial" w:hAnsi="Arial" w:cs="Arial"/>
                <w:b/>
              </w:rPr>
              <w:t>2</w:t>
            </w:r>
            <w:r>
              <w:rPr>
                <w:rFonts w:ascii="Arial" w:hAnsi="Arial" w:cs="Arial"/>
                <w:b/>
              </w:rPr>
              <w:t>:00 – 1</w:t>
            </w:r>
            <w:r w:rsidR="00562949">
              <w:rPr>
                <w:rFonts w:ascii="Arial" w:hAnsi="Arial" w:cs="Arial"/>
                <w:b/>
              </w:rPr>
              <w:t>5</w:t>
            </w:r>
            <w:r>
              <w:rPr>
                <w:rFonts w:ascii="Arial" w:hAnsi="Arial" w:cs="Arial"/>
                <w:b/>
              </w:rPr>
              <w:t>:00</w:t>
            </w:r>
          </w:p>
        </w:tc>
      </w:tr>
      <w:tr w:rsidR="00830A1D" w:rsidRPr="00605734" w14:paraId="24BAAFE6" w14:textId="77777777">
        <w:tc>
          <w:tcPr>
            <w:tcW w:w="2418" w:type="dxa"/>
            <w:tcBorders>
              <w:top w:val="single" w:sz="4" w:space="0" w:color="000000"/>
              <w:left w:val="single" w:sz="4" w:space="0" w:color="000000"/>
              <w:bottom w:val="single" w:sz="4" w:space="0" w:color="000000"/>
            </w:tcBorders>
            <w:shd w:val="clear" w:color="auto" w:fill="FFFFE5"/>
            <w:vAlign w:val="center"/>
          </w:tcPr>
          <w:p w14:paraId="4128DF5D" w14:textId="17463DFE" w:rsidR="00830A1D" w:rsidRPr="00605734" w:rsidRDefault="00A316D4" w:rsidP="00922973">
            <w:pPr>
              <w:spacing w:after="0" w:line="240" w:lineRule="auto"/>
              <w:rPr>
                <w:rFonts w:ascii="Arial" w:hAnsi="Arial" w:cs="Arial"/>
              </w:rPr>
            </w:pPr>
            <w:r w:rsidRPr="00605734">
              <w:rPr>
                <w:rFonts w:ascii="Arial" w:hAnsi="Arial" w:cs="Arial"/>
                <w:b/>
              </w:rPr>
              <w:t xml:space="preserve">Teaching Modes </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80DCE93" w14:textId="4FD04309" w:rsidR="00830A1D" w:rsidRPr="00605734" w:rsidRDefault="007B18EE" w:rsidP="007B18EE">
            <w:pPr>
              <w:spacing w:after="0" w:line="240" w:lineRule="auto"/>
              <w:rPr>
                <w:rFonts w:ascii="Arial" w:hAnsi="Arial" w:cs="Arial"/>
                <w:b/>
              </w:rPr>
            </w:pPr>
            <w:r>
              <w:rPr>
                <w:rFonts w:ascii="Arial" w:hAnsi="Arial" w:cs="Arial"/>
              </w:rPr>
              <w:t>l</w:t>
            </w:r>
            <w:r w:rsidR="00A316D4" w:rsidRPr="00605734">
              <w:rPr>
                <w:rFonts w:ascii="Arial" w:hAnsi="Arial" w:cs="Arial"/>
              </w:rPr>
              <w:t xml:space="preserve">ectures, seminar, individual </w:t>
            </w:r>
            <w:r>
              <w:rPr>
                <w:rFonts w:ascii="Arial" w:hAnsi="Arial" w:cs="Arial"/>
              </w:rPr>
              <w:t>assignments</w:t>
            </w:r>
            <w:r w:rsidR="00A316D4" w:rsidRPr="00605734">
              <w:rPr>
                <w:rFonts w:ascii="Arial" w:hAnsi="Arial" w:cs="Arial"/>
              </w:rPr>
              <w:t>, mentoring</w:t>
            </w:r>
          </w:p>
        </w:tc>
      </w:tr>
      <w:tr w:rsidR="00830A1D" w:rsidRPr="00605734" w14:paraId="19DE8BF1" w14:textId="77777777">
        <w:tc>
          <w:tcPr>
            <w:tcW w:w="2418" w:type="dxa"/>
            <w:tcBorders>
              <w:top w:val="single" w:sz="4" w:space="0" w:color="000000"/>
              <w:left w:val="single" w:sz="4" w:space="0" w:color="000000"/>
              <w:bottom w:val="single" w:sz="4" w:space="0" w:color="000000"/>
            </w:tcBorders>
            <w:shd w:val="clear" w:color="auto" w:fill="FFFFE5"/>
            <w:vAlign w:val="center"/>
          </w:tcPr>
          <w:p w14:paraId="28FAE3DF" w14:textId="4B1A3027" w:rsidR="00830A1D" w:rsidRPr="00605734" w:rsidRDefault="00A316D4" w:rsidP="00A316D4">
            <w:pPr>
              <w:spacing w:after="0" w:line="240" w:lineRule="auto"/>
              <w:rPr>
                <w:rFonts w:ascii="Arial" w:hAnsi="Arial" w:cs="Arial"/>
              </w:rPr>
            </w:pPr>
            <w:r w:rsidRPr="00605734">
              <w:rPr>
                <w:rFonts w:ascii="Arial" w:hAnsi="Arial" w:cs="Arial"/>
                <w:b/>
              </w:rPr>
              <w:t>Teaching Workload</w:t>
            </w:r>
            <w:r w:rsidR="00830A1D" w:rsidRPr="00605734">
              <w:rPr>
                <w:rFonts w:ascii="Arial" w:hAnsi="Arial" w:cs="Arial"/>
                <w:b/>
              </w:rPr>
              <w:t xml:space="preserve"> </w:t>
            </w:r>
            <w:r w:rsidRPr="00605734">
              <w:rPr>
                <w:rFonts w:ascii="Arial" w:hAnsi="Arial" w:cs="Arial"/>
                <w:b/>
              </w:rPr>
              <w:t>L</w:t>
            </w:r>
            <w:r w:rsidR="00830A1D" w:rsidRPr="00605734">
              <w:rPr>
                <w:rFonts w:ascii="Arial" w:hAnsi="Arial" w:cs="Arial"/>
                <w:b/>
              </w:rPr>
              <w:t>+S+</w:t>
            </w:r>
            <w:r w:rsidRPr="00605734">
              <w:rPr>
                <w:rFonts w:ascii="Arial" w:hAnsi="Arial" w:cs="Arial"/>
                <w:b/>
              </w:rPr>
              <w:t>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04A945" w14:textId="55CD46AE" w:rsidR="00830A1D" w:rsidRPr="00605734" w:rsidRDefault="00A316D4" w:rsidP="001C7A9F">
            <w:pPr>
              <w:spacing w:after="0" w:line="240" w:lineRule="auto"/>
              <w:rPr>
                <w:rFonts w:ascii="Arial" w:hAnsi="Arial" w:cs="Arial"/>
                <w:b/>
              </w:rPr>
            </w:pPr>
            <w:r w:rsidRPr="00605734">
              <w:rPr>
                <w:rFonts w:ascii="Arial" w:hAnsi="Arial" w:cs="Arial"/>
              </w:rPr>
              <w:t>L</w:t>
            </w:r>
            <w:r w:rsidR="001C7A9F" w:rsidRPr="00605734">
              <w:rPr>
                <w:rFonts w:ascii="Arial" w:hAnsi="Arial" w:cs="Arial"/>
              </w:rPr>
              <w:t>2</w:t>
            </w:r>
            <w:r w:rsidR="00830A1D" w:rsidRPr="00605734">
              <w:rPr>
                <w:rFonts w:ascii="Arial" w:hAnsi="Arial" w:cs="Arial"/>
              </w:rPr>
              <w:t>+S</w:t>
            </w:r>
            <w:r w:rsidR="00AD1E0A" w:rsidRPr="00605734">
              <w:rPr>
                <w:rFonts w:ascii="Arial" w:hAnsi="Arial" w:cs="Arial"/>
              </w:rPr>
              <w:t>1</w:t>
            </w:r>
          </w:p>
        </w:tc>
      </w:tr>
      <w:tr w:rsidR="00830A1D" w:rsidRPr="00605734" w14:paraId="7435BE29" w14:textId="77777777">
        <w:tc>
          <w:tcPr>
            <w:tcW w:w="2418" w:type="dxa"/>
            <w:tcBorders>
              <w:top w:val="single" w:sz="4" w:space="0" w:color="000000"/>
              <w:left w:val="single" w:sz="4" w:space="0" w:color="000000"/>
              <w:bottom w:val="single" w:sz="4" w:space="0" w:color="000000"/>
            </w:tcBorders>
            <w:shd w:val="clear" w:color="auto" w:fill="FFFFE5"/>
            <w:vAlign w:val="center"/>
          </w:tcPr>
          <w:p w14:paraId="09AB6828" w14:textId="3062CF9A" w:rsidR="00830A1D" w:rsidRPr="00605734" w:rsidRDefault="00A316D4" w:rsidP="00922973">
            <w:pPr>
              <w:spacing w:after="0" w:line="240" w:lineRule="auto"/>
              <w:rPr>
                <w:rFonts w:ascii="Arial" w:hAnsi="Arial" w:cs="Arial"/>
              </w:rPr>
            </w:pPr>
            <w:r w:rsidRPr="00605734">
              <w:rPr>
                <w:rFonts w:ascii="Arial" w:hAnsi="Arial" w:cs="Arial"/>
                <w:b/>
              </w:rPr>
              <w:t>Assessment Criteria &amp; Mode of Examination</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FC78493" w14:textId="28EA1252" w:rsidR="00830A1D" w:rsidRPr="00605734" w:rsidRDefault="00A316D4" w:rsidP="00B13AA1">
            <w:pPr>
              <w:spacing w:after="0" w:line="240" w:lineRule="auto"/>
              <w:rPr>
                <w:rFonts w:ascii="Arial" w:hAnsi="Arial" w:cs="Arial"/>
                <w:b/>
              </w:rPr>
            </w:pPr>
            <w:r w:rsidRPr="00605734">
              <w:rPr>
                <w:rFonts w:ascii="Arial" w:hAnsi="Arial" w:cs="Arial"/>
              </w:rPr>
              <w:t>midterm exam</w:t>
            </w:r>
            <w:r w:rsidR="00AD1E0A" w:rsidRPr="00605734">
              <w:rPr>
                <w:rFonts w:ascii="Arial" w:hAnsi="Arial" w:cs="Arial"/>
              </w:rPr>
              <w:t xml:space="preserve">, </w:t>
            </w:r>
            <w:r w:rsidR="00B13AA1">
              <w:rPr>
                <w:rFonts w:ascii="Arial" w:hAnsi="Arial" w:cs="Arial"/>
              </w:rPr>
              <w:t>seminar presentation</w:t>
            </w:r>
            <w:r w:rsidR="007B18EE">
              <w:rPr>
                <w:rFonts w:ascii="Arial" w:hAnsi="Arial" w:cs="Arial"/>
              </w:rPr>
              <w:t xml:space="preserve">, </w:t>
            </w:r>
            <w:r w:rsidRPr="00605734">
              <w:rPr>
                <w:rFonts w:ascii="Arial" w:hAnsi="Arial" w:cs="Arial"/>
              </w:rPr>
              <w:t>final seminar paper</w:t>
            </w:r>
          </w:p>
        </w:tc>
      </w:tr>
      <w:tr w:rsidR="00830A1D" w:rsidRPr="00605734" w14:paraId="1585C85E" w14:textId="77777777">
        <w:tc>
          <w:tcPr>
            <w:tcW w:w="2418" w:type="dxa"/>
            <w:tcBorders>
              <w:top w:val="single" w:sz="4" w:space="0" w:color="000000"/>
              <w:left w:val="single" w:sz="4" w:space="0" w:color="000000"/>
              <w:bottom w:val="single" w:sz="4" w:space="0" w:color="000000"/>
            </w:tcBorders>
            <w:shd w:val="clear" w:color="auto" w:fill="FFFFE5"/>
            <w:vAlign w:val="center"/>
          </w:tcPr>
          <w:p w14:paraId="4CCD2507" w14:textId="7F614B03" w:rsidR="00830A1D" w:rsidRPr="00605734" w:rsidRDefault="00A316D4" w:rsidP="00922973">
            <w:pPr>
              <w:spacing w:after="0" w:line="240" w:lineRule="auto"/>
              <w:rPr>
                <w:rFonts w:ascii="Arial" w:hAnsi="Arial" w:cs="Arial"/>
              </w:rPr>
            </w:pPr>
            <w:r w:rsidRPr="00605734">
              <w:rPr>
                <w:rFonts w:ascii="Arial" w:hAnsi="Arial" w:cs="Arial"/>
                <w:b/>
              </w:rPr>
              <w:t>Start Date</w:t>
            </w:r>
          </w:p>
        </w:tc>
        <w:tc>
          <w:tcPr>
            <w:tcW w:w="2015" w:type="dxa"/>
            <w:gridSpan w:val="2"/>
            <w:tcBorders>
              <w:top w:val="single" w:sz="4" w:space="0" w:color="000000"/>
              <w:left w:val="single" w:sz="4" w:space="0" w:color="000000"/>
              <w:bottom w:val="single" w:sz="4" w:space="0" w:color="000000"/>
            </w:tcBorders>
            <w:shd w:val="clear" w:color="auto" w:fill="auto"/>
            <w:vAlign w:val="center"/>
          </w:tcPr>
          <w:p w14:paraId="75125A60" w14:textId="3CEC20AE" w:rsidR="00830A1D" w:rsidRPr="00605734" w:rsidRDefault="00830A1D" w:rsidP="00922973">
            <w:pPr>
              <w:spacing w:after="0" w:line="240" w:lineRule="auto"/>
              <w:rPr>
                <w:rFonts w:ascii="Arial" w:hAnsi="Arial" w:cs="Arial"/>
                <w:b/>
              </w:rPr>
            </w:pPr>
          </w:p>
        </w:tc>
        <w:tc>
          <w:tcPr>
            <w:tcW w:w="2309" w:type="dxa"/>
            <w:gridSpan w:val="2"/>
            <w:tcBorders>
              <w:top w:val="single" w:sz="4" w:space="0" w:color="000000"/>
              <w:left w:val="single" w:sz="4" w:space="0" w:color="000000"/>
              <w:bottom w:val="single" w:sz="4" w:space="0" w:color="000000"/>
            </w:tcBorders>
            <w:shd w:val="clear" w:color="auto" w:fill="FFFFE5"/>
            <w:vAlign w:val="center"/>
          </w:tcPr>
          <w:p w14:paraId="5C221719" w14:textId="48409F13" w:rsidR="00830A1D" w:rsidRPr="00605734" w:rsidRDefault="00A316D4" w:rsidP="00922973">
            <w:pPr>
              <w:spacing w:after="0" w:line="240" w:lineRule="auto"/>
              <w:rPr>
                <w:rFonts w:ascii="Arial" w:hAnsi="Arial" w:cs="Arial"/>
              </w:rPr>
            </w:pPr>
            <w:r w:rsidRPr="00605734">
              <w:rPr>
                <w:rFonts w:ascii="Arial" w:hAnsi="Arial" w:cs="Arial"/>
                <w:b/>
              </w:rPr>
              <w:t>End Date</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D0E99" w14:textId="72238480" w:rsidR="00830A1D" w:rsidRPr="00605734" w:rsidRDefault="00830A1D" w:rsidP="00922973">
            <w:pPr>
              <w:spacing w:after="0" w:line="240" w:lineRule="auto"/>
              <w:rPr>
                <w:rFonts w:ascii="Arial" w:hAnsi="Arial" w:cs="Arial"/>
                <w:b/>
              </w:rPr>
            </w:pPr>
          </w:p>
        </w:tc>
      </w:tr>
      <w:tr w:rsidR="00830A1D" w:rsidRPr="00605734" w14:paraId="09227C65" w14:textId="77777777">
        <w:tc>
          <w:tcPr>
            <w:tcW w:w="2418" w:type="dxa"/>
            <w:vMerge w:val="restart"/>
            <w:tcBorders>
              <w:top w:val="single" w:sz="4" w:space="0" w:color="000000"/>
              <w:left w:val="single" w:sz="4" w:space="0" w:color="000000"/>
              <w:bottom w:val="single" w:sz="4" w:space="0" w:color="000000"/>
            </w:tcBorders>
            <w:shd w:val="clear" w:color="auto" w:fill="FFFFE5"/>
            <w:vAlign w:val="center"/>
          </w:tcPr>
          <w:p w14:paraId="48648E3F" w14:textId="0C8AC198" w:rsidR="00830A1D" w:rsidRPr="00605734" w:rsidRDefault="00A316D4" w:rsidP="00922973">
            <w:pPr>
              <w:spacing w:after="0" w:line="240" w:lineRule="auto"/>
              <w:rPr>
                <w:rFonts w:ascii="Arial" w:hAnsi="Arial" w:cs="Arial"/>
                <w:b/>
              </w:rPr>
            </w:pPr>
            <w:r w:rsidRPr="00605734">
              <w:rPr>
                <w:rFonts w:ascii="Arial" w:hAnsi="Arial" w:cs="Arial"/>
                <w:b/>
              </w:rPr>
              <w:t>Mid-Term, End-of-Term Examinations</w:t>
            </w:r>
          </w:p>
        </w:tc>
        <w:tc>
          <w:tcPr>
            <w:tcW w:w="1480" w:type="dxa"/>
            <w:tcBorders>
              <w:top w:val="single" w:sz="4" w:space="0" w:color="000000"/>
              <w:left w:val="single" w:sz="4" w:space="0" w:color="000000"/>
              <w:bottom w:val="single" w:sz="4" w:space="0" w:color="000000"/>
            </w:tcBorders>
            <w:shd w:val="clear" w:color="auto" w:fill="FFFFE5"/>
            <w:vAlign w:val="center"/>
          </w:tcPr>
          <w:p w14:paraId="54B1E765" w14:textId="02730667" w:rsidR="00830A1D" w:rsidRPr="00605734" w:rsidRDefault="00A316D4" w:rsidP="00922973">
            <w:pPr>
              <w:spacing w:after="0" w:line="240" w:lineRule="auto"/>
              <w:rPr>
                <w:rFonts w:ascii="Arial" w:hAnsi="Arial" w:cs="Arial"/>
                <w:b/>
              </w:rPr>
            </w:pPr>
            <w:r w:rsidRPr="00605734">
              <w:rPr>
                <w:rFonts w:ascii="Arial" w:hAnsi="Arial" w:cs="Arial"/>
                <w:b/>
              </w:rPr>
              <w:t>Term 1</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4806E5BB" w14:textId="50C22F9D" w:rsidR="00830A1D" w:rsidRPr="00605734" w:rsidRDefault="00A316D4" w:rsidP="00922973">
            <w:pPr>
              <w:spacing w:after="0" w:line="240" w:lineRule="auto"/>
              <w:rPr>
                <w:rFonts w:ascii="Arial" w:hAnsi="Arial" w:cs="Arial"/>
                <w:b/>
              </w:rPr>
            </w:pPr>
            <w:r w:rsidRPr="00605734">
              <w:rPr>
                <w:rFonts w:ascii="Arial" w:hAnsi="Arial" w:cs="Arial"/>
                <w:b/>
              </w:rPr>
              <w:t>Term 2</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4BA8212E" w14:textId="0D5B147D" w:rsidR="00830A1D" w:rsidRPr="00605734" w:rsidRDefault="00A316D4" w:rsidP="00922973">
            <w:pPr>
              <w:spacing w:after="0" w:line="240" w:lineRule="auto"/>
              <w:rPr>
                <w:rFonts w:ascii="Arial" w:hAnsi="Arial" w:cs="Arial"/>
                <w:b/>
              </w:rPr>
            </w:pPr>
            <w:r w:rsidRPr="00605734">
              <w:rPr>
                <w:rFonts w:ascii="Arial" w:hAnsi="Arial" w:cs="Arial"/>
                <w:b/>
              </w:rPr>
              <w:t>Term 3</w:t>
            </w:r>
          </w:p>
        </w:tc>
        <w:tc>
          <w:tcPr>
            <w:tcW w:w="1700"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0C0DD148" w14:textId="5CC8581C" w:rsidR="00830A1D" w:rsidRPr="00605734" w:rsidRDefault="00A316D4" w:rsidP="00922973">
            <w:pPr>
              <w:spacing w:after="0" w:line="240" w:lineRule="auto"/>
              <w:rPr>
                <w:rFonts w:ascii="Arial" w:hAnsi="Arial" w:cs="Arial"/>
                <w:b/>
              </w:rPr>
            </w:pPr>
            <w:r w:rsidRPr="00605734">
              <w:rPr>
                <w:rFonts w:ascii="Arial" w:hAnsi="Arial" w:cs="Arial"/>
                <w:b/>
              </w:rPr>
              <w:t>Term 4</w:t>
            </w:r>
          </w:p>
        </w:tc>
      </w:tr>
      <w:tr w:rsidR="00830A1D" w:rsidRPr="00605734" w14:paraId="7732F6AB" w14:textId="77777777">
        <w:tc>
          <w:tcPr>
            <w:tcW w:w="2418" w:type="dxa"/>
            <w:tcBorders>
              <w:top w:val="single" w:sz="4" w:space="0" w:color="000000"/>
              <w:left w:val="single" w:sz="4" w:space="0" w:color="000000"/>
              <w:bottom w:val="single" w:sz="4" w:space="0" w:color="000000"/>
            </w:tcBorders>
            <w:shd w:val="clear" w:color="auto" w:fill="FFFFE5"/>
            <w:vAlign w:val="center"/>
          </w:tcPr>
          <w:p w14:paraId="0B0ADBE0" w14:textId="77777777" w:rsidR="00830A1D" w:rsidRPr="00605734" w:rsidRDefault="00830A1D" w:rsidP="00922973">
            <w:pPr>
              <w:snapToGrid w:val="0"/>
              <w:spacing w:after="0" w:line="240" w:lineRule="auto"/>
              <w:rPr>
                <w:rFonts w:ascii="Arial" w:hAnsi="Arial" w:cs="Arial"/>
                <w:b/>
              </w:rPr>
            </w:pPr>
          </w:p>
        </w:tc>
        <w:tc>
          <w:tcPr>
            <w:tcW w:w="1480" w:type="dxa"/>
            <w:tcBorders>
              <w:top w:val="single" w:sz="4" w:space="0" w:color="000000"/>
              <w:left w:val="single" w:sz="4" w:space="0" w:color="000000"/>
              <w:bottom w:val="single" w:sz="4" w:space="0" w:color="000000"/>
            </w:tcBorders>
            <w:shd w:val="clear" w:color="auto" w:fill="auto"/>
            <w:vAlign w:val="center"/>
          </w:tcPr>
          <w:p w14:paraId="3AA1E828" w14:textId="30F3A45E" w:rsidR="00830A1D" w:rsidRPr="00605734" w:rsidRDefault="00477A4B" w:rsidP="00246503">
            <w:pPr>
              <w:spacing w:after="0" w:line="240" w:lineRule="auto"/>
              <w:rPr>
                <w:rFonts w:ascii="Arial" w:hAnsi="Arial" w:cs="Arial"/>
              </w:rPr>
            </w:pPr>
            <w:r>
              <w:rPr>
                <w:rFonts w:ascii="Arial" w:hAnsi="Arial" w:cs="Arial"/>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705420D1" w14:textId="77777777" w:rsidR="00830A1D" w:rsidRPr="00605734" w:rsidRDefault="00830A1D" w:rsidP="00922973">
            <w:pPr>
              <w:spacing w:after="0" w:line="240" w:lineRule="auto"/>
              <w:rPr>
                <w:rFonts w:ascii="Arial" w:hAnsi="Arial" w:cs="Arial"/>
              </w:rPr>
            </w:pPr>
            <w:r w:rsidRPr="00605734">
              <w:rPr>
                <w:rFonts w:ascii="Arial" w:hAnsi="Arial" w:cs="Arial"/>
              </w:rPr>
              <w:t>n/a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667BED68" w14:textId="77777777" w:rsidR="00830A1D" w:rsidRPr="00605734" w:rsidRDefault="00830A1D" w:rsidP="00922973">
            <w:pPr>
              <w:spacing w:after="0" w:line="240" w:lineRule="auto"/>
              <w:rPr>
                <w:rFonts w:ascii="Arial" w:hAnsi="Arial" w:cs="Arial"/>
              </w:rPr>
            </w:pPr>
            <w:r w:rsidRPr="00605734">
              <w:rPr>
                <w:rFonts w:ascii="Arial" w:hAnsi="Arial" w:cs="Arial"/>
              </w:rPr>
              <w:t>n/a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F95CF" w14:textId="77777777" w:rsidR="00830A1D" w:rsidRPr="00605734" w:rsidRDefault="00830A1D" w:rsidP="00922973">
            <w:pPr>
              <w:spacing w:after="0" w:line="240" w:lineRule="auto"/>
              <w:rPr>
                <w:rFonts w:ascii="Arial" w:hAnsi="Arial" w:cs="Arial"/>
                <w:b/>
              </w:rPr>
            </w:pPr>
            <w:r w:rsidRPr="00605734">
              <w:rPr>
                <w:rFonts w:ascii="Arial" w:hAnsi="Arial" w:cs="Arial"/>
              </w:rPr>
              <w:t>n/a</w:t>
            </w:r>
          </w:p>
        </w:tc>
      </w:tr>
      <w:tr w:rsidR="00830A1D" w:rsidRPr="00605734" w14:paraId="1C19E761" w14:textId="77777777">
        <w:tc>
          <w:tcPr>
            <w:tcW w:w="2418" w:type="dxa"/>
            <w:vMerge w:val="restart"/>
            <w:tcBorders>
              <w:top w:val="single" w:sz="4" w:space="0" w:color="000000"/>
              <w:left w:val="single" w:sz="4" w:space="0" w:color="000000"/>
              <w:bottom w:val="single" w:sz="4" w:space="0" w:color="000000"/>
            </w:tcBorders>
            <w:shd w:val="clear" w:color="auto" w:fill="FFFFE5"/>
            <w:vAlign w:val="center"/>
          </w:tcPr>
          <w:p w14:paraId="792E0178" w14:textId="41DC4320" w:rsidR="00830A1D" w:rsidRPr="00605734" w:rsidRDefault="00A316D4" w:rsidP="00922973">
            <w:pPr>
              <w:spacing w:after="0" w:line="240" w:lineRule="auto"/>
              <w:rPr>
                <w:rFonts w:ascii="Arial" w:hAnsi="Arial" w:cs="Arial"/>
                <w:b/>
              </w:rPr>
            </w:pPr>
            <w:r w:rsidRPr="00605734">
              <w:rPr>
                <w:rFonts w:ascii="Arial" w:hAnsi="Arial" w:cs="Arial"/>
                <w:b/>
              </w:rPr>
              <w:t>Final Examinations</w:t>
            </w:r>
          </w:p>
        </w:tc>
        <w:tc>
          <w:tcPr>
            <w:tcW w:w="1480" w:type="dxa"/>
            <w:tcBorders>
              <w:top w:val="single" w:sz="4" w:space="0" w:color="000000"/>
              <w:left w:val="single" w:sz="4" w:space="0" w:color="000000"/>
              <w:bottom w:val="single" w:sz="4" w:space="0" w:color="000000"/>
            </w:tcBorders>
            <w:shd w:val="clear" w:color="auto" w:fill="FFFFE5"/>
            <w:vAlign w:val="center"/>
          </w:tcPr>
          <w:p w14:paraId="74FB4277" w14:textId="0B7974A2" w:rsidR="00830A1D" w:rsidRPr="00605734" w:rsidRDefault="00A316D4" w:rsidP="00922973">
            <w:pPr>
              <w:spacing w:after="0" w:line="240" w:lineRule="auto"/>
              <w:rPr>
                <w:rFonts w:ascii="Arial" w:hAnsi="Arial" w:cs="Arial"/>
                <w:b/>
              </w:rPr>
            </w:pPr>
            <w:r w:rsidRPr="00605734">
              <w:rPr>
                <w:rFonts w:ascii="Arial" w:hAnsi="Arial" w:cs="Arial"/>
                <w:b/>
              </w:rPr>
              <w:t>Term 1</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6631C265" w14:textId="288267BF" w:rsidR="00830A1D" w:rsidRPr="00605734" w:rsidRDefault="00A316D4" w:rsidP="00922973">
            <w:pPr>
              <w:spacing w:after="0" w:line="240" w:lineRule="auto"/>
              <w:rPr>
                <w:rFonts w:ascii="Arial" w:hAnsi="Arial" w:cs="Arial"/>
                <w:b/>
              </w:rPr>
            </w:pPr>
            <w:r w:rsidRPr="00605734">
              <w:rPr>
                <w:rFonts w:ascii="Arial" w:hAnsi="Arial" w:cs="Arial"/>
                <w:b/>
              </w:rPr>
              <w:t>Term 2</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1DFB7D93" w14:textId="6AE33DE2" w:rsidR="00830A1D" w:rsidRPr="00605734" w:rsidRDefault="00A316D4" w:rsidP="00922973">
            <w:pPr>
              <w:spacing w:after="0" w:line="240" w:lineRule="auto"/>
              <w:rPr>
                <w:rFonts w:ascii="Arial" w:hAnsi="Arial" w:cs="Arial"/>
                <w:b/>
              </w:rPr>
            </w:pPr>
            <w:r w:rsidRPr="00605734">
              <w:rPr>
                <w:rFonts w:ascii="Arial" w:hAnsi="Arial" w:cs="Arial"/>
                <w:b/>
              </w:rPr>
              <w:t>Term 3</w:t>
            </w:r>
          </w:p>
        </w:tc>
        <w:tc>
          <w:tcPr>
            <w:tcW w:w="1700"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540D44EC" w14:textId="6A6E5D58" w:rsidR="00830A1D" w:rsidRPr="00605734" w:rsidRDefault="00A316D4" w:rsidP="00922973">
            <w:pPr>
              <w:spacing w:after="0" w:line="240" w:lineRule="auto"/>
              <w:rPr>
                <w:rFonts w:ascii="Arial" w:hAnsi="Arial" w:cs="Arial"/>
                <w:b/>
              </w:rPr>
            </w:pPr>
            <w:r w:rsidRPr="00605734">
              <w:rPr>
                <w:rFonts w:ascii="Arial" w:hAnsi="Arial" w:cs="Arial"/>
                <w:b/>
              </w:rPr>
              <w:t>Term 4</w:t>
            </w:r>
          </w:p>
        </w:tc>
      </w:tr>
      <w:tr w:rsidR="00830A1D" w:rsidRPr="00605734" w14:paraId="149A50D3" w14:textId="77777777">
        <w:tc>
          <w:tcPr>
            <w:tcW w:w="2418" w:type="dxa"/>
            <w:tcBorders>
              <w:top w:val="single" w:sz="4" w:space="0" w:color="000000"/>
              <w:left w:val="single" w:sz="4" w:space="0" w:color="000000"/>
              <w:bottom w:val="single" w:sz="4" w:space="0" w:color="000000"/>
            </w:tcBorders>
            <w:shd w:val="clear" w:color="auto" w:fill="FFFFE5"/>
            <w:vAlign w:val="center"/>
          </w:tcPr>
          <w:p w14:paraId="28CE3F51" w14:textId="77777777" w:rsidR="00830A1D" w:rsidRPr="00605734" w:rsidRDefault="00830A1D" w:rsidP="00922973">
            <w:pPr>
              <w:snapToGrid w:val="0"/>
              <w:spacing w:after="0" w:line="240" w:lineRule="auto"/>
              <w:rPr>
                <w:rFonts w:ascii="Arial" w:hAnsi="Arial" w:cs="Arial"/>
                <w:b/>
              </w:rPr>
            </w:pPr>
          </w:p>
        </w:tc>
        <w:tc>
          <w:tcPr>
            <w:tcW w:w="1480" w:type="dxa"/>
            <w:tcBorders>
              <w:top w:val="single" w:sz="4" w:space="0" w:color="000000"/>
              <w:left w:val="single" w:sz="4" w:space="0" w:color="000000"/>
              <w:bottom w:val="single" w:sz="4" w:space="0" w:color="000000"/>
            </w:tcBorders>
            <w:shd w:val="clear" w:color="auto" w:fill="auto"/>
            <w:vAlign w:val="center"/>
          </w:tcPr>
          <w:p w14:paraId="0B5FE06B" w14:textId="3A943F20" w:rsidR="00830A1D" w:rsidRPr="00605734" w:rsidRDefault="00A316D4" w:rsidP="00922973">
            <w:pPr>
              <w:spacing w:after="0" w:line="240" w:lineRule="auto"/>
              <w:rPr>
                <w:rFonts w:ascii="Arial" w:hAnsi="Arial" w:cs="Arial"/>
              </w:rPr>
            </w:pPr>
            <w:r w:rsidRPr="00605734">
              <w:rPr>
                <w:rFonts w:ascii="Arial" w:hAnsi="Arial" w:cs="Arial"/>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7831221D" w14:textId="7D8FCCB3" w:rsidR="00830A1D" w:rsidRPr="00605734" w:rsidRDefault="00A316D4" w:rsidP="00922973">
            <w:pPr>
              <w:spacing w:after="0" w:line="240" w:lineRule="auto"/>
              <w:rPr>
                <w:rFonts w:ascii="Arial" w:hAnsi="Arial" w:cs="Arial"/>
              </w:rPr>
            </w:pPr>
            <w:r w:rsidRPr="00605734">
              <w:rPr>
                <w:rFonts w:ascii="Arial" w:hAnsi="Arial" w:cs="Arial"/>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0FF6AA0D" w14:textId="5542DD87" w:rsidR="00830A1D" w:rsidRPr="00605734" w:rsidRDefault="00A316D4" w:rsidP="00922973">
            <w:pPr>
              <w:spacing w:after="0" w:line="240" w:lineRule="auto"/>
              <w:rPr>
                <w:rFonts w:ascii="Arial" w:hAnsi="Arial" w:cs="Arial"/>
              </w:rPr>
            </w:pPr>
            <w:r w:rsidRPr="00605734">
              <w:rPr>
                <w:rFonts w:ascii="Arial" w:hAnsi="Arial" w:cs="Arial"/>
              </w:rPr>
              <w:t>TBA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65D6A" w14:textId="11CD8D86" w:rsidR="00830A1D" w:rsidRPr="00605734" w:rsidRDefault="00A316D4" w:rsidP="00922973">
            <w:pPr>
              <w:spacing w:after="0" w:line="240" w:lineRule="auto"/>
              <w:rPr>
                <w:rFonts w:ascii="Arial" w:hAnsi="Arial" w:cs="Arial"/>
                <w:b/>
              </w:rPr>
            </w:pPr>
            <w:r w:rsidRPr="00605734">
              <w:rPr>
                <w:rFonts w:ascii="Arial" w:hAnsi="Arial" w:cs="Arial"/>
              </w:rPr>
              <w:t>TBA</w:t>
            </w:r>
          </w:p>
        </w:tc>
      </w:tr>
      <w:tr w:rsidR="00830A1D" w:rsidRPr="00605734" w14:paraId="4EF68E1E" w14:textId="77777777">
        <w:tc>
          <w:tcPr>
            <w:tcW w:w="2418" w:type="dxa"/>
            <w:tcBorders>
              <w:top w:val="single" w:sz="4" w:space="0" w:color="000000"/>
              <w:left w:val="single" w:sz="4" w:space="0" w:color="000000"/>
              <w:bottom w:val="single" w:sz="4" w:space="0" w:color="000000"/>
            </w:tcBorders>
            <w:shd w:val="clear" w:color="auto" w:fill="FFFFE5"/>
            <w:vAlign w:val="center"/>
          </w:tcPr>
          <w:p w14:paraId="7F1B73A8" w14:textId="45D9EE28" w:rsidR="00830A1D" w:rsidRPr="00605734" w:rsidRDefault="00A316D4" w:rsidP="00922973">
            <w:pPr>
              <w:spacing w:after="0" w:line="240" w:lineRule="auto"/>
              <w:rPr>
                <w:rFonts w:ascii="Arial" w:hAnsi="Arial" w:cs="Arial"/>
                <w:b/>
                <w:bCs/>
              </w:rPr>
            </w:pPr>
            <w:r w:rsidRPr="00605734">
              <w:rPr>
                <w:rFonts w:ascii="Arial" w:hAnsi="Arial" w:cs="Arial"/>
                <w:b/>
              </w:rPr>
              <w:t>Learning Outcomes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4924F75" w14:textId="77777777" w:rsidR="00A316D4" w:rsidRPr="00605734" w:rsidRDefault="00A316D4" w:rsidP="004E7F39">
            <w:pPr>
              <w:spacing w:before="40" w:after="40"/>
              <w:rPr>
                <w:rFonts w:ascii="Arial" w:hAnsi="Arial" w:cs="Arial"/>
              </w:rPr>
            </w:pPr>
            <w:r w:rsidRPr="00605734">
              <w:rPr>
                <w:rFonts w:ascii="Arial" w:hAnsi="Arial" w:cs="Arial"/>
              </w:rPr>
              <w:t>By the end of this course the students will acquire basic knowledge in the field of literary translation, theory and history of literature including:</w:t>
            </w:r>
          </w:p>
          <w:p w14:paraId="06C4F60B" w14:textId="0FB9C579" w:rsidR="00B27834" w:rsidRPr="00605734" w:rsidRDefault="00B27834" w:rsidP="004E7F39">
            <w:pPr>
              <w:numPr>
                <w:ilvl w:val="0"/>
                <w:numId w:val="6"/>
              </w:numPr>
              <w:suppressAutoHyphens w:val="0"/>
              <w:spacing w:before="40" w:after="40"/>
              <w:ind w:left="720"/>
              <w:rPr>
                <w:rFonts w:ascii="Arial" w:hAnsi="Arial" w:cs="Arial"/>
              </w:rPr>
            </w:pPr>
            <w:r w:rsidRPr="00605734">
              <w:rPr>
                <w:rFonts w:ascii="Arial" w:hAnsi="Arial" w:cs="Arial"/>
              </w:rPr>
              <w:t xml:space="preserve">understanding problems </w:t>
            </w:r>
            <w:r w:rsidR="00B95C58">
              <w:rPr>
                <w:rFonts w:ascii="Arial" w:hAnsi="Arial" w:cs="Arial"/>
              </w:rPr>
              <w:t xml:space="preserve">that can be encountered </w:t>
            </w:r>
            <w:r w:rsidRPr="00605734">
              <w:rPr>
                <w:rFonts w:ascii="Arial" w:hAnsi="Arial" w:cs="Arial"/>
              </w:rPr>
              <w:t xml:space="preserve">in literary </w:t>
            </w:r>
            <w:r w:rsidR="00B95C58">
              <w:rPr>
                <w:rFonts w:ascii="Arial" w:hAnsi="Arial" w:cs="Arial"/>
              </w:rPr>
              <w:t xml:space="preserve">(and literature in translation) </w:t>
            </w:r>
            <w:r w:rsidRPr="00605734">
              <w:rPr>
                <w:rFonts w:ascii="Arial" w:hAnsi="Arial" w:cs="Arial"/>
              </w:rPr>
              <w:t>production, literature in translation i.e. world literature;</w:t>
            </w:r>
          </w:p>
          <w:p w14:paraId="24207473" w14:textId="502ADDD4" w:rsidR="00AD1E0A" w:rsidRPr="00605734" w:rsidRDefault="00B27834" w:rsidP="004E7F39">
            <w:pPr>
              <w:numPr>
                <w:ilvl w:val="0"/>
                <w:numId w:val="6"/>
              </w:numPr>
              <w:suppressAutoHyphens w:val="0"/>
              <w:spacing w:before="40" w:after="40"/>
              <w:ind w:left="720"/>
              <w:rPr>
                <w:rFonts w:ascii="Arial" w:hAnsi="Arial" w:cs="Arial"/>
              </w:rPr>
            </w:pPr>
            <w:r w:rsidRPr="00605734">
              <w:rPr>
                <w:rFonts w:ascii="Arial" w:hAnsi="Arial" w:cs="Arial"/>
              </w:rPr>
              <w:t>understanding different processes, mechanisms, factors and participants in the process of translation i.e. in the process of works stepping out of the framework of national literature into the space of world literature</w:t>
            </w:r>
            <w:r w:rsidR="00AD1E0A" w:rsidRPr="00605734">
              <w:rPr>
                <w:rFonts w:ascii="Arial" w:hAnsi="Arial" w:cs="Arial"/>
              </w:rPr>
              <w:t>;</w:t>
            </w:r>
          </w:p>
          <w:p w14:paraId="0C203007" w14:textId="1622D1A7" w:rsidR="00AD1E0A" w:rsidRPr="00605734" w:rsidRDefault="00B27834" w:rsidP="004E7F39">
            <w:pPr>
              <w:numPr>
                <w:ilvl w:val="0"/>
                <w:numId w:val="6"/>
              </w:numPr>
              <w:suppressAutoHyphens w:val="0"/>
              <w:spacing w:before="40" w:after="40"/>
              <w:ind w:left="720"/>
              <w:rPr>
                <w:rFonts w:ascii="Arial" w:hAnsi="Arial" w:cs="Arial"/>
              </w:rPr>
            </w:pPr>
            <w:r w:rsidRPr="00605734">
              <w:rPr>
                <w:rFonts w:ascii="Arial" w:hAnsi="Arial" w:cs="Arial"/>
              </w:rPr>
              <w:t>understanding and application of basic terminology, approaches and concepts as well as critical approach to literature in translation i.e. world literature in a wider context</w:t>
            </w:r>
            <w:r w:rsidR="00AD1E0A" w:rsidRPr="00605734">
              <w:rPr>
                <w:rFonts w:ascii="Arial" w:hAnsi="Arial" w:cs="Arial"/>
              </w:rPr>
              <w:t>;</w:t>
            </w:r>
          </w:p>
          <w:p w14:paraId="15587DED" w14:textId="177317B1" w:rsidR="00AD1E0A" w:rsidRPr="00605734" w:rsidRDefault="00B27834" w:rsidP="004E7F39">
            <w:pPr>
              <w:numPr>
                <w:ilvl w:val="0"/>
                <w:numId w:val="6"/>
              </w:numPr>
              <w:suppressAutoHyphens w:val="0"/>
              <w:spacing w:before="40" w:after="40"/>
              <w:ind w:left="720"/>
              <w:rPr>
                <w:rFonts w:ascii="Arial" w:hAnsi="Arial" w:cs="Arial"/>
                <w:u w:val="single"/>
              </w:rPr>
            </w:pPr>
            <w:r w:rsidRPr="00605734">
              <w:rPr>
                <w:rFonts w:ascii="Arial" w:hAnsi="Arial" w:cs="Arial"/>
              </w:rPr>
              <w:t>understanding the modes of functioning and influence of various factors such as literary journals and magazines, publishing houses, literary awards and prizes, festival of literature, different modes of support to literature</w:t>
            </w:r>
            <w:r w:rsidR="00AD1E0A" w:rsidRPr="00605734">
              <w:rPr>
                <w:rFonts w:ascii="Arial" w:hAnsi="Arial" w:cs="Arial"/>
              </w:rPr>
              <w:t xml:space="preserve">; </w:t>
            </w:r>
          </w:p>
          <w:p w14:paraId="6EBC758D" w14:textId="0D38314E" w:rsidR="00922973" w:rsidRPr="00605734" w:rsidRDefault="00605734" w:rsidP="00605734">
            <w:pPr>
              <w:numPr>
                <w:ilvl w:val="0"/>
                <w:numId w:val="7"/>
              </w:numPr>
              <w:suppressAutoHyphens w:val="0"/>
              <w:spacing w:before="40" w:after="40"/>
              <w:ind w:left="720"/>
              <w:rPr>
                <w:rFonts w:ascii="Arial" w:hAnsi="Arial" w:cs="Arial"/>
                <w:bCs/>
              </w:rPr>
            </w:pPr>
            <w:r w:rsidRPr="00605734">
              <w:rPr>
                <w:rFonts w:ascii="Arial" w:hAnsi="Arial" w:cs="Arial"/>
                <w:bCs/>
              </w:rPr>
              <w:t>critical approach to corpuses and cannons of works of literature</w:t>
            </w:r>
          </w:p>
        </w:tc>
      </w:tr>
      <w:tr w:rsidR="00830A1D" w:rsidRPr="00605734" w14:paraId="0DF1A8C8" w14:textId="77777777">
        <w:tc>
          <w:tcPr>
            <w:tcW w:w="2418" w:type="dxa"/>
            <w:tcBorders>
              <w:top w:val="single" w:sz="4" w:space="0" w:color="000000"/>
              <w:left w:val="single" w:sz="4" w:space="0" w:color="000000"/>
              <w:bottom w:val="single" w:sz="4" w:space="0" w:color="000000"/>
            </w:tcBorders>
            <w:shd w:val="clear" w:color="auto" w:fill="FFFFE5"/>
            <w:vAlign w:val="center"/>
          </w:tcPr>
          <w:p w14:paraId="63B70451" w14:textId="7F7B1C6B" w:rsidR="00830A1D" w:rsidRPr="00605734" w:rsidRDefault="00605734" w:rsidP="00922973">
            <w:pPr>
              <w:spacing w:after="0" w:line="240" w:lineRule="auto"/>
              <w:rPr>
                <w:rFonts w:ascii="Arial" w:hAnsi="Arial" w:cs="Arial"/>
              </w:rPr>
            </w:pPr>
            <w:r>
              <w:rPr>
                <w:rFonts w:ascii="Arial" w:hAnsi="Arial" w:cs="Arial"/>
                <w:b/>
              </w:rPr>
              <w:t>Enrolment Requirements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F2D7515" w14:textId="03412281" w:rsidR="0017027B" w:rsidRPr="00605734" w:rsidRDefault="00605734" w:rsidP="007B18EE">
            <w:pPr>
              <w:spacing w:before="40" w:after="40"/>
              <w:rPr>
                <w:rFonts w:ascii="Arial" w:hAnsi="Arial" w:cs="Arial"/>
              </w:rPr>
            </w:pPr>
            <w:r>
              <w:rPr>
                <w:rFonts w:ascii="Arial" w:hAnsi="Arial" w:cs="Arial"/>
              </w:rPr>
              <w:t>Enrolment in the 2</w:t>
            </w:r>
            <w:r w:rsidRPr="00605734">
              <w:rPr>
                <w:rFonts w:ascii="Arial" w:hAnsi="Arial" w:cs="Arial"/>
                <w:vertAlign w:val="superscript"/>
              </w:rPr>
              <w:t>nd</w:t>
            </w:r>
            <w:r>
              <w:rPr>
                <w:rFonts w:ascii="Arial" w:hAnsi="Arial" w:cs="Arial"/>
              </w:rPr>
              <w:t xml:space="preserve"> semester of the MA Program in English</w:t>
            </w:r>
            <w:r w:rsidR="007B18EE">
              <w:rPr>
                <w:rFonts w:ascii="Arial" w:hAnsi="Arial" w:cs="Arial"/>
              </w:rPr>
              <w:t>; philology; literary translation module</w:t>
            </w:r>
          </w:p>
        </w:tc>
      </w:tr>
      <w:tr w:rsidR="00830A1D" w:rsidRPr="00605734" w14:paraId="297F6564" w14:textId="77777777">
        <w:tc>
          <w:tcPr>
            <w:tcW w:w="2418" w:type="dxa"/>
            <w:tcBorders>
              <w:top w:val="single" w:sz="4" w:space="0" w:color="000000"/>
              <w:left w:val="single" w:sz="4" w:space="0" w:color="000000"/>
              <w:bottom w:val="single" w:sz="4" w:space="0" w:color="000000"/>
            </w:tcBorders>
            <w:shd w:val="clear" w:color="auto" w:fill="FFFFE5"/>
            <w:vAlign w:val="center"/>
          </w:tcPr>
          <w:p w14:paraId="0AE4C7C4" w14:textId="2DEEB0D7" w:rsidR="00830A1D" w:rsidRPr="00605734" w:rsidRDefault="00605734" w:rsidP="00922973">
            <w:pPr>
              <w:spacing w:after="0" w:line="240" w:lineRule="auto"/>
              <w:rPr>
                <w:rFonts w:ascii="Arial" w:hAnsi="Arial" w:cs="Arial"/>
              </w:rPr>
            </w:pPr>
            <w:r>
              <w:rPr>
                <w:rFonts w:ascii="Arial" w:hAnsi="Arial" w:cs="Arial"/>
                <w:b/>
              </w:rPr>
              <w:t>Course Contents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7D174ED" w14:textId="6B419BB8" w:rsidR="00922973" w:rsidRPr="00605734" w:rsidRDefault="00605734" w:rsidP="004E7F39">
            <w:pPr>
              <w:spacing w:before="40" w:after="40"/>
              <w:ind w:right="57"/>
              <w:rPr>
                <w:rFonts w:ascii="Arial" w:hAnsi="Arial" w:cs="Arial"/>
                <w:bCs/>
              </w:rPr>
            </w:pPr>
            <w:r>
              <w:rPr>
                <w:rFonts w:ascii="Arial" w:hAnsi="Arial" w:cs="Arial"/>
                <w:bCs/>
              </w:rPr>
              <w:t>The goal of the course is to explore the concept of literature in translation as a separate literary system, the role of translators, publisher</w:t>
            </w:r>
            <w:r w:rsidR="003B3801">
              <w:rPr>
                <w:rFonts w:ascii="Arial" w:hAnsi="Arial" w:cs="Arial"/>
                <w:bCs/>
              </w:rPr>
              <w:t>s</w:t>
            </w:r>
            <w:r>
              <w:rPr>
                <w:rFonts w:ascii="Arial" w:hAnsi="Arial" w:cs="Arial"/>
                <w:bCs/>
              </w:rPr>
              <w:t>, literary editors, agents, critics, audience, authors</w:t>
            </w:r>
            <w:r w:rsidR="003B3801">
              <w:rPr>
                <w:rFonts w:ascii="Arial" w:hAnsi="Arial" w:cs="Arial"/>
                <w:bCs/>
              </w:rPr>
              <w:t>,</w:t>
            </w:r>
            <w:r>
              <w:rPr>
                <w:rFonts w:ascii="Arial" w:hAnsi="Arial" w:cs="Arial"/>
                <w:bCs/>
              </w:rPr>
              <w:t xml:space="preserve"> and other participants and factors that are at work in the process of creation of such literature i.e. in the context of transfer of individual works and their authors, through translation, from national into super-national are</w:t>
            </w:r>
            <w:r w:rsidR="003B3801">
              <w:rPr>
                <w:rFonts w:ascii="Arial" w:hAnsi="Arial" w:cs="Arial"/>
                <w:bCs/>
              </w:rPr>
              <w:t>n</w:t>
            </w:r>
            <w:r>
              <w:rPr>
                <w:rFonts w:ascii="Arial" w:hAnsi="Arial" w:cs="Arial"/>
                <w:bCs/>
              </w:rPr>
              <w:t xml:space="preserve">a i.e. into world literature. Special attention will be given to the definition of world literature </w:t>
            </w:r>
            <w:r w:rsidR="003B3801">
              <w:rPr>
                <w:rFonts w:ascii="Arial" w:hAnsi="Arial" w:cs="Arial"/>
                <w:bCs/>
              </w:rPr>
              <w:t xml:space="preserve">either </w:t>
            </w:r>
            <w:r w:rsidR="0041727E">
              <w:rPr>
                <w:rFonts w:ascii="Arial" w:hAnsi="Arial" w:cs="Arial"/>
                <w:bCs/>
              </w:rPr>
              <w:t>as a ca</w:t>
            </w:r>
            <w:r>
              <w:rPr>
                <w:rFonts w:ascii="Arial" w:hAnsi="Arial" w:cs="Arial"/>
                <w:bCs/>
              </w:rPr>
              <w:t xml:space="preserve">non that </w:t>
            </w:r>
            <w:r w:rsidR="003B3801">
              <w:rPr>
                <w:rFonts w:ascii="Arial" w:hAnsi="Arial" w:cs="Arial"/>
                <w:bCs/>
              </w:rPr>
              <w:t>brings together</w:t>
            </w:r>
            <w:r>
              <w:rPr>
                <w:rFonts w:ascii="Arial" w:hAnsi="Arial" w:cs="Arial"/>
                <w:bCs/>
              </w:rPr>
              <w:t xml:space="preserve"> most important works of literature from all cultures of the world, a corpus that includes works of literature translated into foreign languages among which English has a dominant role, or some other, differently defined collection of works of literature approved and categorized by a certain authority. Furthermore, by analyzing select readings, </w:t>
            </w:r>
            <w:r>
              <w:rPr>
                <w:rFonts w:ascii="Arial" w:hAnsi="Arial" w:cs="Arial"/>
                <w:bCs/>
              </w:rPr>
              <w:lastRenderedPageBreak/>
              <w:t xml:space="preserve">translations into English and Croatian, as well as by working on case studies from the area of publishing, </w:t>
            </w:r>
            <w:r w:rsidR="001828D6">
              <w:rPr>
                <w:rFonts w:ascii="Arial" w:hAnsi="Arial" w:cs="Arial"/>
                <w:bCs/>
              </w:rPr>
              <w:t>production of books, literary journals and anthologies, festivals and fairs of literature and other activities that are directly connected to literary as well as translation production, the students will have an opportunity to explore the process of including cert</w:t>
            </w:r>
            <w:r w:rsidR="0041727E">
              <w:rPr>
                <w:rFonts w:ascii="Arial" w:hAnsi="Arial" w:cs="Arial"/>
                <w:bCs/>
              </w:rPr>
              <w:t>ain works into the corpus or ca</w:t>
            </w:r>
            <w:r w:rsidR="001828D6">
              <w:rPr>
                <w:rFonts w:ascii="Arial" w:hAnsi="Arial" w:cs="Arial"/>
                <w:bCs/>
              </w:rPr>
              <w:t xml:space="preserve">non that is world literature. Finally, special attention will be given to mechanisms and criteria of selection as well as the role of the translators as one of the most important partakers in the process. </w:t>
            </w:r>
          </w:p>
        </w:tc>
      </w:tr>
      <w:tr w:rsidR="00830A1D" w:rsidRPr="00605734" w14:paraId="170BFB64" w14:textId="77777777">
        <w:tc>
          <w:tcPr>
            <w:tcW w:w="2418" w:type="dxa"/>
            <w:tcBorders>
              <w:top w:val="single" w:sz="4" w:space="0" w:color="000000"/>
              <w:left w:val="single" w:sz="4" w:space="0" w:color="000000"/>
              <w:bottom w:val="single" w:sz="4" w:space="0" w:color="000000"/>
            </w:tcBorders>
            <w:shd w:val="clear" w:color="auto" w:fill="FFFFE5"/>
            <w:vAlign w:val="center"/>
          </w:tcPr>
          <w:p w14:paraId="17617723" w14:textId="2F27175E" w:rsidR="00830A1D" w:rsidRPr="00605734" w:rsidRDefault="001828D6" w:rsidP="00922973">
            <w:pPr>
              <w:spacing w:after="0" w:line="240" w:lineRule="auto"/>
              <w:rPr>
                <w:rFonts w:ascii="Arial" w:hAnsi="Arial" w:cs="Arial"/>
              </w:rPr>
            </w:pPr>
            <w:r>
              <w:rPr>
                <w:rFonts w:ascii="Arial" w:hAnsi="Arial" w:cs="Arial"/>
                <w:b/>
              </w:rPr>
              <w:lastRenderedPageBreak/>
              <w:t>Required Readings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4B09A1A" w14:textId="56A5F654" w:rsidR="007B18EE" w:rsidRPr="007508F3" w:rsidRDefault="007B18EE" w:rsidP="007B18EE">
            <w:pPr>
              <w:numPr>
                <w:ilvl w:val="0"/>
                <w:numId w:val="4"/>
              </w:numPr>
              <w:suppressAutoHyphens w:val="0"/>
              <w:spacing w:before="40" w:after="40"/>
              <w:rPr>
                <w:rFonts w:ascii="Arial" w:hAnsi="Arial" w:cs="Arial"/>
                <w:bCs/>
                <w:lang w:val="hr-HR"/>
              </w:rPr>
            </w:pPr>
            <w:r w:rsidRPr="007508F3">
              <w:rPr>
                <w:rFonts w:ascii="Arial" w:hAnsi="Arial" w:cs="Arial"/>
                <w:lang w:val="hr-HR"/>
              </w:rPr>
              <w:t>Bassnett, Susan</w:t>
            </w:r>
            <w:r w:rsidR="003B5F05">
              <w:rPr>
                <w:rFonts w:ascii="Arial" w:hAnsi="Arial" w:cs="Arial"/>
                <w:lang w:val="hr-HR"/>
              </w:rPr>
              <w:t>, and</w:t>
            </w:r>
            <w:r w:rsidRPr="007508F3">
              <w:rPr>
                <w:rFonts w:ascii="Arial" w:hAnsi="Arial" w:cs="Arial"/>
                <w:i/>
                <w:iCs/>
                <w:lang w:val="hr-HR"/>
              </w:rPr>
              <w:t xml:space="preserve"> </w:t>
            </w:r>
            <w:r w:rsidRPr="007508F3">
              <w:rPr>
                <w:rFonts w:ascii="Arial" w:hAnsi="Arial" w:cs="Arial"/>
                <w:lang w:val="hr-HR"/>
              </w:rPr>
              <w:t>Andre</w:t>
            </w:r>
            <w:r w:rsidR="003B5F05">
              <w:rPr>
                <w:rFonts w:ascii="Arial" w:hAnsi="Arial" w:cs="Arial"/>
                <w:lang w:val="hr-HR"/>
              </w:rPr>
              <w:t xml:space="preserve"> Lefevere</w:t>
            </w:r>
            <w:r w:rsidRPr="007508F3">
              <w:rPr>
                <w:rFonts w:ascii="Arial" w:hAnsi="Arial" w:cs="Arial"/>
                <w:lang w:val="hr-HR"/>
              </w:rPr>
              <w:t xml:space="preserve">. </w:t>
            </w:r>
            <w:r w:rsidRPr="007508F3">
              <w:rPr>
                <w:rFonts w:ascii="Arial" w:hAnsi="Arial" w:cs="Arial"/>
                <w:i/>
                <w:iCs/>
                <w:lang w:val="hr-HR"/>
              </w:rPr>
              <w:t>Constructing Cultures: Essays on Literary Translation</w:t>
            </w:r>
            <w:r w:rsidRPr="007508F3">
              <w:rPr>
                <w:rFonts w:ascii="Arial" w:hAnsi="Arial" w:cs="Arial"/>
                <w:lang w:val="hr-HR"/>
              </w:rPr>
              <w:t xml:space="preserve">. Multilingual Matters, 1998. </w:t>
            </w:r>
          </w:p>
          <w:p w14:paraId="1614C4D8" w14:textId="77777777" w:rsidR="007B18EE" w:rsidRPr="007508F3" w:rsidRDefault="007B18EE" w:rsidP="007B18EE">
            <w:pPr>
              <w:numPr>
                <w:ilvl w:val="0"/>
                <w:numId w:val="4"/>
              </w:numPr>
              <w:suppressAutoHyphens w:val="0"/>
              <w:spacing w:before="40" w:after="40"/>
              <w:rPr>
                <w:rFonts w:ascii="Arial" w:hAnsi="Arial" w:cs="Arial"/>
                <w:bCs/>
                <w:lang w:val="hr-HR"/>
              </w:rPr>
            </w:pPr>
            <w:r w:rsidRPr="007508F3">
              <w:rPr>
                <w:rFonts w:ascii="Arial" w:hAnsi="Arial" w:cs="Arial"/>
                <w:bCs/>
                <w:lang w:val="hr-HR"/>
              </w:rPr>
              <w:t xml:space="preserve">Casanova, Pascale. </w:t>
            </w:r>
            <w:r w:rsidRPr="007508F3">
              <w:rPr>
                <w:rFonts w:ascii="Arial" w:hAnsi="Arial" w:cs="Arial"/>
                <w:bCs/>
                <w:i/>
                <w:lang w:val="hr-HR"/>
              </w:rPr>
              <w:t xml:space="preserve">The World Republic of Letters. </w:t>
            </w:r>
            <w:r>
              <w:rPr>
                <w:rFonts w:ascii="Arial" w:hAnsi="Arial" w:cs="Arial"/>
                <w:bCs/>
                <w:lang w:val="hr-HR"/>
              </w:rPr>
              <w:t>Translator</w:t>
            </w:r>
            <w:r w:rsidRPr="007508F3">
              <w:rPr>
                <w:rFonts w:ascii="Arial" w:hAnsi="Arial" w:cs="Arial"/>
                <w:bCs/>
                <w:lang w:val="hr-HR"/>
              </w:rPr>
              <w:t xml:space="preserve"> M. B. DeBevoise. </w:t>
            </w:r>
            <w:r>
              <w:rPr>
                <w:rFonts w:ascii="Arial" w:hAnsi="Arial" w:cs="Arial"/>
                <w:bCs/>
                <w:lang w:val="hr-HR"/>
              </w:rPr>
              <w:t>Harvard University Press, 2004</w:t>
            </w:r>
            <w:r w:rsidRPr="007508F3">
              <w:rPr>
                <w:rFonts w:ascii="Arial" w:hAnsi="Arial" w:cs="Arial"/>
                <w:bCs/>
                <w:lang w:val="hr-HR"/>
              </w:rPr>
              <w:t>.</w:t>
            </w:r>
          </w:p>
          <w:p w14:paraId="35D04D70" w14:textId="77777777" w:rsidR="007B18EE" w:rsidRDefault="007B18EE" w:rsidP="007B18EE">
            <w:pPr>
              <w:numPr>
                <w:ilvl w:val="0"/>
                <w:numId w:val="4"/>
              </w:numPr>
              <w:suppressAutoHyphens w:val="0"/>
              <w:spacing w:before="40" w:after="40"/>
              <w:rPr>
                <w:rFonts w:ascii="Arial" w:hAnsi="Arial" w:cs="Arial"/>
                <w:bCs/>
                <w:lang w:val="hr-HR"/>
              </w:rPr>
            </w:pPr>
            <w:r w:rsidRPr="007508F3">
              <w:rPr>
                <w:rFonts w:ascii="Arial" w:hAnsi="Arial" w:cs="Arial"/>
                <w:bCs/>
                <w:lang w:val="hr-HR"/>
              </w:rPr>
              <w:t xml:space="preserve">Damrosch, David. </w:t>
            </w:r>
            <w:r w:rsidRPr="007508F3">
              <w:rPr>
                <w:rFonts w:ascii="Arial" w:hAnsi="Arial" w:cs="Arial"/>
                <w:bCs/>
                <w:i/>
                <w:lang w:val="hr-HR"/>
              </w:rPr>
              <w:t>What is World Literature?</w:t>
            </w:r>
            <w:r w:rsidRPr="007508F3">
              <w:rPr>
                <w:rFonts w:ascii="Arial" w:hAnsi="Arial" w:cs="Arial"/>
                <w:bCs/>
                <w:lang w:val="hr-HR"/>
              </w:rPr>
              <w:t xml:space="preserve"> Princeton Univers</w:t>
            </w:r>
            <w:r>
              <w:rPr>
                <w:rFonts w:ascii="Arial" w:hAnsi="Arial" w:cs="Arial"/>
                <w:bCs/>
                <w:lang w:val="hr-HR"/>
              </w:rPr>
              <w:t>ity Press, 2003</w:t>
            </w:r>
            <w:r w:rsidRPr="007508F3">
              <w:rPr>
                <w:rFonts w:ascii="Arial" w:hAnsi="Arial" w:cs="Arial"/>
                <w:bCs/>
                <w:lang w:val="hr-HR"/>
              </w:rPr>
              <w:t>.</w:t>
            </w:r>
          </w:p>
          <w:p w14:paraId="0945E347" w14:textId="4A53FDE4" w:rsidR="00843C50" w:rsidRDefault="00843C50" w:rsidP="007B18EE">
            <w:pPr>
              <w:numPr>
                <w:ilvl w:val="0"/>
                <w:numId w:val="4"/>
              </w:numPr>
              <w:suppressAutoHyphens w:val="0"/>
              <w:spacing w:before="40" w:after="40"/>
              <w:rPr>
                <w:rFonts w:ascii="Arial" w:hAnsi="Arial" w:cs="Arial"/>
                <w:bCs/>
                <w:lang w:val="hr-HR"/>
              </w:rPr>
            </w:pPr>
            <w:r>
              <w:rPr>
                <w:rFonts w:ascii="Arial" w:hAnsi="Arial" w:cs="Arial"/>
                <w:bCs/>
                <w:lang w:val="hr-HR"/>
              </w:rPr>
              <w:t xml:space="preserve">Damrosch, David. </w:t>
            </w:r>
            <w:r>
              <w:rPr>
                <w:rFonts w:ascii="Arial" w:hAnsi="Arial" w:cs="Arial"/>
                <w:bCs/>
                <w:i/>
                <w:lang w:val="hr-HR"/>
              </w:rPr>
              <w:t>World Literature in Theory</w:t>
            </w:r>
            <w:r>
              <w:rPr>
                <w:rFonts w:ascii="Arial" w:hAnsi="Arial" w:cs="Arial"/>
                <w:bCs/>
                <w:lang w:val="hr-HR"/>
              </w:rPr>
              <w:t>. Wiley Blackwell, 2014.</w:t>
            </w:r>
          </w:p>
          <w:p w14:paraId="133FE880" w14:textId="13BE87C6" w:rsidR="00843C50" w:rsidRPr="007508F3" w:rsidRDefault="00843C50" w:rsidP="007B18EE">
            <w:pPr>
              <w:numPr>
                <w:ilvl w:val="0"/>
                <w:numId w:val="4"/>
              </w:numPr>
              <w:suppressAutoHyphens w:val="0"/>
              <w:spacing w:before="40" w:after="40"/>
              <w:rPr>
                <w:rFonts w:ascii="Arial" w:hAnsi="Arial" w:cs="Arial"/>
                <w:bCs/>
                <w:lang w:val="hr-HR"/>
              </w:rPr>
            </w:pPr>
            <w:r>
              <w:rPr>
                <w:rFonts w:ascii="Arial" w:hAnsi="Arial" w:cs="Arial"/>
                <w:bCs/>
                <w:lang w:val="hr-HR"/>
              </w:rPr>
              <w:t xml:space="preserve">D'haen, Theo, David Damrosch and Djelal Kadir, editors. </w:t>
            </w:r>
            <w:r>
              <w:rPr>
                <w:rFonts w:ascii="Arial" w:hAnsi="Arial" w:cs="Arial"/>
                <w:bCs/>
                <w:i/>
                <w:lang w:val="hr-HR"/>
              </w:rPr>
              <w:t xml:space="preserve">The Routledge Companion to World Literature. </w:t>
            </w:r>
            <w:r>
              <w:rPr>
                <w:rFonts w:ascii="Arial" w:hAnsi="Arial" w:cs="Arial"/>
                <w:bCs/>
                <w:lang w:val="hr-HR"/>
              </w:rPr>
              <w:t>Routledge, 2011.</w:t>
            </w:r>
          </w:p>
          <w:p w14:paraId="133799A8" w14:textId="77777777" w:rsidR="007B18EE" w:rsidRPr="007508F3" w:rsidRDefault="007B18EE" w:rsidP="007B18EE">
            <w:pPr>
              <w:numPr>
                <w:ilvl w:val="0"/>
                <w:numId w:val="4"/>
              </w:numPr>
              <w:suppressAutoHyphens w:val="0"/>
              <w:spacing w:before="40" w:after="40"/>
              <w:rPr>
                <w:rFonts w:ascii="Arial" w:hAnsi="Arial" w:cs="Arial"/>
                <w:lang w:val="hr-HR"/>
              </w:rPr>
            </w:pPr>
            <w:r w:rsidRPr="007508F3">
              <w:rPr>
                <w:rFonts w:ascii="Arial" w:hAnsi="Arial" w:cs="Arial"/>
                <w:color w:val="000000"/>
                <w:lang w:val="hr-HR"/>
              </w:rPr>
              <w:t xml:space="preserve">Venuti, Lawrence. </w:t>
            </w:r>
            <w:r w:rsidRPr="007508F3">
              <w:rPr>
                <w:rFonts w:ascii="Arial" w:hAnsi="Arial" w:cs="Arial"/>
                <w:i/>
                <w:iCs/>
                <w:color w:val="000000"/>
                <w:lang w:val="hr-HR"/>
              </w:rPr>
              <w:t>The Scandals of Translation</w:t>
            </w:r>
            <w:r>
              <w:rPr>
                <w:rFonts w:ascii="Arial" w:hAnsi="Arial" w:cs="Arial"/>
                <w:color w:val="000000"/>
                <w:lang w:val="hr-HR"/>
              </w:rPr>
              <w:t>. Routledge, 1999</w:t>
            </w:r>
            <w:r w:rsidRPr="007508F3">
              <w:rPr>
                <w:rFonts w:ascii="Arial" w:hAnsi="Arial" w:cs="Arial"/>
                <w:color w:val="000000"/>
                <w:lang w:val="hr-HR"/>
              </w:rPr>
              <w:t>.</w:t>
            </w:r>
          </w:p>
          <w:p w14:paraId="570E7EF2" w14:textId="77777777" w:rsidR="007B18EE" w:rsidRPr="00F70784" w:rsidRDefault="007B18EE" w:rsidP="007B18EE">
            <w:pPr>
              <w:numPr>
                <w:ilvl w:val="0"/>
                <w:numId w:val="4"/>
              </w:numPr>
              <w:suppressAutoHyphens w:val="0"/>
              <w:spacing w:before="40" w:after="40"/>
              <w:rPr>
                <w:rFonts w:ascii="Arial" w:hAnsi="Arial" w:cs="Arial"/>
                <w:bCs/>
                <w:lang w:val="hr-HR"/>
              </w:rPr>
            </w:pPr>
            <w:r w:rsidRPr="007508F3">
              <w:rPr>
                <w:rFonts w:ascii="Arial" w:hAnsi="Arial" w:cs="Arial"/>
                <w:bCs/>
                <w:lang w:val="hr-HR"/>
              </w:rPr>
              <w:t xml:space="preserve">Venuti, Lawrence. </w:t>
            </w:r>
            <w:r w:rsidRPr="007508F3">
              <w:rPr>
                <w:rFonts w:ascii="Arial" w:hAnsi="Arial" w:cs="Arial"/>
                <w:bCs/>
                <w:i/>
                <w:lang w:val="hr-HR"/>
              </w:rPr>
              <w:t>The Translation Studies Reader.</w:t>
            </w:r>
            <w:r w:rsidRPr="007508F3">
              <w:rPr>
                <w:rFonts w:ascii="Arial" w:hAnsi="Arial" w:cs="Arial"/>
                <w:bCs/>
                <w:lang w:val="hr-HR"/>
              </w:rPr>
              <w:t xml:space="preserve"> Routledge, 2000. </w:t>
            </w:r>
          </w:p>
          <w:p w14:paraId="4C2A8A64" w14:textId="6228FD9A" w:rsidR="00922973" w:rsidRPr="00605734" w:rsidRDefault="007B18EE" w:rsidP="007B18EE">
            <w:pPr>
              <w:numPr>
                <w:ilvl w:val="0"/>
                <w:numId w:val="4"/>
              </w:numPr>
              <w:suppressAutoHyphens w:val="0"/>
              <w:spacing w:before="40" w:after="40"/>
              <w:rPr>
                <w:rFonts w:ascii="Arial" w:hAnsi="Arial" w:cs="Arial"/>
                <w:bCs/>
              </w:rPr>
            </w:pPr>
            <w:r w:rsidRPr="00EE2594">
              <w:rPr>
                <w:rFonts w:ascii="Arial" w:hAnsi="Arial" w:cs="Arial"/>
                <w:lang w:val="hr-HR"/>
              </w:rPr>
              <w:t>Venuti,</w:t>
            </w:r>
            <w:r w:rsidRPr="00EE2594">
              <w:rPr>
                <w:rFonts w:ascii="Arial" w:hAnsi="Arial" w:cs="Arial"/>
                <w:color w:val="000000"/>
                <w:lang w:val="hr-HR"/>
              </w:rPr>
              <w:t xml:space="preserve"> Lawrence.</w:t>
            </w:r>
            <w:r w:rsidRPr="00EE2594">
              <w:rPr>
                <w:rFonts w:ascii="Arial" w:hAnsi="Arial" w:cs="Arial"/>
                <w:i/>
                <w:iCs/>
                <w:color w:val="000000"/>
                <w:lang w:val="hr-HR"/>
              </w:rPr>
              <w:t xml:space="preserve"> The Translator's Invisibility: A History of Translation</w:t>
            </w:r>
            <w:r w:rsidRPr="00EE2594">
              <w:rPr>
                <w:rFonts w:ascii="Arial" w:hAnsi="Arial" w:cs="Arial"/>
                <w:color w:val="000000"/>
                <w:lang w:val="hr-HR"/>
              </w:rPr>
              <w:t>. Routledge, 2007.</w:t>
            </w:r>
          </w:p>
        </w:tc>
      </w:tr>
      <w:tr w:rsidR="00830A1D" w:rsidRPr="00605734" w14:paraId="4DC906FC" w14:textId="77777777">
        <w:tc>
          <w:tcPr>
            <w:tcW w:w="2418" w:type="dxa"/>
            <w:tcBorders>
              <w:top w:val="single" w:sz="4" w:space="0" w:color="000000"/>
              <w:left w:val="single" w:sz="4" w:space="0" w:color="000000"/>
              <w:bottom w:val="single" w:sz="4" w:space="0" w:color="000000"/>
            </w:tcBorders>
            <w:shd w:val="clear" w:color="auto" w:fill="FFFFE5"/>
            <w:vAlign w:val="center"/>
          </w:tcPr>
          <w:p w14:paraId="41B7F5BB" w14:textId="15C733B8" w:rsidR="00830A1D" w:rsidRPr="00605734" w:rsidRDefault="001828D6" w:rsidP="00922973">
            <w:pPr>
              <w:spacing w:after="0" w:line="240" w:lineRule="auto"/>
              <w:rPr>
                <w:rFonts w:ascii="Arial" w:hAnsi="Arial" w:cs="Arial"/>
              </w:rPr>
            </w:pPr>
            <w:r>
              <w:rPr>
                <w:rFonts w:ascii="Arial" w:hAnsi="Arial" w:cs="Arial"/>
                <w:b/>
              </w:rPr>
              <w:t>Additional Readings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99491E0" w14:textId="77777777" w:rsidR="007B18EE" w:rsidRDefault="007B18EE" w:rsidP="007B18EE">
            <w:pPr>
              <w:pStyle w:val="ListParagraph"/>
              <w:numPr>
                <w:ilvl w:val="0"/>
                <w:numId w:val="13"/>
              </w:numPr>
              <w:suppressAutoHyphens w:val="0"/>
              <w:spacing w:before="40" w:after="40"/>
              <w:rPr>
                <w:rFonts w:ascii="Arial" w:hAnsi="Arial" w:cs="Arial"/>
                <w:bCs/>
                <w:lang w:val="hr-HR"/>
              </w:rPr>
            </w:pPr>
            <w:r w:rsidRPr="00EE2594">
              <w:rPr>
                <w:rFonts w:ascii="Arial" w:hAnsi="Arial" w:cs="Arial"/>
                <w:bCs/>
                <w:lang w:val="hr-HR"/>
              </w:rPr>
              <w:t xml:space="preserve">Epstein, Jason. </w:t>
            </w:r>
            <w:r w:rsidRPr="00EE2594">
              <w:rPr>
                <w:rFonts w:ascii="Arial" w:hAnsi="Arial" w:cs="Arial"/>
                <w:bCs/>
                <w:i/>
                <w:lang w:val="hr-HR"/>
              </w:rPr>
              <w:t xml:space="preserve">Book Business: Publishing Past, Present, and Future. </w:t>
            </w:r>
            <w:r>
              <w:rPr>
                <w:rFonts w:ascii="Arial" w:hAnsi="Arial" w:cs="Arial"/>
                <w:bCs/>
                <w:lang w:val="hr-HR"/>
              </w:rPr>
              <w:t>London,</w:t>
            </w:r>
            <w:r w:rsidRPr="00EE2594">
              <w:rPr>
                <w:rFonts w:ascii="Arial" w:hAnsi="Arial" w:cs="Arial"/>
                <w:bCs/>
                <w:lang w:val="hr-HR"/>
              </w:rPr>
              <w:t xml:space="preserve"> W. W. Norton &amp; Company, 2001. </w:t>
            </w:r>
          </w:p>
          <w:p w14:paraId="2BC55E8D" w14:textId="1D97CFC3" w:rsidR="00246503" w:rsidRPr="00562949" w:rsidRDefault="00562949" w:rsidP="00562949">
            <w:pPr>
              <w:pStyle w:val="ListParagraph"/>
              <w:numPr>
                <w:ilvl w:val="0"/>
                <w:numId w:val="13"/>
              </w:numPr>
              <w:suppressAutoHyphens w:val="0"/>
              <w:spacing w:before="40" w:after="40"/>
              <w:rPr>
                <w:rFonts w:ascii="Arial" w:hAnsi="Arial" w:cs="Arial"/>
                <w:bCs/>
                <w:lang w:val="hr-HR"/>
              </w:rPr>
            </w:pPr>
            <w:r>
              <w:rPr>
                <w:rFonts w:ascii="Arial" w:hAnsi="Arial" w:cs="Arial"/>
                <w:szCs w:val="22"/>
                <w:lang w:val="hr-HR"/>
              </w:rPr>
              <w:t>Magazines and journals, anthologies, literary blogs, etc. listed under Internet Sources</w:t>
            </w:r>
          </w:p>
        </w:tc>
      </w:tr>
      <w:tr w:rsidR="00830A1D" w:rsidRPr="00605734" w14:paraId="01625A5B" w14:textId="77777777">
        <w:tc>
          <w:tcPr>
            <w:tcW w:w="2418" w:type="dxa"/>
            <w:tcBorders>
              <w:top w:val="single" w:sz="4" w:space="0" w:color="000000"/>
              <w:left w:val="single" w:sz="4" w:space="0" w:color="000000"/>
              <w:bottom w:val="single" w:sz="4" w:space="0" w:color="000000"/>
            </w:tcBorders>
            <w:shd w:val="clear" w:color="auto" w:fill="FFFFE5"/>
            <w:vAlign w:val="center"/>
          </w:tcPr>
          <w:p w14:paraId="341DE17E" w14:textId="08643C8A" w:rsidR="00830A1D" w:rsidRPr="00605734" w:rsidRDefault="001828D6" w:rsidP="00922973">
            <w:pPr>
              <w:spacing w:after="0" w:line="240" w:lineRule="auto"/>
              <w:rPr>
                <w:rFonts w:ascii="Arial" w:hAnsi="Arial" w:cs="Arial"/>
              </w:rPr>
            </w:pPr>
            <w:r>
              <w:rPr>
                <w:rFonts w:ascii="Arial" w:hAnsi="Arial" w:cs="Arial"/>
                <w:b/>
              </w:rPr>
              <w:t>Internet Sources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88B77B4"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Asymptote (</w:t>
            </w:r>
            <w:hyperlink r:id="rId7" w:history="1">
              <w:r w:rsidRPr="007508F3">
                <w:rPr>
                  <w:rStyle w:val="Hyperlink"/>
                  <w:rFonts w:ascii="Arial" w:hAnsi="Arial" w:cs="Arial"/>
                  <w:szCs w:val="22"/>
                  <w:lang w:val="hr-HR"/>
                </w:rPr>
                <w:t>www.asymptotejournal.com</w:t>
              </w:r>
            </w:hyperlink>
            <w:r w:rsidRPr="007508F3">
              <w:rPr>
                <w:rFonts w:ascii="Arial" w:hAnsi="Arial" w:cs="Arial"/>
                <w:szCs w:val="22"/>
                <w:lang w:val="hr-HR"/>
              </w:rPr>
              <w:t xml:space="preserve">), </w:t>
            </w:r>
          </w:p>
          <w:p w14:paraId="497C308C"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Authors &amp; Translators (</w:t>
            </w:r>
            <w:hyperlink r:id="rId8" w:history="1">
              <w:r w:rsidRPr="007508F3">
                <w:rPr>
                  <w:rStyle w:val="Hyperlink"/>
                  <w:rFonts w:ascii="Arial" w:hAnsi="Arial" w:cs="Arial"/>
                  <w:szCs w:val="22"/>
                  <w:lang w:val="hr-HR"/>
                </w:rPr>
                <w:t>www.authors-translators.blogspot.com</w:t>
              </w:r>
            </w:hyperlink>
            <w:r w:rsidRPr="007508F3">
              <w:rPr>
                <w:rFonts w:ascii="Arial" w:hAnsi="Arial" w:cs="Arial"/>
                <w:szCs w:val="22"/>
                <w:lang w:val="hr-HR"/>
              </w:rPr>
              <w:t>), Booksa.hr (</w:t>
            </w:r>
            <w:hyperlink r:id="rId9" w:history="1">
              <w:r w:rsidRPr="007508F3">
                <w:rPr>
                  <w:rStyle w:val="Hyperlink"/>
                  <w:rFonts w:ascii="Arial" w:hAnsi="Arial" w:cs="Arial"/>
                  <w:szCs w:val="22"/>
                  <w:lang w:val="hr-HR"/>
                </w:rPr>
                <w:t>www.booksa.hr</w:t>
              </w:r>
            </w:hyperlink>
            <w:r w:rsidRPr="007508F3">
              <w:rPr>
                <w:rFonts w:ascii="Arial" w:hAnsi="Arial" w:cs="Arial"/>
                <w:szCs w:val="22"/>
                <w:lang w:val="hr-HR"/>
              </w:rPr>
              <w:t xml:space="preserve">), </w:t>
            </w:r>
          </w:p>
          <w:p w14:paraId="3C5F43E0"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Centar za knjigu – Croatian Book Center (</w:t>
            </w:r>
            <w:hyperlink r:id="rId10" w:history="1">
              <w:r w:rsidRPr="007508F3">
                <w:rPr>
                  <w:rStyle w:val="Hyperlink"/>
                  <w:rFonts w:ascii="Arial" w:hAnsi="Arial" w:cs="Arial"/>
                  <w:szCs w:val="22"/>
                  <w:lang w:val="hr-HR"/>
                </w:rPr>
                <w:t>www.ckz.hr</w:t>
              </w:r>
            </w:hyperlink>
            <w:r w:rsidRPr="007508F3">
              <w:rPr>
                <w:rFonts w:ascii="Arial" w:hAnsi="Arial" w:cs="Arial"/>
                <w:szCs w:val="22"/>
                <w:lang w:val="hr-HR"/>
              </w:rPr>
              <w:t xml:space="preserve">), </w:t>
            </w:r>
          </w:p>
          <w:p w14:paraId="2DBBBA20"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The Complete Review (</w:t>
            </w:r>
            <w:hyperlink r:id="rId11" w:history="1">
              <w:r w:rsidRPr="007508F3">
                <w:rPr>
                  <w:rStyle w:val="Hyperlink"/>
                  <w:rFonts w:ascii="Arial" w:hAnsi="Arial" w:cs="Arial"/>
                  <w:szCs w:val="22"/>
                  <w:lang w:val="hr-HR"/>
                </w:rPr>
                <w:t>www.complete-review.com</w:t>
              </w:r>
            </w:hyperlink>
            <w:r w:rsidRPr="007508F3">
              <w:rPr>
                <w:rFonts w:ascii="Arial" w:hAnsi="Arial" w:cs="Arial"/>
                <w:szCs w:val="22"/>
                <w:lang w:val="hr-HR"/>
              </w:rPr>
              <w:t xml:space="preserve">), </w:t>
            </w:r>
          </w:p>
          <w:p w14:paraId="15E0179F"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Granta Magazine (</w:t>
            </w:r>
            <w:hyperlink r:id="rId12" w:history="1">
              <w:r w:rsidRPr="007508F3">
                <w:rPr>
                  <w:rStyle w:val="Hyperlink"/>
                  <w:rFonts w:ascii="Arial" w:hAnsi="Arial" w:cs="Arial"/>
                  <w:szCs w:val="22"/>
                  <w:lang w:val="hr-HR"/>
                </w:rPr>
                <w:t>www.granta.com</w:t>
              </w:r>
            </w:hyperlink>
            <w:r w:rsidRPr="007508F3">
              <w:rPr>
                <w:rFonts w:ascii="Arial" w:hAnsi="Arial" w:cs="Arial"/>
                <w:szCs w:val="22"/>
                <w:lang w:val="hr-HR"/>
              </w:rPr>
              <w:t xml:space="preserve">), </w:t>
            </w:r>
          </w:p>
          <w:p w14:paraId="50F6F8DD"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Pr>
                <w:rFonts w:ascii="Arial" w:hAnsi="Arial" w:cs="Arial"/>
                <w:szCs w:val="22"/>
                <w:lang w:val="hr-HR"/>
              </w:rPr>
              <w:t>Kritična masa (www.kriticnamasa.com),</w:t>
            </w:r>
          </w:p>
          <w:p w14:paraId="2DB628C7"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Moderna vremena – Info (</w:t>
            </w:r>
            <w:hyperlink r:id="rId13" w:history="1">
              <w:r w:rsidRPr="007508F3">
                <w:rPr>
                  <w:rStyle w:val="Hyperlink"/>
                  <w:rFonts w:ascii="Arial" w:hAnsi="Arial" w:cs="Arial"/>
                  <w:szCs w:val="22"/>
                  <w:lang w:val="hr-HR"/>
                </w:rPr>
                <w:t>www.mvinfo.hr</w:t>
              </w:r>
            </w:hyperlink>
            <w:r>
              <w:rPr>
                <w:rFonts w:ascii="Arial" w:hAnsi="Arial" w:cs="Arial"/>
                <w:szCs w:val="22"/>
                <w:lang w:val="hr-HR"/>
              </w:rPr>
              <w:t>)</w:t>
            </w:r>
            <w:r w:rsidRPr="007508F3">
              <w:rPr>
                <w:rFonts w:ascii="Arial" w:hAnsi="Arial" w:cs="Arial"/>
                <w:szCs w:val="22"/>
                <w:lang w:val="hr-HR"/>
              </w:rPr>
              <w:t xml:space="preserve">, </w:t>
            </w:r>
          </w:p>
          <w:p w14:paraId="404722C0"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The New Yorker (</w:t>
            </w:r>
            <w:hyperlink r:id="rId14" w:history="1">
              <w:r w:rsidRPr="007508F3">
                <w:rPr>
                  <w:rStyle w:val="Hyperlink"/>
                  <w:rFonts w:ascii="Arial" w:hAnsi="Arial" w:cs="Arial"/>
                  <w:szCs w:val="22"/>
                  <w:lang w:val="hr-HR"/>
                </w:rPr>
                <w:t>www.newyorker.com</w:t>
              </w:r>
            </w:hyperlink>
            <w:r w:rsidRPr="007508F3">
              <w:rPr>
                <w:rFonts w:ascii="Arial" w:hAnsi="Arial" w:cs="Arial"/>
                <w:szCs w:val="22"/>
                <w:lang w:val="hr-HR"/>
              </w:rPr>
              <w:t xml:space="preserve">), </w:t>
            </w:r>
          </w:p>
          <w:p w14:paraId="040CEC08"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The Paris Review (</w:t>
            </w:r>
            <w:hyperlink r:id="rId15" w:history="1">
              <w:r w:rsidRPr="007508F3">
                <w:rPr>
                  <w:rStyle w:val="Hyperlink"/>
                  <w:rFonts w:ascii="Arial" w:hAnsi="Arial" w:cs="Arial"/>
                  <w:szCs w:val="22"/>
                  <w:lang w:val="hr-HR"/>
                </w:rPr>
                <w:t>www.theparisreview.org</w:t>
              </w:r>
            </w:hyperlink>
            <w:r w:rsidRPr="007508F3">
              <w:rPr>
                <w:rFonts w:ascii="Arial" w:hAnsi="Arial" w:cs="Arial"/>
                <w:szCs w:val="22"/>
                <w:lang w:val="hr-HR"/>
              </w:rPr>
              <w:t xml:space="preserve">), </w:t>
            </w:r>
          </w:p>
          <w:p w14:paraId="7EC79EEF"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Poetry International (</w:t>
            </w:r>
            <w:hyperlink r:id="rId16" w:history="1">
              <w:r w:rsidRPr="007508F3">
                <w:rPr>
                  <w:rStyle w:val="Hyperlink"/>
                  <w:rFonts w:ascii="Arial" w:hAnsi="Arial" w:cs="Arial"/>
                  <w:szCs w:val="22"/>
                  <w:lang w:val="hr-HR"/>
                </w:rPr>
                <w:t>www.poetryinternationalweb.net</w:t>
              </w:r>
            </w:hyperlink>
            <w:r w:rsidRPr="007508F3">
              <w:rPr>
                <w:rFonts w:ascii="Arial" w:hAnsi="Arial" w:cs="Arial"/>
                <w:szCs w:val="22"/>
                <w:lang w:val="hr-HR"/>
              </w:rPr>
              <w:t xml:space="preserve">), </w:t>
            </w:r>
          </w:p>
          <w:p w14:paraId="423A10A9"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Three Percent Blog (</w:t>
            </w:r>
            <w:hyperlink r:id="rId17" w:history="1">
              <w:r w:rsidRPr="007508F3">
                <w:rPr>
                  <w:rStyle w:val="Hyperlink"/>
                  <w:rFonts w:ascii="Arial" w:hAnsi="Arial" w:cs="Arial"/>
                  <w:szCs w:val="22"/>
                  <w:lang w:val="hr-HR"/>
                </w:rPr>
                <w:t>www.rochester.edu/college/ translation/threepercent</w:t>
              </w:r>
            </w:hyperlink>
            <w:r w:rsidRPr="007508F3">
              <w:rPr>
                <w:rFonts w:ascii="Arial" w:hAnsi="Arial" w:cs="Arial"/>
                <w:szCs w:val="22"/>
                <w:lang w:val="hr-HR"/>
              </w:rPr>
              <w:t xml:space="preserve">), </w:t>
            </w:r>
          </w:p>
          <w:p w14:paraId="7960607B" w14:textId="489DECC0" w:rsidR="00830A1D" w:rsidRP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477A4B">
              <w:rPr>
                <w:rFonts w:ascii="Arial" w:hAnsi="Arial" w:cs="Arial"/>
                <w:szCs w:val="22"/>
                <w:lang w:val="hr-HR"/>
              </w:rPr>
              <w:t>Words Without Borders (</w:t>
            </w:r>
            <w:hyperlink r:id="rId18" w:history="1">
              <w:r w:rsidRPr="00477A4B">
                <w:rPr>
                  <w:rStyle w:val="Hyperlink"/>
                  <w:rFonts w:ascii="Arial" w:hAnsi="Arial" w:cs="Arial"/>
                  <w:szCs w:val="22"/>
                  <w:lang w:val="hr-HR"/>
                </w:rPr>
                <w:t>www.wordswithoutborders.org</w:t>
              </w:r>
            </w:hyperlink>
            <w:r w:rsidRPr="00477A4B">
              <w:rPr>
                <w:rFonts w:ascii="Arial" w:hAnsi="Arial" w:cs="Arial"/>
                <w:szCs w:val="22"/>
                <w:lang w:val="hr-HR"/>
              </w:rPr>
              <w:t>)</w:t>
            </w:r>
          </w:p>
        </w:tc>
      </w:tr>
      <w:tr w:rsidR="00830A1D" w:rsidRPr="00605734" w14:paraId="4C6F188F" w14:textId="77777777">
        <w:tc>
          <w:tcPr>
            <w:tcW w:w="2418" w:type="dxa"/>
            <w:tcBorders>
              <w:top w:val="single" w:sz="4" w:space="0" w:color="000000"/>
              <w:left w:val="single" w:sz="4" w:space="0" w:color="000000"/>
              <w:bottom w:val="single" w:sz="4" w:space="0" w:color="000000"/>
            </w:tcBorders>
            <w:shd w:val="clear" w:color="auto" w:fill="FFFFE5"/>
            <w:vAlign w:val="center"/>
          </w:tcPr>
          <w:p w14:paraId="3530F85A" w14:textId="13DC501B" w:rsidR="00830A1D" w:rsidRPr="00605734" w:rsidRDefault="001828D6" w:rsidP="00922973">
            <w:pPr>
              <w:spacing w:after="0" w:line="240" w:lineRule="auto"/>
              <w:rPr>
                <w:rFonts w:ascii="Arial" w:hAnsi="Arial" w:cs="Arial"/>
              </w:rPr>
            </w:pPr>
            <w:r>
              <w:rPr>
                <w:rFonts w:ascii="Arial" w:hAnsi="Arial" w:cs="Arial"/>
                <w:b/>
              </w:rPr>
              <w:t>Course Evaluation Procedures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2B45D61" w14:textId="6C2B5C8E" w:rsidR="00830A1D" w:rsidRPr="00605734" w:rsidRDefault="007B18EE" w:rsidP="004E7F39">
            <w:pPr>
              <w:spacing w:before="40" w:after="40"/>
              <w:rPr>
                <w:rFonts w:ascii="Arial" w:hAnsi="Arial" w:cs="Arial"/>
                <w:b/>
              </w:rPr>
            </w:pPr>
            <w:r>
              <w:rPr>
                <w:rFonts w:ascii="Arial" w:hAnsi="Arial" w:cs="Arial"/>
              </w:rPr>
              <w:t>Keeping track of student attendance, activities, tasks and assignments, final exam and student presentations assessment, student evaluation.</w:t>
            </w:r>
          </w:p>
        </w:tc>
      </w:tr>
      <w:tr w:rsidR="00830A1D" w:rsidRPr="00605734" w14:paraId="581BAB3C" w14:textId="77777777">
        <w:tc>
          <w:tcPr>
            <w:tcW w:w="2418" w:type="dxa"/>
            <w:tcBorders>
              <w:top w:val="single" w:sz="4" w:space="0" w:color="000000"/>
              <w:left w:val="single" w:sz="4" w:space="0" w:color="000000"/>
              <w:bottom w:val="single" w:sz="4" w:space="0" w:color="000000"/>
            </w:tcBorders>
            <w:shd w:val="clear" w:color="auto" w:fill="FFFFE5"/>
            <w:vAlign w:val="center"/>
          </w:tcPr>
          <w:p w14:paraId="5D0DFEA0" w14:textId="43129CC2" w:rsidR="00830A1D" w:rsidRPr="00605734" w:rsidRDefault="001828D6" w:rsidP="00922973">
            <w:pPr>
              <w:spacing w:after="0" w:line="240" w:lineRule="auto"/>
              <w:rPr>
                <w:rFonts w:ascii="Arial" w:hAnsi="Arial" w:cs="Arial"/>
              </w:rPr>
            </w:pPr>
            <w:r>
              <w:rPr>
                <w:rFonts w:ascii="Arial" w:hAnsi="Arial" w:cs="Arial"/>
                <w:b/>
              </w:rPr>
              <w:t>Requirements for Obtaining Instructor’s Signature</w:t>
            </w:r>
            <w:r w:rsidR="00830A1D" w:rsidRPr="00605734">
              <w:rPr>
                <w:rFonts w:ascii="Arial" w:hAnsi="Arial" w:cs="Arial"/>
                <w:b/>
              </w:rPr>
              <w:t xml:space="preserve"> </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CEE2C05" w14:textId="1B59C1A4" w:rsidR="00830A1D" w:rsidRPr="00605734" w:rsidRDefault="001828D6" w:rsidP="0075312D">
            <w:pPr>
              <w:spacing w:before="40" w:after="40"/>
              <w:rPr>
                <w:rFonts w:ascii="Arial" w:hAnsi="Arial" w:cs="Arial"/>
                <w:b/>
              </w:rPr>
            </w:pPr>
            <w:r>
              <w:rPr>
                <w:rFonts w:ascii="Arial" w:hAnsi="Arial" w:cs="Arial"/>
              </w:rPr>
              <w:t>Attending</w:t>
            </w:r>
            <w:r w:rsidR="00AD1E0A" w:rsidRPr="00605734">
              <w:rPr>
                <w:rFonts w:ascii="Arial" w:hAnsi="Arial" w:cs="Arial"/>
              </w:rPr>
              <w:t xml:space="preserve"> </w:t>
            </w:r>
            <w:r w:rsidR="0075312D">
              <w:rPr>
                <w:rFonts w:ascii="Arial" w:hAnsi="Arial" w:cs="Arial"/>
              </w:rPr>
              <w:t>7</w:t>
            </w:r>
            <w:r w:rsidR="00AD1E0A" w:rsidRPr="00605734">
              <w:rPr>
                <w:rFonts w:ascii="Arial" w:hAnsi="Arial" w:cs="Arial"/>
              </w:rPr>
              <w:t xml:space="preserve">0% </w:t>
            </w:r>
            <w:r>
              <w:rPr>
                <w:rFonts w:ascii="Arial" w:hAnsi="Arial" w:cs="Arial"/>
              </w:rPr>
              <w:t>of lectures and seminars</w:t>
            </w:r>
          </w:p>
        </w:tc>
      </w:tr>
      <w:tr w:rsidR="00830A1D" w:rsidRPr="00605734" w14:paraId="793B0C2A" w14:textId="77777777">
        <w:tc>
          <w:tcPr>
            <w:tcW w:w="2418" w:type="dxa"/>
            <w:tcBorders>
              <w:top w:val="single" w:sz="4" w:space="0" w:color="000000"/>
              <w:left w:val="single" w:sz="4" w:space="0" w:color="000000"/>
              <w:bottom w:val="single" w:sz="4" w:space="0" w:color="000000"/>
            </w:tcBorders>
            <w:shd w:val="clear" w:color="auto" w:fill="FFFFE5"/>
            <w:vAlign w:val="center"/>
          </w:tcPr>
          <w:p w14:paraId="3884FA88" w14:textId="056F287B" w:rsidR="00830A1D" w:rsidRPr="00605734" w:rsidRDefault="00630BFE" w:rsidP="00922973">
            <w:pPr>
              <w:spacing w:after="0" w:line="240" w:lineRule="auto"/>
              <w:rPr>
                <w:rFonts w:ascii="Arial" w:hAnsi="Arial" w:cs="Arial"/>
              </w:rPr>
            </w:pPr>
            <w:r>
              <w:rPr>
                <w:rFonts w:ascii="Arial" w:hAnsi="Arial" w:cs="Arial"/>
                <w:b/>
              </w:rPr>
              <w:t>ECTS Distribution</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563C492" w14:textId="6D9054EB" w:rsidR="00830A1D" w:rsidRDefault="00BE5375" w:rsidP="004E7F39">
            <w:pPr>
              <w:spacing w:before="40" w:after="40"/>
              <w:rPr>
                <w:rFonts w:ascii="Arial" w:hAnsi="Arial" w:cs="Arial"/>
              </w:rPr>
            </w:pPr>
            <w:r>
              <w:rPr>
                <w:rFonts w:ascii="Arial" w:hAnsi="Arial" w:cs="Arial"/>
              </w:rPr>
              <w:t>Class attendance: 1</w:t>
            </w:r>
            <w:r w:rsidR="00477A4B">
              <w:rPr>
                <w:rFonts w:ascii="Arial" w:hAnsi="Arial" w:cs="Arial"/>
              </w:rPr>
              <w:t>,5</w:t>
            </w:r>
            <w:r>
              <w:rPr>
                <w:rFonts w:ascii="Arial" w:hAnsi="Arial" w:cs="Arial"/>
              </w:rPr>
              <w:t xml:space="preserve"> ECTS</w:t>
            </w:r>
          </w:p>
          <w:p w14:paraId="3F790176" w14:textId="558B6203" w:rsidR="00BE5375" w:rsidRDefault="00B13AA1" w:rsidP="004E7F39">
            <w:pPr>
              <w:spacing w:before="40" w:after="40"/>
              <w:rPr>
                <w:rFonts w:ascii="Arial" w:hAnsi="Arial" w:cs="Arial"/>
              </w:rPr>
            </w:pPr>
            <w:r>
              <w:rPr>
                <w:rFonts w:ascii="Arial" w:hAnsi="Arial" w:cs="Arial"/>
              </w:rPr>
              <w:lastRenderedPageBreak/>
              <w:t>Seminar presentation</w:t>
            </w:r>
            <w:r w:rsidR="00BE5375">
              <w:rPr>
                <w:rFonts w:ascii="Arial" w:hAnsi="Arial" w:cs="Arial"/>
              </w:rPr>
              <w:t xml:space="preserve">: </w:t>
            </w:r>
            <w:r w:rsidR="00477A4B">
              <w:rPr>
                <w:rFonts w:ascii="Arial" w:hAnsi="Arial" w:cs="Arial"/>
              </w:rPr>
              <w:t>0,5</w:t>
            </w:r>
            <w:r w:rsidR="00BE5375">
              <w:rPr>
                <w:rFonts w:ascii="Arial" w:hAnsi="Arial" w:cs="Arial"/>
              </w:rPr>
              <w:t xml:space="preserve"> ECTS</w:t>
            </w:r>
          </w:p>
          <w:p w14:paraId="6739CD6B" w14:textId="23B0C29D" w:rsidR="00BE5375" w:rsidRDefault="00BE5375" w:rsidP="004E7F39">
            <w:pPr>
              <w:spacing w:before="40" w:after="40"/>
              <w:rPr>
                <w:rFonts w:ascii="Arial" w:hAnsi="Arial" w:cs="Arial"/>
              </w:rPr>
            </w:pPr>
            <w:r>
              <w:rPr>
                <w:rFonts w:ascii="Arial" w:hAnsi="Arial" w:cs="Arial"/>
              </w:rPr>
              <w:t xml:space="preserve">Midterm: </w:t>
            </w:r>
            <w:r w:rsidR="006E70F4">
              <w:rPr>
                <w:rFonts w:ascii="Arial" w:hAnsi="Arial" w:cs="Arial"/>
              </w:rPr>
              <w:t>0,5</w:t>
            </w:r>
            <w:r>
              <w:rPr>
                <w:rFonts w:ascii="Arial" w:hAnsi="Arial" w:cs="Arial"/>
              </w:rPr>
              <w:t xml:space="preserve"> ECTS</w:t>
            </w:r>
          </w:p>
          <w:p w14:paraId="608C1629" w14:textId="1F62D20D" w:rsidR="00BE5375" w:rsidRPr="00605734" w:rsidRDefault="00BE5375" w:rsidP="00477A4B">
            <w:pPr>
              <w:spacing w:before="40" w:after="40"/>
              <w:rPr>
                <w:rFonts w:ascii="Arial" w:hAnsi="Arial" w:cs="Arial"/>
                <w:b/>
              </w:rPr>
            </w:pPr>
            <w:r>
              <w:rPr>
                <w:rFonts w:ascii="Arial" w:hAnsi="Arial" w:cs="Arial"/>
              </w:rPr>
              <w:t xml:space="preserve">Final paper: </w:t>
            </w:r>
            <w:r w:rsidR="006E70F4">
              <w:rPr>
                <w:rFonts w:ascii="Arial" w:hAnsi="Arial" w:cs="Arial"/>
              </w:rPr>
              <w:t>0,5</w:t>
            </w:r>
            <w:r>
              <w:rPr>
                <w:rFonts w:ascii="Arial" w:hAnsi="Arial" w:cs="Arial"/>
              </w:rPr>
              <w:t xml:space="preserve"> ECTS</w:t>
            </w:r>
          </w:p>
        </w:tc>
      </w:tr>
      <w:tr w:rsidR="00830A1D" w:rsidRPr="00605734" w14:paraId="115A0536" w14:textId="77777777">
        <w:tc>
          <w:tcPr>
            <w:tcW w:w="2418" w:type="dxa"/>
            <w:tcBorders>
              <w:top w:val="single" w:sz="4" w:space="0" w:color="000000"/>
              <w:left w:val="single" w:sz="4" w:space="0" w:color="000000"/>
              <w:bottom w:val="single" w:sz="4" w:space="0" w:color="000000"/>
            </w:tcBorders>
            <w:shd w:val="clear" w:color="auto" w:fill="FFFFE5"/>
            <w:vAlign w:val="center"/>
          </w:tcPr>
          <w:p w14:paraId="694EAF53" w14:textId="2F8A6048" w:rsidR="00830A1D" w:rsidRPr="00605734" w:rsidRDefault="00AD675C" w:rsidP="00922973">
            <w:pPr>
              <w:spacing w:after="0" w:line="240" w:lineRule="auto"/>
              <w:rPr>
                <w:rFonts w:ascii="Arial" w:hAnsi="Arial" w:cs="Arial"/>
              </w:rPr>
            </w:pPr>
            <w:r>
              <w:rPr>
                <w:rFonts w:ascii="Arial" w:hAnsi="Arial" w:cs="Arial"/>
                <w:b/>
              </w:rPr>
              <w:lastRenderedPageBreak/>
              <w:t>Final Grade Calculation</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B58250E" w14:textId="4B04376A" w:rsidR="00AD0859" w:rsidRPr="00605734" w:rsidRDefault="00AD675C" w:rsidP="00477A4B">
            <w:pPr>
              <w:spacing w:before="40" w:after="40" w:line="240" w:lineRule="auto"/>
              <w:rPr>
                <w:rFonts w:ascii="Arial" w:hAnsi="Arial" w:cs="Arial"/>
              </w:rPr>
            </w:pPr>
            <w:r w:rsidRPr="00863B5F">
              <w:rPr>
                <w:rFonts w:ascii="Arial" w:hAnsi="Arial" w:cs="Arial"/>
              </w:rPr>
              <w:t>Students are required to fulfill all of the course requirements in order to pass the course. Each of the course requirements is graded individually (S1 – S5), and the final grade is calculated according to the following percentages:</w:t>
            </w:r>
          </w:p>
          <w:p w14:paraId="14E8A558" w14:textId="0F9159F1" w:rsidR="00AD1E0A" w:rsidRPr="00AD675C" w:rsidRDefault="00B13AA1" w:rsidP="004E7F39">
            <w:pPr>
              <w:numPr>
                <w:ilvl w:val="0"/>
                <w:numId w:val="2"/>
              </w:numPr>
              <w:suppressAutoHyphens w:val="0"/>
              <w:spacing w:before="40" w:after="40"/>
              <w:rPr>
                <w:rFonts w:ascii="Arial" w:hAnsi="Arial" w:cs="Arial"/>
                <w:b/>
              </w:rPr>
            </w:pPr>
            <w:r>
              <w:rPr>
                <w:rFonts w:ascii="Arial" w:hAnsi="Arial" w:cs="Arial"/>
                <w:b/>
              </w:rPr>
              <w:t>Seminar Presentation</w:t>
            </w:r>
            <w:r w:rsidR="00AD1E0A" w:rsidRPr="00AD675C">
              <w:rPr>
                <w:rFonts w:ascii="Arial" w:hAnsi="Arial" w:cs="Arial"/>
                <w:b/>
              </w:rPr>
              <w:t xml:space="preserve"> – </w:t>
            </w:r>
            <w:r w:rsidR="00477A4B">
              <w:rPr>
                <w:rFonts w:ascii="Arial" w:hAnsi="Arial" w:cs="Arial"/>
                <w:b/>
              </w:rPr>
              <w:t>3</w:t>
            </w:r>
            <w:r w:rsidR="00AD1E0A" w:rsidRPr="00AD675C">
              <w:rPr>
                <w:rFonts w:ascii="Arial" w:hAnsi="Arial" w:cs="Arial"/>
                <w:b/>
              </w:rPr>
              <w:t>0%</w:t>
            </w:r>
          </w:p>
          <w:p w14:paraId="022241AF" w14:textId="09443BC0" w:rsidR="00AD0859" w:rsidRPr="00605734" w:rsidRDefault="00B13AA1" w:rsidP="004E7F39">
            <w:pPr>
              <w:suppressAutoHyphens w:val="0"/>
              <w:spacing w:before="40" w:after="40"/>
              <w:ind w:left="417"/>
              <w:rPr>
                <w:rFonts w:ascii="Arial" w:hAnsi="Arial" w:cs="Arial"/>
              </w:rPr>
            </w:pPr>
            <w:r>
              <w:rPr>
                <w:rFonts w:ascii="Arial" w:hAnsi="Arial" w:cs="Arial"/>
              </w:rPr>
              <w:t xml:space="preserve">Seminar Presentation includes providing a summary or a more detailed analysis i.e. an overview or critical commentary of a chosen translation studies topic. </w:t>
            </w:r>
            <w:r w:rsidRPr="00DB14E0">
              <w:rPr>
                <w:rFonts w:ascii="Arial" w:hAnsi="Arial" w:cs="Arial"/>
              </w:rPr>
              <w:t xml:space="preserve">The students will hold </w:t>
            </w:r>
            <w:r>
              <w:rPr>
                <w:rFonts w:ascii="Arial" w:hAnsi="Arial" w:cs="Arial"/>
              </w:rPr>
              <w:t>their</w:t>
            </w:r>
            <w:r w:rsidRPr="00DB14E0">
              <w:rPr>
                <w:rFonts w:ascii="Arial" w:hAnsi="Arial" w:cs="Arial"/>
              </w:rPr>
              <w:t xml:space="preserve"> in-class presentation</w:t>
            </w:r>
            <w:r>
              <w:rPr>
                <w:rFonts w:ascii="Arial" w:hAnsi="Arial" w:cs="Arial"/>
              </w:rPr>
              <w:t>s</w:t>
            </w:r>
            <w:r w:rsidRPr="00DB14E0">
              <w:rPr>
                <w:rFonts w:ascii="Arial" w:hAnsi="Arial" w:cs="Arial"/>
              </w:rPr>
              <w:t xml:space="preserve"> </w:t>
            </w:r>
            <w:r>
              <w:rPr>
                <w:rFonts w:ascii="Arial" w:hAnsi="Arial" w:cs="Arial"/>
              </w:rPr>
              <w:t>according to the predetermined schedule</w:t>
            </w:r>
            <w:r w:rsidR="00AD675C">
              <w:rPr>
                <w:rFonts w:ascii="Arial" w:hAnsi="Arial" w:cs="Arial"/>
              </w:rPr>
              <w:t xml:space="preserve">. </w:t>
            </w:r>
          </w:p>
          <w:p w14:paraId="100BBF36" w14:textId="0E49C114" w:rsidR="003B3801" w:rsidRPr="00AD675C" w:rsidRDefault="003B3801" w:rsidP="003B3801">
            <w:pPr>
              <w:numPr>
                <w:ilvl w:val="0"/>
                <w:numId w:val="2"/>
              </w:numPr>
              <w:suppressAutoHyphens w:val="0"/>
              <w:spacing w:before="40" w:after="40"/>
              <w:rPr>
                <w:rFonts w:ascii="Arial" w:hAnsi="Arial" w:cs="Arial"/>
                <w:b/>
              </w:rPr>
            </w:pPr>
            <w:r w:rsidRPr="00AD675C">
              <w:rPr>
                <w:rFonts w:ascii="Arial" w:hAnsi="Arial" w:cs="Arial"/>
                <w:b/>
              </w:rPr>
              <w:t xml:space="preserve">Midterm Exam – </w:t>
            </w:r>
            <w:r w:rsidR="00477A4B">
              <w:rPr>
                <w:rFonts w:ascii="Arial" w:hAnsi="Arial" w:cs="Arial"/>
                <w:b/>
              </w:rPr>
              <w:t>3</w:t>
            </w:r>
            <w:r w:rsidRPr="00AD675C">
              <w:rPr>
                <w:rFonts w:ascii="Arial" w:hAnsi="Arial" w:cs="Arial"/>
                <w:b/>
              </w:rPr>
              <w:t>0%</w:t>
            </w:r>
          </w:p>
          <w:p w14:paraId="2DB34300" w14:textId="44535CF3" w:rsidR="003B3801" w:rsidRPr="00605734" w:rsidRDefault="003B3801" w:rsidP="003B3801">
            <w:pPr>
              <w:suppressAutoHyphens w:val="0"/>
              <w:spacing w:before="40" w:after="40"/>
              <w:ind w:left="417"/>
              <w:rPr>
                <w:rFonts w:ascii="Arial" w:hAnsi="Arial" w:cs="Arial"/>
              </w:rPr>
            </w:pPr>
            <w:r>
              <w:rPr>
                <w:rFonts w:ascii="Arial" w:hAnsi="Arial" w:cs="Arial"/>
              </w:rPr>
              <w:t xml:space="preserve">Midterm Exam consists of </w:t>
            </w:r>
            <w:r w:rsidR="00477A4B">
              <w:rPr>
                <w:rFonts w:ascii="Arial" w:hAnsi="Arial" w:cs="Arial"/>
              </w:rPr>
              <w:t>5</w:t>
            </w:r>
            <w:r>
              <w:rPr>
                <w:rFonts w:ascii="Arial" w:hAnsi="Arial" w:cs="Arial"/>
              </w:rPr>
              <w:t xml:space="preserve"> essay type questions testing the knowledge of </w:t>
            </w:r>
            <w:r w:rsidR="00477A4B">
              <w:rPr>
                <w:rFonts w:ascii="Arial" w:hAnsi="Arial" w:cs="Arial"/>
              </w:rPr>
              <w:t>various</w:t>
            </w:r>
            <w:r>
              <w:rPr>
                <w:rFonts w:ascii="Arial" w:hAnsi="Arial" w:cs="Arial"/>
              </w:rPr>
              <w:t xml:space="preserve"> </w:t>
            </w:r>
            <w:r w:rsidR="00477A4B">
              <w:rPr>
                <w:rFonts w:ascii="Arial" w:hAnsi="Arial" w:cs="Arial"/>
              </w:rPr>
              <w:t>concepts, terminology and approaches covered during lectures.</w:t>
            </w:r>
          </w:p>
          <w:p w14:paraId="3C1BCD8D" w14:textId="37B3B6DA" w:rsidR="00AD1E0A" w:rsidRPr="00AD675C" w:rsidRDefault="00AD675C" w:rsidP="004E7F39">
            <w:pPr>
              <w:numPr>
                <w:ilvl w:val="0"/>
                <w:numId w:val="2"/>
              </w:numPr>
              <w:suppressAutoHyphens w:val="0"/>
              <w:spacing w:before="40" w:after="40"/>
              <w:rPr>
                <w:rFonts w:ascii="Arial" w:hAnsi="Arial" w:cs="Arial"/>
                <w:b/>
              </w:rPr>
            </w:pPr>
            <w:r w:rsidRPr="00AD675C">
              <w:rPr>
                <w:rFonts w:ascii="Arial" w:hAnsi="Arial" w:cs="Arial"/>
                <w:b/>
              </w:rPr>
              <w:t>Final Paper</w:t>
            </w:r>
            <w:r w:rsidR="00AD1E0A" w:rsidRPr="00AD675C">
              <w:rPr>
                <w:rFonts w:ascii="Arial" w:hAnsi="Arial" w:cs="Arial"/>
                <w:b/>
              </w:rPr>
              <w:t xml:space="preserve"> – 40%</w:t>
            </w:r>
          </w:p>
          <w:p w14:paraId="32A52488" w14:textId="5CCE1397" w:rsidR="00AD0859" w:rsidRPr="00605734" w:rsidRDefault="00AD675C" w:rsidP="004E7F39">
            <w:pPr>
              <w:suppressAutoHyphens w:val="0"/>
              <w:spacing w:before="40" w:after="40"/>
              <w:ind w:left="417"/>
              <w:rPr>
                <w:rFonts w:ascii="Arial" w:hAnsi="Arial" w:cs="Arial"/>
              </w:rPr>
            </w:pPr>
            <w:r>
              <w:rPr>
                <w:rFonts w:ascii="Arial" w:hAnsi="Arial" w:cs="Arial"/>
              </w:rPr>
              <w:t xml:space="preserve">One 7-10 pages paper that will include critical overview and analysis of terminology, problems, theoretical approaches or practices covered in the course. In addition, the students are encouraged to write a critical and theoretical analysis of individual works and their translations (case study) that can serve as </w:t>
            </w:r>
            <w:r w:rsidR="003B3801">
              <w:rPr>
                <w:rFonts w:ascii="Arial" w:hAnsi="Arial" w:cs="Arial"/>
              </w:rPr>
              <w:t xml:space="preserve">the basis for the ensuing </w:t>
            </w:r>
            <w:r>
              <w:rPr>
                <w:rFonts w:ascii="Arial" w:hAnsi="Arial" w:cs="Arial"/>
              </w:rPr>
              <w:t>analysis.</w:t>
            </w:r>
          </w:p>
          <w:p w14:paraId="195FF70E" w14:textId="77777777" w:rsidR="004E3829" w:rsidRDefault="004E3829" w:rsidP="004E3829">
            <w:pPr>
              <w:numPr>
                <w:ilvl w:val="0"/>
                <w:numId w:val="2"/>
              </w:numPr>
              <w:autoSpaceDE w:val="0"/>
              <w:spacing w:before="40" w:after="40"/>
              <w:rPr>
                <w:rFonts w:ascii="Arial" w:hAnsi="Arial" w:cs="Arial"/>
                <w:b/>
              </w:rPr>
            </w:pPr>
            <w:r w:rsidRPr="004E3829">
              <w:rPr>
                <w:rFonts w:ascii="Arial" w:hAnsi="Arial" w:cs="Arial"/>
                <w:b/>
              </w:rPr>
              <w:t>Attendance</w:t>
            </w:r>
            <w:r w:rsidR="00830A1D" w:rsidRPr="004E3829">
              <w:rPr>
                <w:rFonts w:ascii="Arial" w:hAnsi="Arial" w:cs="Arial"/>
                <w:b/>
              </w:rPr>
              <w:t xml:space="preserve">: 0% </w:t>
            </w:r>
          </w:p>
          <w:p w14:paraId="2881AB60" w14:textId="1195A5FC" w:rsidR="004E3829" w:rsidRDefault="004E3829" w:rsidP="004E3829">
            <w:pPr>
              <w:autoSpaceDE w:val="0"/>
              <w:spacing w:before="40" w:after="40"/>
              <w:ind w:left="417"/>
              <w:rPr>
                <w:rFonts w:ascii="Arial" w:hAnsi="Arial" w:cs="Arial"/>
                <w:b/>
              </w:rPr>
            </w:pPr>
            <w:r w:rsidRPr="004E3829">
              <w:rPr>
                <w:rFonts w:ascii="Arial" w:hAnsi="Arial" w:cs="Arial"/>
              </w:rPr>
              <w:t xml:space="preserve">Mandatory 70% attendance is required. </w:t>
            </w:r>
          </w:p>
          <w:p w14:paraId="3FB4AE11" w14:textId="11984371" w:rsidR="004E3829" w:rsidRPr="004E3829" w:rsidRDefault="004E3829" w:rsidP="004E3829">
            <w:pPr>
              <w:numPr>
                <w:ilvl w:val="0"/>
                <w:numId w:val="2"/>
              </w:numPr>
              <w:autoSpaceDE w:val="0"/>
              <w:spacing w:before="40" w:after="40"/>
              <w:rPr>
                <w:rFonts w:ascii="Arial" w:hAnsi="Arial" w:cs="Arial"/>
                <w:b/>
              </w:rPr>
            </w:pPr>
            <w:r w:rsidRPr="004E3829">
              <w:rPr>
                <w:rFonts w:ascii="Arial" w:hAnsi="Arial" w:cs="Arial"/>
                <w:b/>
              </w:rPr>
              <w:t>MLA Requirement 0 %</w:t>
            </w:r>
          </w:p>
          <w:p w14:paraId="36C3D1F2" w14:textId="1186999F" w:rsidR="00830A1D" w:rsidRPr="00605734" w:rsidRDefault="004E3829" w:rsidP="004E3829">
            <w:pPr>
              <w:autoSpaceDE w:val="0"/>
              <w:spacing w:before="40" w:after="40"/>
              <w:ind w:left="426"/>
              <w:rPr>
                <w:rFonts w:ascii="Arial" w:hAnsi="Arial" w:cs="Arial"/>
                <w:b/>
              </w:rPr>
            </w:pPr>
            <w:r w:rsidRPr="00863B5F">
              <w:rPr>
                <w:rFonts w:ascii="Arial" w:hAnsi="Arial" w:cs="Arial"/>
              </w:rPr>
              <w:t xml:space="preserve">All seminar papers and other writings should be written following the MLA Writing Style guidelines as listed at the Department’s website: </w:t>
            </w:r>
            <w:hyperlink r:id="rId19" w:history="1">
              <w:r w:rsidRPr="00863B5F">
                <w:rPr>
                  <w:rStyle w:val="Hyperlink"/>
                  <w:rFonts w:ascii="Arial" w:hAnsi="Arial" w:cs="Arial"/>
                </w:rPr>
                <w:t>http://www.unizd.hr/AboutUs/MLAGUIDE/tabid/2756/Default.aspx</w:t>
              </w:r>
            </w:hyperlink>
          </w:p>
        </w:tc>
      </w:tr>
      <w:tr w:rsidR="00830A1D" w:rsidRPr="00605734" w14:paraId="7A5A0A5D" w14:textId="77777777">
        <w:tc>
          <w:tcPr>
            <w:tcW w:w="2418" w:type="dxa"/>
            <w:tcBorders>
              <w:top w:val="single" w:sz="4" w:space="0" w:color="000000"/>
              <w:left w:val="single" w:sz="4" w:space="0" w:color="000000"/>
              <w:bottom w:val="single" w:sz="4" w:space="0" w:color="000000"/>
            </w:tcBorders>
            <w:shd w:val="clear" w:color="auto" w:fill="FFFFE5"/>
            <w:vAlign w:val="center"/>
          </w:tcPr>
          <w:p w14:paraId="4586A95B" w14:textId="227DBE93" w:rsidR="00830A1D" w:rsidRPr="00605734" w:rsidRDefault="00475322" w:rsidP="00922973">
            <w:pPr>
              <w:spacing w:after="0" w:line="240" w:lineRule="auto"/>
              <w:rPr>
                <w:rFonts w:ascii="Arial" w:hAnsi="Arial" w:cs="Arial"/>
              </w:rPr>
            </w:pPr>
            <w:r>
              <w:rPr>
                <w:rFonts w:ascii="Arial" w:hAnsi="Arial" w:cs="Arial"/>
                <w:b/>
              </w:rPr>
              <w:t>Note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A1BDF80" w14:textId="0EC9A482" w:rsidR="00830A1D" w:rsidRPr="00605734" w:rsidRDefault="004E3829" w:rsidP="004E3829">
            <w:pPr>
              <w:spacing w:before="40" w:after="40"/>
              <w:rPr>
                <w:rFonts w:ascii="Arial" w:hAnsi="Arial" w:cs="Arial"/>
              </w:rPr>
            </w:pPr>
            <w:r>
              <w:rPr>
                <w:rFonts w:ascii="Arial" w:hAnsi="Arial" w:cs="Arial"/>
              </w:rPr>
              <w:t xml:space="preserve">The course is </w:t>
            </w:r>
            <w:r w:rsidR="00BA17F5">
              <w:rPr>
                <w:rFonts w:ascii="Arial" w:hAnsi="Arial" w:cs="Arial"/>
              </w:rPr>
              <w:t xml:space="preserve">taught in English and </w:t>
            </w:r>
            <w:r>
              <w:rPr>
                <w:rFonts w:ascii="Arial" w:hAnsi="Arial" w:cs="Arial"/>
              </w:rPr>
              <w:t xml:space="preserve">open to students of other departments at the University of Zadar. </w:t>
            </w:r>
          </w:p>
        </w:tc>
      </w:tr>
    </w:tbl>
    <w:p w14:paraId="6B4C7BF5" w14:textId="5A1B35C4" w:rsidR="00AD0859" w:rsidRPr="00605734" w:rsidRDefault="00AD0859" w:rsidP="00922973">
      <w:pPr>
        <w:rPr>
          <w:rFonts w:ascii="Arial" w:hAnsi="Arial" w:cs="Arial"/>
        </w:rPr>
      </w:pPr>
    </w:p>
    <w:p w14:paraId="60EA9829" w14:textId="77777777" w:rsidR="00AD0859" w:rsidRPr="00605734" w:rsidRDefault="00AD0859" w:rsidP="00922973">
      <w:pPr>
        <w:suppressAutoHyphens w:val="0"/>
        <w:spacing w:after="0" w:line="240" w:lineRule="auto"/>
        <w:rPr>
          <w:rFonts w:ascii="Arial" w:hAnsi="Arial" w:cs="Arial"/>
        </w:rPr>
      </w:pPr>
      <w:r w:rsidRPr="00605734">
        <w:rPr>
          <w:rFonts w:ascii="Arial" w:hAnsi="Arial" w:cs="Arial"/>
        </w:rPr>
        <w:br w:type="page"/>
      </w:r>
    </w:p>
    <w:p w14:paraId="7F5FAAC2" w14:textId="77777777" w:rsidR="00534820" w:rsidRPr="007508F3" w:rsidRDefault="00534820" w:rsidP="00534820">
      <w:pPr>
        <w:rPr>
          <w:rFonts w:ascii="Arial" w:hAnsi="Arial" w:cs="Arial"/>
          <w:lang w:val="hr-HR"/>
        </w:rPr>
      </w:pPr>
    </w:p>
    <w:tbl>
      <w:tblPr>
        <w:tblW w:w="9477" w:type="dxa"/>
        <w:tblInd w:w="-5" w:type="dxa"/>
        <w:tblLayout w:type="fixed"/>
        <w:tblLook w:val="0000" w:firstRow="0" w:lastRow="0" w:firstColumn="0" w:lastColumn="0" w:noHBand="0" w:noVBand="0"/>
      </w:tblPr>
      <w:tblGrid>
        <w:gridCol w:w="654"/>
        <w:gridCol w:w="872"/>
        <w:gridCol w:w="4257"/>
        <w:gridCol w:w="3694"/>
      </w:tblGrid>
      <w:tr w:rsidR="00534820" w:rsidRPr="007508F3" w14:paraId="2FF9518D" w14:textId="77777777" w:rsidTr="009D56F6">
        <w:trPr>
          <w:trHeight w:val="91"/>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FFFFE5"/>
          </w:tcPr>
          <w:p w14:paraId="1426CFA9" w14:textId="6BA10D33" w:rsidR="00534820" w:rsidRPr="007508F3" w:rsidRDefault="00534820" w:rsidP="009D56F6">
            <w:pPr>
              <w:spacing w:after="0" w:line="240" w:lineRule="auto"/>
              <w:rPr>
                <w:rFonts w:ascii="Arial" w:hAnsi="Arial" w:cs="Arial"/>
                <w:b/>
                <w:lang w:val="hr-HR"/>
              </w:rPr>
            </w:pPr>
            <w:r>
              <w:rPr>
                <w:rFonts w:ascii="Arial" w:hAnsi="Arial" w:cs="Arial"/>
                <w:b/>
                <w:lang w:val="hr-HR"/>
              </w:rPr>
              <w:t xml:space="preserve">Lecture: </w:t>
            </w:r>
            <w:r w:rsidR="00BD72E2">
              <w:rPr>
                <w:rFonts w:ascii="Arial" w:hAnsi="Arial" w:cs="Arial"/>
                <w:b/>
                <w:lang w:val="hr-HR"/>
              </w:rPr>
              <w:t>Wednesday 1</w:t>
            </w:r>
            <w:r w:rsidR="00562949">
              <w:rPr>
                <w:rFonts w:ascii="Arial" w:hAnsi="Arial" w:cs="Arial"/>
                <w:b/>
                <w:lang w:val="hr-HR"/>
              </w:rPr>
              <w:t>2</w:t>
            </w:r>
            <w:r w:rsidR="00BD72E2">
              <w:rPr>
                <w:rFonts w:ascii="Arial" w:hAnsi="Arial" w:cs="Arial"/>
                <w:b/>
                <w:lang w:val="hr-HR"/>
              </w:rPr>
              <w:t>:00 – 1</w:t>
            </w:r>
            <w:r w:rsidR="00562949">
              <w:rPr>
                <w:rFonts w:ascii="Arial" w:hAnsi="Arial" w:cs="Arial"/>
                <w:b/>
                <w:lang w:val="hr-HR"/>
              </w:rPr>
              <w:t>4</w:t>
            </w:r>
            <w:r w:rsidR="00BD72E2">
              <w:rPr>
                <w:rFonts w:ascii="Arial" w:hAnsi="Arial" w:cs="Arial"/>
                <w:b/>
                <w:lang w:val="hr-HR"/>
              </w:rPr>
              <w:t>:00</w:t>
            </w:r>
          </w:p>
        </w:tc>
      </w:tr>
      <w:tr w:rsidR="00534820" w:rsidRPr="007508F3" w14:paraId="2062E2E4" w14:textId="77777777" w:rsidTr="009D56F6">
        <w:trPr>
          <w:trHeight w:val="91"/>
        </w:trPr>
        <w:tc>
          <w:tcPr>
            <w:tcW w:w="654" w:type="dxa"/>
            <w:tcBorders>
              <w:top w:val="single" w:sz="4" w:space="0" w:color="000000"/>
              <w:left w:val="single" w:sz="4" w:space="0" w:color="000000"/>
              <w:bottom w:val="single" w:sz="4" w:space="0" w:color="000000"/>
            </w:tcBorders>
            <w:shd w:val="clear" w:color="auto" w:fill="FFFFE5"/>
            <w:vAlign w:val="center"/>
          </w:tcPr>
          <w:p w14:paraId="0ABA48D2" w14:textId="66B335CD" w:rsidR="00534820" w:rsidRPr="007508F3" w:rsidRDefault="00534820" w:rsidP="009D56F6">
            <w:pPr>
              <w:spacing w:after="0" w:line="240" w:lineRule="auto"/>
              <w:rPr>
                <w:rFonts w:ascii="Arial" w:hAnsi="Arial" w:cs="Arial"/>
                <w:b/>
                <w:lang w:val="hr-HR"/>
              </w:rPr>
            </w:pPr>
            <w:r>
              <w:rPr>
                <w:rFonts w:ascii="Arial" w:hAnsi="Arial" w:cs="Arial"/>
                <w:b/>
                <w:lang w:val="hr-HR"/>
              </w:rPr>
              <w:t>No</w:t>
            </w:r>
            <w:r w:rsidRPr="007508F3">
              <w:rPr>
                <w:rFonts w:ascii="Arial" w:hAnsi="Arial" w:cs="Arial"/>
                <w:b/>
                <w:lang w:val="hr-HR"/>
              </w:rPr>
              <w:t>.</w:t>
            </w:r>
          </w:p>
        </w:tc>
        <w:tc>
          <w:tcPr>
            <w:tcW w:w="872" w:type="dxa"/>
            <w:tcBorders>
              <w:top w:val="single" w:sz="4" w:space="0" w:color="000000"/>
              <w:left w:val="single" w:sz="4" w:space="0" w:color="000000"/>
              <w:bottom w:val="single" w:sz="4" w:space="0" w:color="000000"/>
            </w:tcBorders>
            <w:shd w:val="clear" w:color="auto" w:fill="FFFFE5"/>
            <w:vAlign w:val="center"/>
          </w:tcPr>
          <w:p w14:paraId="2788556A" w14:textId="6E03EF02" w:rsidR="00534820" w:rsidRPr="007508F3" w:rsidRDefault="00534820" w:rsidP="009D56F6">
            <w:pPr>
              <w:spacing w:after="0" w:line="240" w:lineRule="auto"/>
              <w:rPr>
                <w:rFonts w:ascii="Arial" w:hAnsi="Arial" w:cs="Arial"/>
                <w:b/>
                <w:lang w:val="hr-HR"/>
              </w:rPr>
            </w:pPr>
            <w:r>
              <w:rPr>
                <w:rFonts w:ascii="Arial" w:hAnsi="Arial" w:cs="Arial"/>
                <w:b/>
                <w:lang w:val="hr-HR"/>
              </w:rPr>
              <w:t>Date</w:t>
            </w:r>
          </w:p>
        </w:tc>
        <w:tc>
          <w:tcPr>
            <w:tcW w:w="4257" w:type="dxa"/>
            <w:tcBorders>
              <w:top w:val="single" w:sz="4" w:space="0" w:color="000000"/>
              <w:left w:val="single" w:sz="4" w:space="0" w:color="000000"/>
              <w:bottom w:val="single" w:sz="4" w:space="0" w:color="000000"/>
            </w:tcBorders>
            <w:shd w:val="clear" w:color="auto" w:fill="FFFFE5"/>
            <w:vAlign w:val="center"/>
          </w:tcPr>
          <w:p w14:paraId="34419508" w14:textId="7E6726C7" w:rsidR="00534820" w:rsidRPr="007508F3" w:rsidRDefault="00534820" w:rsidP="009D56F6">
            <w:pPr>
              <w:spacing w:after="0" w:line="240" w:lineRule="auto"/>
              <w:rPr>
                <w:rFonts w:ascii="Arial" w:hAnsi="Arial" w:cs="Arial"/>
                <w:b/>
                <w:lang w:val="hr-HR"/>
              </w:rPr>
            </w:pPr>
            <w:r>
              <w:rPr>
                <w:rFonts w:ascii="Arial" w:hAnsi="Arial" w:cs="Arial"/>
                <w:b/>
                <w:lang w:val="hr-HR"/>
              </w:rPr>
              <w:t>Title</w:t>
            </w:r>
          </w:p>
        </w:tc>
        <w:tc>
          <w:tcPr>
            <w:tcW w:w="3694"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52FF1F5C" w14:textId="15215718" w:rsidR="00534820" w:rsidRPr="007508F3" w:rsidRDefault="00534820" w:rsidP="009D56F6">
            <w:pPr>
              <w:spacing w:after="0" w:line="240" w:lineRule="auto"/>
              <w:rPr>
                <w:rFonts w:ascii="Arial" w:hAnsi="Arial" w:cs="Arial"/>
                <w:lang w:val="hr-HR"/>
              </w:rPr>
            </w:pPr>
            <w:r>
              <w:rPr>
                <w:rFonts w:ascii="Arial" w:hAnsi="Arial" w:cs="Arial"/>
                <w:b/>
                <w:lang w:val="hr-HR"/>
              </w:rPr>
              <w:t>Readings</w:t>
            </w:r>
          </w:p>
        </w:tc>
      </w:tr>
      <w:tr w:rsidR="00562949" w:rsidRPr="007508F3" w14:paraId="44949FE6"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CA70FD6" w14:textId="063D0815" w:rsidR="00562949" w:rsidRPr="007508F3" w:rsidRDefault="00562949" w:rsidP="00562949">
            <w:pPr>
              <w:spacing w:after="0" w:line="240" w:lineRule="auto"/>
              <w:rPr>
                <w:rFonts w:ascii="Arial" w:hAnsi="Arial" w:cs="Arial"/>
                <w:lang w:val="hr-HR"/>
              </w:rPr>
            </w:pPr>
            <w:r w:rsidRPr="007508F3">
              <w:rPr>
                <w:rFonts w:ascii="Arial" w:hAnsi="Arial" w:cs="Arial"/>
                <w:lang w:val="hr-HR"/>
              </w:rPr>
              <w:t>1.</w:t>
            </w:r>
          </w:p>
        </w:tc>
        <w:tc>
          <w:tcPr>
            <w:tcW w:w="872" w:type="dxa"/>
            <w:tcBorders>
              <w:top w:val="single" w:sz="4" w:space="0" w:color="000000"/>
              <w:left w:val="single" w:sz="4" w:space="0" w:color="000000"/>
              <w:bottom w:val="single" w:sz="4" w:space="0" w:color="000000"/>
            </w:tcBorders>
            <w:shd w:val="clear" w:color="auto" w:fill="auto"/>
            <w:vAlign w:val="center"/>
          </w:tcPr>
          <w:p w14:paraId="00173167" w14:textId="6C6897CD" w:rsidR="00562949" w:rsidRPr="007508F3" w:rsidRDefault="00562949" w:rsidP="00562949">
            <w:pPr>
              <w:spacing w:after="0" w:line="240" w:lineRule="auto"/>
              <w:rPr>
                <w:rFonts w:ascii="Arial" w:hAnsi="Arial" w:cs="Arial"/>
                <w:lang w:val="hr-HR"/>
              </w:rPr>
            </w:pPr>
            <w:r>
              <w:rPr>
                <w:rFonts w:ascii="Arial" w:hAnsi="Arial" w:cs="Arial"/>
                <w:lang w:val="hr-HR"/>
              </w:rPr>
              <w:t>27.02.</w:t>
            </w:r>
          </w:p>
        </w:tc>
        <w:tc>
          <w:tcPr>
            <w:tcW w:w="4257" w:type="dxa"/>
            <w:tcBorders>
              <w:top w:val="single" w:sz="4" w:space="0" w:color="000000"/>
              <w:left w:val="single" w:sz="4" w:space="0" w:color="000000"/>
              <w:bottom w:val="single" w:sz="4" w:space="0" w:color="000000"/>
            </w:tcBorders>
            <w:shd w:val="clear" w:color="auto" w:fill="auto"/>
            <w:vAlign w:val="center"/>
          </w:tcPr>
          <w:p w14:paraId="14CEF9CA" w14:textId="7642A1F8"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Introduction: Subject Matter – Translation, World Literature</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164CB" w14:textId="19A975B3" w:rsidR="00562949" w:rsidRPr="007508F3" w:rsidRDefault="00562949" w:rsidP="00562949">
            <w:pPr>
              <w:snapToGrid w:val="0"/>
              <w:spacing w:before="40" w:after="40" w:line="240" w:lineRule="auto"/>
              <w:rPr>
                <w:rFonts w:ascii="Arial" w:hAnsi="Arial" w:cs="Arial"/>
                <w:lang w:val="hr-HR"/>
              </w:rPr>
            </w:pPr>
            <w:r>
              <w:rPr>
                <w:rFonts w:ascii="Arial" w:hAnsi="Arial" w:cs="Arial"/>
                <w:lang w:val="hr-HR"/>
              </w:rPr>
              <w:t>Course Syllabus</w:t>
            </w:r>
          </w:p>
        </w:tc>
      </w:tr>
      <w:tr w:rsidR="00562949" w:rsidRPr="007508F3" w14:paraId="47AB9C0C"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4C70E41" w14:textId="65519490" w:rsidR="00562949" w:rsidRPr="007508F3" w:rsidRDefault="00562949" w:rsidP="00562949">
            <w:pPr>
              <w:spacing w:after="0" w:line="240" w:lineRule="auto"/>
              <w:rPr>
                <w:rFonts w:ascii="Arial" w:hAnsi="Arial" w:cs="Arial"/>
                <w:lang w:val="hr-HR"/>
              </w:rPr>
            </w:pPr>
            <w:r w:rsidRPr="007508F3">
              <w:rPr>
                <w:rFonts w:ascii="Arial" w:hAnsi="Arial" w:cs="Arial"/>
                <w:lang w:val="hr-HR"/>
              </w:rPr>
              <w:t xml:space="preserve">2. </w:t>
            </w:r>
          </w:p>
        </w:tc>
        <w:tc>
          <w:tcPr>
            <w:tcW w:w="872" w:type="dxa"/>
            <w:tcBorders>
              <w:top w:val="single" w:sz="4" w:space="0" w:color="000000"/>
              <w:left w:val="single" w:sz="4" w:space="0" w:color="000000"/>
              <w:bottom w:val="single" w:sz="4" w:space="0" w:color="000000"/>
            </w:tcBorders>
            <w:shd w:val="clear" w:color="auto" w:fill="auto"/>
            <w:vAlign w:val="center"/>
          </w:tcPr>
          <w:p w14:paraId="337A82F8" w14:textId="4B8C568A" w:rsidR="00562949" w:rsidRPr="007508F3" w:rsidRDefault="00562949" w:rsidP="00562949">
            <w:pPr>
              <w:spacing w:after="0" w:line="240" w:lineRule="auto"/>
              <w:rPr>
                <w:rFonts w:ascii="Arial" w:hAnsi="Arial" w:cs="Arial"/>
                <w:lang w:val="hr-HR"/>
              </w:rPr>
            </w:pPr>
            <w:r>
              <w:rPr>
                <w:rFonts w:ascii="Arial" w:hAnsi="Arial" w:cs="Arial"/>
                <w:lang w:val="hr-HR"/>
              </w:rPr>
              <w:t>06.03.</w:t>
            </w:r>
          </w:p>
        </w:tc>
        <w:tc>
          <w:tcPr>
            <w:tcW w:w="4257" w:type="dxa"/>
            <w:tcBorders>
              <w:top w:val="single" w:sz="4" w:space="0" w:color="000000"/>
              <w:left w:val="single" w:sz="4" w:space="0" w:color="000000"/>
              <w:bottom w:val="single" w:sz="4" w:space="0" w:color="000000"/>
            </w:tcBorders>
            <w:shd w:val="clear" w:color="auto" w:fill="auto"/>
            <w:vAlign w:val="center"/>
          </w:tcPr>
          <w:p w14:paraId="7DFF3623" w14:textId="077F2E7A"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Process of Translation: From Home to Host Culture(s)</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CD8F2" w14:textId="2931E8C4" w:rsidR="00562949" w:rsidRPr="007508F3" w:rsidRDefault="00562949" w:rsidP="00562949">
            <w:pPr>
              <w:spacing w:before="40" w:after="40" w:line="240" w:lineRule="auto"/>
              <w:rPr>
                <w:rFonts w:ascii="Arial" w:hAnsi="Arial" w:cs="Arial"/>
                <w:lang w:val="hr-HR"/>
              </w:rPr>
            </w:pPr>
            <w:r w:rsidRPr="007508F3">
              <w:rPr>
                <w:rFonts w:ascii="Arial" w:hAnsi="Arial" w:cs="Arial"/>
                <w:lang w:val="hr-HR"/>
              </w:rPr>
              <w:t>Bassnett, Lefevere: Constructing Cultures; Bukvić: Moja naknadna pamet i naša književnost u inozemstvu</w:t>
            </w:r>
          </w:p>
        </w:tc>
      </w:tr>
      <w:tr w:rsidR="00562949" w:rsidRPr="007508F3" w14:paraId="44EB48D2"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D8E53ED" w14:textId="02758129" w:rsidR="00562949" w:rsidRPr="007508F3" w:rsidRDefault="00562949" w:rsidP="00562949">
            <w:pPr>
              <w:spacing w:after="0" w:line="240" w:lineRule="auto"/>
              <w:rPr>
                <w:rFonts w:ascii="Arial" w:hAnsi="Arial" w:cs="Arial"/>
                <w:lang w:val="hr-HR"/>
              </w:rPr>
            </w:pPr>
            <w:r w:rsidRPr="007508F3">
              <w:rPr>
                <w:rFonts w:ascii="Arial" w:hAnsi="Arial" w:cs="Arial"/>
                <w:lang w:val="hr-HR"/>
              </w:rPr>
              <w:t xml:space="preserve">3. </w:t>
            </w:r>
          </w:p>
        </w:tc>
        <w:tc>
          <w:tcPr>
            <w:tcW w:w="872" w:type="dxa"/>
            <w:tcBorders>
              <w:top w:val="single" w:sz="4" w:space="0" w:color="000000"/>
              <w:left w:val="single" w:sz="4" w:space="0" w:color="000000"/>
              <w:bottom w:val="single" w:sz="4" w:space="0" w:color="000000"/>
            </w:tcBorders>
            <w:shd w:val="clear" w:color="auto" w:fill="auto"/>
            <w:vAlign w:val="center"/>
          </w:tcPr>
          <w:p w14:paraId="78365D39" w14:textId="2A3252CF" w:rsidR="00562949" w:rsidRPr="007508F3" w:rsidRDefault="00562949" w:rsidP="00562949">
            <w:pPr>
              <w:spacing w:after="0" w:line="240" w:lineRule="auto"/>
              <w:rPr>
                <w:rFonts w:ascii="Arial" w:hAnsi="Arial" w:cs="Arial"/>
                <w:lang w:val="hr-HR"/>
              </w:rPr>
            </w:pPr>
            <w:r>
              <w:rPr>
                <w:rFonts w:ascii="Arial" w:hAnsi="Arial" w:cs="Arial"/>
                <w:lang w:val="hr-HR"/>
              </w:rPr>
              <w:t>13.03.</w:t>
            </w:r>
          </w:p>
        </w:tc>
        <w:tc>
          <w:tcPr>
            <w:tcW w:w="4257" w:type="dxa"/>
            <w:tcBorders>
              <w:top w:val="single" w:sz="4" w:space="0" w:color="000000"/>
              <w:left w:val="single" w:sz="4" w:space="0" w:color="000000"/>
              <w:bottom w:val="single" w:sz="4" w:space="0" w:color="000000"/>
            </w:tcBorders>
            <w:shd w:val="clear" w:color="auto" w:fill="auto"/>
            <w:vAlign w:val="center"/>
          </w:tcPr>
          <w:p w14:paraId="58A34167" w14:textId="70D490F1"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Literature in Translation: Part of a National and Supranational Polysystem</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0E343" w14:textId="3C30CF1A" w:rsidR="00562949" w:rsidRPr="007508F3" w:rsidRDefault="00562949" w:rsidP="00562949">
            <w:pPr>
              <w:spacing w:before="40" w:after="40" w:line="240" w:lineRule="auto"/>
              <w:rPr>
                <w:rFonts w:ascii="Arial" w:hAnsi="Arial" w:cs="Arial"/>
                <w:lang w:val="hr-HR"/>
              </w:rPr>
            </w:pPr>
            <w:r w:rsidRPr="007508F3">
              <w:rPr>
                <w:rFonts w:ascii="Arial" w:hAnsi="Arial" w:cs="Arial"/>
                <w:lang w:val="hr-HR"/>
              </w:rPr>
              <w:t>Even Zohar: The Position of Translated Literature Within the Literary Polysystem</w:t>
            </w:r>
          </w:p>
        </w:tc>
      </w:tr>
      <w:tr w:rsidR="00562949" w:rsidRPr="007508F3" w14:paraId="5F9B1E83"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1558512" w14:textId="27175E6E" w:rsidR="00562949" w:rsidRPr="007508F3" w:rsidRDefault="00562949" w:rsidP="00562949">
            <w:pPr>
              <w:spacing w:after="0" w:line="240" w:lineRule="auto"/>
              <w:rPr>
                <w:rFonts w:ascii="Arial" w:hAnsi="Arial" w:cs="Arial"/>
                <w:lang w:val="hr-HR"/>
              </w:rPr>
            </w:pPr>
            <w:r w:rsidRPr="007508F3">
              <w:rPr>
                <w:rFonts w:ascii="Arial" w:hAnsi="Arial" w:cs="Arial"/>
                <w:lang w:val="hr-HR"/>
              </w:rPr>
              <w:t>4.</w:t>
            </w:r>
          </w:p>
        </w:tc>
        <w:tc>
          <w:tcPr>
            <w:tcW w:w="872" w:type="dxa"/>
            <w:tcBorders>
              <w:top w:val="single" w:sz="4" w:space="0" w:color="000000"/>
              <w:left w:val="single" w:sz="4" w:space="0" w:color="000000"/>
              <w:bottom w:val="single" w:sz="4" w:space="0" w:color="000000"/>
            </w:tcBorders>
            <w:shd w:val="clear" w:color="auto" w:fill="auto"/>
            <w:vAlign w:val="center"/>
          </w:tcPr>
          <w:p w14:paraId="18DEC2C8" w14:textId="5E36D26F" w:rsidR="00562949" w:rsidRPr="007508F3" w:rsidRDefault="00562949" w:rsidP="00562949">
            <w:pPr>
              <w:spacing w:after="0" w:line="240" w:lineRule="auto"/>
              <w:rPr>
                <w:rFonts w:ascii="Arial" w:hAnsi="Arial" w:cs="Arial"/>
                <w:lang w:val="hr-HR"/>
              </w:rPr>
            </w:pPr>
            <w:r>
              <w:rPr>
                <w:rFonts w:ascii="Arial" w:hAnsi="Arial" w:cs="Arial"/>
                <w:lang w:val="hr-HR"/>
              </w:rPr>
              <w:t>20.03.</w:t>
            </w:r>
          </w:p>
        </w:tc>
        <w:tc>
          <w:tcPr>
            <w:tcW w:w="4257" w:type="dxa"/>
            <w:tcBorders>
              <w:top w:val="single" w:sz="4" w:space="0" w:color="000000"/>
              <w:left w:val="single" w:sz="4" w:space="0" w:color="000000"/>
              <w:bottom w:val="single" w:sz="4" w:space="0" w:color="000000"/>
            </w:tcBorders>
            <w:shd w:val="clear" w:color="auto" w:fill="auto"/>
            <w:vAlign w:val="center"/>
          </w:tcPr>
          <w:p w14:paraId="34E331D2" w14:textId="789604C7"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World Literature: Problems of Definition</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B23DA" w14:textId="3B92362F" w:rsidR="00562949" w:rsidRPr="007508F3" w:rsidRDefault="00562949" w:rsidP="00562949">
            <w:pPr>
              <w:spacing w:before="40" w:after="40" w:line="240" w:lineRule="auto"/>
              <w:rPr>
                <w:rFonts w:ascii="Arial" w:hAnsi="Arial" w:cs="Arial"/>
                <w:lang w:val="hr-HR"/>
              </w:rPr>
            </w:pPr>
            <w:r w:rsidRPr="007508F3">
              <w:rPr>
                <w:rFonts w:ascii="Arial" w:hAnsi="Arial" w:cs="Arial"/>
                <w:lang w:val="hr-HR"/>
              </w:rPr>
              <w:t>Casanova: World Republic of Letters</w:t>
            </w:r>
          </w:p>
        </w:tc>
      </w:tr>
      <w:tr w:rsidR="00562949" w:rsidRPr="007508F3" w14:paraId="09E42C34"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CEE69E5" w14:textId="64C71561" w:rsidR="00562949" w:rsidRPr="007508F3" w:rsidRDefault="00562949" w:rsidP="00562949">
            <w:pPr>
              <w:spacing w:after="0" w:line="240" w:lineRule="auto"/>
              <w:rPr>
                <w:rFonts w:ascii="Arial" w:hAnsi="Arial" w:cs="Arial"/>
                <w:lang w:val="hr-HR"/>
              </w:rPr>
            </w:pPr>
            <w:r w:rsidRPr="007508F3">
              <w:rPr>
                <w:rFonts w:ascii="Arial" w:hAnsi="Arial" w:cs="Arial"/>
                <w:lang w:val="hr-HR"/>
              </w:rPr>
              <w:t>5.</w:t>
            </w:r>
          </w:p>
        </w:tc>
        <w:tc>
          <w:tcPr>
            <w:tcW w:w="872" w:type="dxa"/>
            <w:tcBorders>
              <w:top w:val="single" w:sz="4" w:space="0" w:color="000000"/>
              <w:left w:val="single" w:sz="4" w:space="0" w:color="000000"/>
              <w:bottom w:val="single" w:sz="4" w:space="0" w:color="000000"/>
            </w:tcBorders>
            <w:shd w:val="clear" w:color="auto" w:fill="auto"/>
            <w:vAlign w:val="center"/>
          </w:tcPr>
          <w:p w14:paraId="41615C05" w14:textId="4D70A350" w:rsidR="00562949" w:rsidRPr="007508F3" w:rsidRDefault="00562949" w:rsidP="00562949">
            <w:pPr>
              <w:spacing w:after="0" w:line="240" w:lineRule="auto"/>
              <w:rPr>
                <w:rFonts w:ascii="Arial" w:hAnsi="Arial" w:cs="Arial"/>
                <w:lang w:val="hr-HR"/>
              </w:rPr>
            </w:pPr>
            <w:r>
              <w:rPr>
                <w:rFonts w:ascii="Arial" w:hAnsi="Arial" w:cs="Arial"/>
                <w:lang w:val="hr-HR"/>
              </w:rPr>
              <w:t>27.03.</w:t>
            </w:r>
          </w:p>
        </w:tc>
        <w:tc>
          <w:tcPr>
            <w:tcW w:w="4257" w:type="dxa"/>
            <w:tcBorders>
              <w:top w:val="single" w:sz="4" w:space="0" w:color="000000"/>
              <w:left w:val="single" w:sz="4" w:space="0" w:color="000000"/>
              <w:bottom w:val="single" w:sz="4" w:space="0" w:color="000000"/>
            </w:tcBorders>
            <w:shd w:val="clear" w:color="auto" w:fill="auto"/>
            <w:vAlign w:val="center"/>
          </w:tcPr>
          <w:p w14:paraId="4F13FFE3" w14:textId="361664B6"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World Literature vs. Literature in Translation</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C79A9" w14:textId="076E5F33" w:rsidR="00562949" w:rsidRPr="007508F3" w:rsidRDefault="00562949" w:rsidP="00562949">
            <w:pPr>
              <w:spacing w:before="40" w:after="40" w:line="240" w:lineRule="auto"/>
              <w:rPr>
                <w:rFonts w:ascii="Arial" w:hAnsi="Arial" w:cs="Arial"/>
                <w:lang w:val="hr-HR"/>
              </w:rPr>
            </w:pPr>
            <w:r w:rsidRPr="007508F3">
              <w:rPr>
                <w:rFonts w:ascii="Arial" w:hAnsi="Arial" w:cs="Arial"/>
                <w:lang w:val="hr-HR"/>
              </w:rPr>
              <w:t>Casanova: World Republic of Letters</w:t>
            </w:r>
          </w:p>
        </w:tc>
      </w:tr>
      <w:tr w:rsidR="00562949" w:rsidRPr="007508F3" w14:paraId="2C9C791C"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1807846" w14:textId="289A4F0E" w:rsidR="00562949" w:rsidRPr="007508F3" w:rsidRDefault="00562949" w:rsidP="00562949">
            <w:pPr>
              <w:spacing w:after="0" w:line="240" w:lineRule="auto"/>
              <w:rPr>
                <w:rFonts w:ascii="Arial" w:hAnsi="Arial" w:cs="Arial"/>
                <w:lang w:val="hr-HR"/>
              </w:rPr>
            </w:pPr>
            <w:r w:rsidRPr="007508F3">
              <w:rPr>
                <w:rFonts w:ascii="Arial" w:hAnsi="Arial" w:cs="Arial"/>
                <w:lang w:val="hr-HR"/>
              </w:rPr>
              <w:t xml:space="preserve">6. </w:t>
            </w:r>
          </w:p>
        </w:tc>
        <w:tc>
          <w:tcPr>
            <w:tcW w:w="872" w:type="dxa"/>
            <w:tcBorders>
              <w:top w:val="single" w:sz="4" w:space="0" w:color="000000"/>
              <w:left w:val="single" w:sz="4" w:space="0" w:color="000000"/>
              <w:bottom w:val="single" w:sz="4" w:space="0" w:color="000000"/>
            </w:tcBorders>
            <w:shd w:val="clear" w:color="auto" w:fill="auto"/>
            <w:vAlign w:val="center"/>
          </w:tcPr>
          <w:p w14:paraId="0892BD72" w14:textId="63FFDE0C" w:rsidR="00562949" w:rsidRPr="007508F3" w:rsidRDefault="00562949" w:rsidP="00562949">
            <w:pPr>
              <w:spacing w:after="0" w:line="240" w:lineRule="auto"/>
              <w:rPr>
                <w:rFonts w:ascii="Arial" w:hAnsi="Arial" w:cs="Arial"/>
                <w:lang w:val="hr-HR"/>
              </w:rPr>
            </w:pPr>
            <w:r>
              <w:rPr>
                <w:rFonts w:ascii="Arial" w:hAnsi="Arial" w:cs="Arial"/>
                <w:lang w:val="hr-HR"/>
              </w:rPr>
              <w:t>03.04.</w:t>
            </w:r>
          </w:p>
        </w:tc>
        <w:tc>
          <w:tcPr>
            <w:tcW w:w="4257" w:type="dxa"/>
            <w:tcBorders>
              <w:top w:val="single" w:sz="4" w:space="0" w:color="000000"/>
              <w:left w:val="single" w:sz="4" w:space="0" w:color="000000"/>
              <w:bottom w:val="single" w:sz="4" w:space="0" w:color="000000"/>
            </w:tcBorders>
            <w:shd w:val="clear" w:color="auto" w:fill="auto"/>
            <w:vAlign w:val="center"/>
          </w:tcPr>
          <w:p w14:paraId="007A71BF" w14:textId="2AB33CBC"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Institutional Support to Translation Projects: Grants, Translation Funds</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A49C1" w14:textId="29099242" w:rsidR="00562949" w:rsidRPr="007508F3" w:rsidRDefault="00562949" w:rsidP="00562949">
            <w:pPr>
              <w:spacing w:before="40" w:after="40" w:line="240" w:lineRule="auto"/>
              <w:rPr>
                <w:rFonts w:ascii="Arial" w:hAnsi="Arial" w:cs="Arial"/>
                <w:lang w:val="hr-HR"/>
              </w:rPr>
            </w:pPr>
            <w:r w:rsidRPr="007508F3">
              <w:rPr>
                <w:rFonts w:ascii="Arial" w:hAnsi="Arial" w:cs="Arial"/>
                <w:lang w:val="hr-HR"/>
              </w:rPr>
              <w:t>Damrosch: What is World Literature?</w:t>
            </w:r>
          </w:p>
        </w:tc>
      </w:tr>
      <w:tr w:rsidR="00562949" w:rsidRPr="007508F3" w14:paraId="1063ED76"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9DF0044" w14:textId="064F56B1" w:rsidR="00562949" w:rsidRPr="007508F3" w:rsidRDefault="00562949" w:rsidP="00562949">
            <w:pPr>
              <w:spacing w:after="0" w:line="240" w:lineRule="auto"/>
              <w:rPr>
                <w:rFonts w:ascii="Arial" w:hAnsi="Arial" w:cs="Arial"/>
                <w:lang w:val="hr-HR"/>
              </w:rPr>
            </w:pPr>
            <w:r w:rsidRPr="007508F3">
              <w:rPr>
                <w:rFonts w:ascii="Arial" w:hAnsi="Arial" w:cs="Arial"/>
                <w:lang w:val="hr-HR"/>
              </w:rPr>
              <w:t>7.</w:t>
            </w:r>
          </w:p>
        </w:tc>
        <w:tc>
          <w:tcPr>
            <w:tcW w:w="872" w:type="dxa"/>
            <w:tcBorders>
              <w:top w:val="single" w:sz="4" w:space="0" w:color="000000"/>
              <w:left w:val="single" w:sz="4" w:space="0" w:color="000000"/>
              <w:bottom w:val="single" w:sz="4" w:space="0" w:color="000000"/>
            </w:tcBorders>
            <w:shd w:val="clear" w:color="auto" w:fill="auto"/>
            <w:vAlign w:val="center"/>
          </w:tcPr>
          <w:p w14:paraId="4B19E30E" w14:textId="7D524BD2" w:rsidR="00562949" w:rsidRPr="00E204CC" w:rsidRDefault="00562949" w:rsidP="00562949">
            <w:pPr>
              <w:spacing w:after="0" w:line="240" w:lineRule="auto"/>
              <w:rPr>
                <w:rFonts w:ascii="Arial" w:hAnsi="Arial" w:cs="Arial"/>
                <w:lang w:val="hr-HR"/>
              </w:rPr>
            </w:pPr>
            <w:r>
              <w:rPr>
                <w:rFonts w:ascii="Arial" w:hAnsi="Arial" w:cs="Arial"/>
                <w:lang w:val="hr-HR"/>
              </w:rPr>
              <w:t>10.04.</w:t>
            </w:r>
          </w:p>
        </w:tc>
        <w:tc>
          <w:tcPr>
            <w:tcW w:w="4257" w:type="dxa"/>
            <w:tcBorders>
              <w:top w:val="single" w:sz="4" w:space="0" w:color="000000"/>
              <w:left w:val="single" w:sz="4" w:space="0" w:color="000000"/>
              <w:bottom w:val="single" w:sz="4" w:space="0" w:color="000000"/>
            </w:tcBorders>
            <w:shd w:val="clear" w:color="auto" w:fill="auto"/>
            <w:vAlign w:val="center"/>
          </w:tcPr>
          <w:p w14:paraId="3B286C53" w14:textId="30976893"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Reception: Literary Communities</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076A2" w14:textId="26611448" w:rsidR="00562949" w:rsidRPr="007508F3" w:rsidRDefault="00562949" w:rsidP="00562949">
            <w:pPr>
              <w:snapToGrid w:val="0"/>
              <w:spacing w:before="40" w:after="40" w:line="240" w:lineRule="auto"/>
              <w:rPr>
                <w:rFonts w:ascii="Arial" w:hAnsi="Arial" w:cs="Arial"/>
                <w:lang w:val="hr-HR"/>
              </w:rPr>
            </w:pPr>
            <w:r w:rsidRPr="007508F3">
              <w:rPr>
                <w:rFonts w:ascii="Arial" w:hAnsi="Arial" w:cs="Arial"/>
                <w:lang w:val="hr-HR"/>
              </w:rPr>
              <w:t>Venuti: Translation, Community, Utopia; The Scandals of Translation</w:t>
            </w:r>
          </w:p>
        </w:tc>
      </w:tr>
      <w:tr w:rsidR="00562949" w:rsidRPr="007508F3" w14:paraId="0F8EF57C"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4997BB7" w14:textId="2BA239B8" w:rsidR="00562949" w:rsidRPr="007508F3" w:rsidRDefault="00562949" w:rsidP="00562949">
            <w:pPr>
              <w:spacing w:after="0" w:line="240" w:lineRule="auto"/>
              <w:rPr>
                <w:rFonts w:ascii="Arial" w:hAnsi="Arial" w:cs="Arial"/>
                <w:lang w:val="hr-HR"/>
              </w:rPr>
            </w:pPr>
            <w:r w:rsidRPr="007508F3">
              <w:rPr>
                <w:rFonts w:ascii="Arial" w:hAnsi="Arial" w:cs="Arial"/>
                <w:lang w:val="hr-HR"/>
              </w:rPr>
              <w:t>8.</w:t>
            </w:r>
          </w:p>
        </w:tc>
        <w:tc>
          <w:tcPr>
            <w:tcW w:w="872" w:type="dxa"/>
            <w:tcBorders>
              <w:top w:val="single" w:sz="4" w:space="0" w:color="000000"/>
              <w:left w:val="single" w:sz="4" w:space="0" w:color="000000"/>
              <w:bottom w:val="single" w:sz="4" w:space="0" w:color="000000"/>
            </w:tcBorders>
            <w:shd w:val="clear" w:color="auto" w:fill="auto"/>
            <w:vAlign w:val="center"/>
          </w:tcPr>
          <w:p w14:paraId="6F2C0FFE" w14:textId="05B6CF3C" w:rsidR="00562949" w:rsidRPr="007508F3" w:rsidRDefault="00562949" w:rsidP="00562949">
            <w:pPr>
              <w:spacing w:after="0" w:line="240" w:lineRule="auto"/>
              <w:rPr>
                <w:rFonts w:ascii="Arial" w:hAnsi="Arial" w:cs="Arial"/>
                <w:lang w:val="hr-HR"/>
              </w:rPr>
            </w:pPr>
            <w:r>
              <w:rPr>
                <w:rFonts w:ascii="Arial" w:hAnsi="Arial" w:cs="Arial"/>
                <w:lang w:val="hr-HR"/>
              </w:rPr>
              <w:t>17.04.</w:t>
            </w:r>
          </w:p>
        </w:tc>
        <w:tc>
          <w:tcPr>
            <w:tcW w:w="7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6E6E6D" w14:textId="0D63B112" w:rsidR="00562949" w:rsidRPr="007508F3" w:rsidRDefault="00562949" w:rsidP="00562949">
            <w:pPr>
              <w:spacing w:before="40" w:after="40" w:line="240" w:lineRule="auto"/>
              <w:rPr>
                <w:rFonts w:ascii="Arial" w:hAnsi="Arial" w:cs="Arial"/>
                <w:lang w:val="hr-HR"/>
              </w:rPr>
            </w:pPr>
            <w:r w:rsidRPr="007508F3">
              <w:rPr>
                <w:rFonts w:ascii="Arial" w:hAnsi="Arial" w:cs="Arial"/>
                <w:b/>
                <w:lang w:val="hr-HR"/>
              </w:rPr>
              <w:t>Midterm Exam: Key Concepts and Terminology</w:t>
            </w:r>
          </w:p>
        </w:tc>
      </w:tr>
      <w:tr w:rsidR="00562949" w:rsidRPr="007508F3" w14:paraId="351F0376"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7A6C5E20" w14:textId="68208B11" w:rsidR="00562949" w:rsidRPr="007508F3" w:rsidRDefault="00562949" w:rsidP="00562949">
            <w:pPr>
              <w:spacing w:after="0" w:line="240" w:lineRule="auto"/>
              <w:rPr>
                <w:rFonts w:ascii="Arial" w:hAnsi="Arial" w:cs="Arial"/>
                <w:lang w:val="hr-HR"/>
              </w:rPr>
            </w:pPr>
            <w:r w:rsidRPr="007508F3">
              <w:rPr>
                <w:rFonts w:ascii="Arial" w:hAnsi="Arial" w:cs="Arial"/>
                <w:lang w:val="hr-HR"/>
              </w:rPr>
              <w:t>9.</w:t>
            </w:r>
          </w:p>
        </w:tc>
        <w:tc>
          <w:tcPr>
            <w:tcW w:w="872" w:type="dxa"/>
            <w:tcBorders>
              <w:top w:val="single" w:sz="4" w:space="0" w:color="000000"/>
              <w:left w:val="single" w:sz="4" w:space="0" w:color="000000"/>
              <w:bottom w:val="single" w:sz="4" w:space="0" w:color="000000"/>
            </w:tcBorders>
            <w:shd w:val="clear" w:color="auto" w:fill="auto"/>
            <w:vAlign w:val="center"/>
          </w:tcPr>
          <w:p w14:paraId="2A63E7CA" w14:textId="391A77EA" w:rsidR="00562949" w:rsidRPr="007508F3" w:rsidRDefault="00562949" w:rsidP="00562949">
            <w:pPr>
              <w:spacing w:after="0" w:line="240" w:lineRule="auto"/>
              <w:rPr>
                <w:rFonts w:ascii="Arial" w:hAnsi="Arial" w:cs="Arial"/>
                <w:lang w:val="hr-HR"/>
              </w:rPr>
            </w:pPr>
            <w:r>
              <w:rPr>
                <w:rFonts w:ascii="Arial" w:hAnsi="Arial" w:cs="Arial"/>
                <w:lang w:val="hr-HR"/>
              </w:rPr>
              <w:t>24.04.</w:t>
            </w:r>
          </w:p>
        </w:tc>
        <w:tc>
          <w:tcPr>
            <w:tcW w:w="4257" w:type="dxa"/>
            <w:tcBorders>
              <w:top w:val="single" w:sz="4" w:space="0" w:color="000000"/>
              <w:left w:val="single" w:sz="4" w:space="0" w:color="000000"/>
              <w:bottom w:val="single" w:sz="4" w:space="0" w:color="000000"/>
            </w:tcBorders>
            <w:shd w:val="clear" w:color="auto" w:fill="auto"/>
            <w:vAlign w:val="center"/>
          </w:tcPr>
          <w:p w14:paraId="55BFF517" w14:textId="406F8D74"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Publishing Translations: Literary Magazines and Journals in Croatia and Abroad</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A62D9" w14:textId="17371784" w:rsidR="00562949" w:rsidRPr="007508F3" w:rsidRDefault="00562949" w:rsidP="00562949">
            <w:pPr>
              <w:pStyle w:val="Footer"/>
              <w:tabs>
                <w:tab w:val="clear" w:pos="4320"/>
                <w:tab w:val="clear" w:pos="8640"/>
              </w:tabs>
              <w:suppressAutoHyphens w:val="0"/>
              <w:spacing w:before="40" w:after="40" w:line="240" w:lineRule="auto"/>
              <w:rPr>
                <w:rFonts w:ascii="Arial" w:hAnsi="Arial" w:cs="Arial"/>
                <w:sz w:val="22"/>
                <w:szCs w:val="22"/>
                <w:lang w:val="hr-HR"/>
              </w:rPr>
            </w:pPr>
            <w:r w:rsidRPr="007508F3">
              <w:rPr>
                <w:rFonts w:ascii="Arial" w:hAnsi="Arial" w:cs="Arial"/>
                <w:szCs w:val="22"/>
                <w:lang w:val="hr-HR"/>
              </w:rPr>
              <w:t>Asymptote, Granta Magazine, Relations, The New Yorker, The Paris Review, etc.</w:t>
            </w:r>
          </w:p>
        </w:tc>
      </w:tr>
      <w:tr w:rsidR="00562949" w:rsidRPr="007508F3" w14:paraId="37869737" w14:textId="77777777" w:rsidTr="004B3BF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1D49D8A" w14:textId="378DD0E3" w:rsidR="00562949" w:rsidRPr="007508F3" w:rsidRDefault="00562949" w:rsidP="00562949">
            <w:pPr>
              <w:spacing w:after="0" w:line="240" w:lineRule="auto"/>
              <w:rPr>
                <w:rFonts w:ascii="Arial" w:hAnsi="Arial" w:cs="Arial"/>
                <w:lang w:val="hr-HR"/>
              </w:rPr>
            </w:pPr>
          </w:p>
        </w:tc>
        <w:tc>
          <w:tcPr>
            <w:tcW w:w="872" w:type="dxa"/>
            <w:tcBorders>
              <w:top w:val="single" w:sz="4" w:space="0" w:color="000000"/>
              <w:left w:val="single" w:sz="4" w:space="0" w:color="000000"/>
              <w:bottom w:val="single" w:sz="4" w:space="0" w:color="000000"/>
            </w:tcBorders>
            <w:shd w:val="clear" w:color="auto" w:fill="auto"/>
            <w:vAlign w:val="center"/>
          </w:tcPr>
          <w:p w14:paraId="54AC582D" w14:textId="6D388354" w:rsidR="00562949" w:rsidRPr="007508F3" w:rsidRDefault="00562949" w:rsidP="00562949">
            <w:pPr>
              <w:spacing w:after="0" w:line="240" w:lineRule="auto"/>
              <w:rPr>
                <w:rFonts w:ascii="Arial" w:hAnsi="Arial" w:cs="Arial"/>
                <w:lang w:val="hr-HR"/>
              </w:rPr>
            </w:pPr>
            <w:r>
              <w:rPr>
                <w:rFonts w:ascii="Arial" w:hAnsi="Arial" w:cs="Arial"/>
                <w:lang w:val="hr-HR"/>
              </w:rPr>
              <w:t>01.05.</w:t>
            </w:r>
          </w:p>
        </w:tc>
        <w:tc>
          <w:tcPr>
            <w:tcW w:w="4257" w:type="dxa"/>
            <w:tcBorders>
              <w:top w:val="single" w:sz="4" w:space="0" w:color="000000"/>
              <w:left w:val="single" w:sz="4" w:space="0" w:color="000000"/>
              <w:bottom w:val="single" w:sz="4" w:space="0" w:color="000000"/>
            </w:tcBorders>
            <w:shd w:val="clear" w:color="auto" w:fill="auto"/>
            <w:vAlign w:val="center"/>
          </w:tcPr>
          <w:p w14:paraId="72BF9428" w14:textId="76A85F58" w:rsidR="00562949" w:rsidRPr="007508F3" w:rsidRDefault="00562949" w:rsidP="00562949">
            <w:pPr>
              <w:tabs>
                <w:tab w:val="left" w:pos="468"/>
              </w:tabs>
              <w:spacing w:before="40" w:after="40" w:line="240" w:lineRule="auto"/>
              <w:rPr>
                <w:rFonts w:ascii="Arial" w:hAnsi="Arial" w:cs="Arial"/>
                <w:lang w:val="hr-HR"/>
              </w:rPr>
            </w:pPr>
            <w:r>
              <w:rPr>
                <w:rFonts w:ascii="Arial" w:hAnsi="Arial" w:cs="Arial"/>
                <w:b/>
                <w:lang w:val="hr-HR"/>
              </w:rPr>
              <w:t>International Labor Day: No Classes</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3AA3C342" w14:textId="345EA982" w:rsidR="00562949" w:rsidRPr="007508F3" w:rsidRDefault="00562949" w:rsidP="00562949">
            <w:pPr>
              <w:spacing w:before="40" w:after="40" w:line="240" w:lineRule="auto"/>
              <w:rPr>
                <w:rFonts w:ascii="Arial" w:hAnsi="Arial" w:cs="Arial"/>
                <w:lang w:val="hr-HR"/>
              </w:rPr>
            </w:pPr>
          </w:p>
        </w:tc>
      </w:tr>
      <w:tr w:rsidR="00562949" w:rsidRPr="007508F3" w14:paraId="5E139393"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163E376" w14:textId="56D51A44" w:rsidR="00562949" w:rsidRPr="007508F3" w:rsidRDefault="00562949" w:rsidP="00562949">
            <w:pPr>
              <w:spacing w:after="0" w:line="240" w:lineRule="auto"/>
              <w:rPr>
                <w:rFonts w:ascii="Arial" w:hAnsi="Arial" w:cs="Arial"/>
                <w:spacing w:val="-6"/>
                <w:lang w:val="hr-HR"/>
              </w:rPr>
            </w:pPr>
            <w:r w:rsidRPr="007508F3">
              <w:rPr>
                <w:rFonts w:ascii="Arial" w:hAnsi="Arial" w:cs="Arial"/>
                <w:lang w:val="hr-HR"/>
              </w:rPr>
              <w:t xml:space="preserve">10. </w:t>
            </w:r>
          </w:p>
        </w:tc>
        <w:tc>
          <w:tcPr>
            <w:tcW w:w="872" w:type="dxa"/>
            <w:tcBorders>
              <w:top w:val="single" w:sz="4" w:space="0" w:color="000000"/>
              <w:left w:val="single" w:sz="4" w:space="0" w:color="000000"/>
              <w:bottom w:val="single" w:sz="4" w:space="0" w:color="000000"/>
            </w:tcBorders>
            <w:shd w:val="clear" w:color="auto" w:fill="auto"/>
            <w:vAlign w:val="center"/>
          </w:tcPr>
          <w:p w14:paraId="3019EE79" w14:textId="46C7636D" w:rsidR="00562949" w:rsidRPr="00E204CC" w:rsidRDefault="00562949" w:rsidP="00562949">
            <w:pPr>
              <w:spacing w:after="0" w:line="240" w:lineRule="auto"/>
              <w:rPr>
                <w:rFonts w:ascii="Arial" w:hAnsi="Arial" w:cs="Arial"/>
                <w:lang w:val="hr-HR"/>
              </w:rPr>
            </w:pPr>
            <w:r>
              <w:rPr>
                <w:rFonts w:ascii="Arial" w:hAnsi="Arial" w:cs="Arial"/>
                <w:lang w:val="hr-HR"/>
              </w:rPr>
              <w:t>08.05.</w:t>
            </w:r>
          </w:p>
        </w:tc>
        <w:tc>
          <w:tcPr>
            <w:tcW w:w="4257" w:type="dxa"/>
            <w:tcBorders>
              <w:top w:val="single" w:sz="4" w:space="0" w:color="000000"/>
              <w:left w:val="single" w:sz="4" w:space="0" w:color="000000"/>
              <w:bottom w:val="single" w:sz="4" w:space="0" w:color="000000"/>
            </w:tcBorders>
            <w:shd w:val="clear" w:color="auto" w:fill="auto"/>
            <w:vAlign w:val="center"/>
          </w:tcPr>
          <w:p w14:paraId="6DDE722B" w14:textId="6BD9F96E"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Publishing Houses: Size, Reputation, Specialization</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ED023" w14:textId="32622119" w:rsidR="00562949" w:rsidRPr="007508F3" w:rsidRDefault="00562949" w:rsidP="00562949">
            <w:pPr>
              <w:snapToGrid w:val="0"/>
              <w:spacing w:before="40" w:after="40" w:line="240" w:lineRule="auto"/>
              <w:rPr>
                <w:rFonts w:ascii="Arial" w:hAnsi="Arial" w:cs="Arial"/>
                <w:lang w:val="hr-HR"/>
              </w:rPr>
            </w:pPr>
            <w:r w:rsidRPr="007508F3">
              <w:rPr>
                <w:rFonts w:ascii="Arial" w:hAnsi="Arial" w:cs="Arial"/>
                <w:lang w:val="hr-HR"/>
              </w:rPr>
              <w:t>Istros Books, New Directions, Dalkey Archive Press, Autumn Hill Books, Archipelago Press, Fraktura, V.B.Z., etc.</w:t>
            </w:r>
          </w:p>
        </w:tc>
      </w:tr>
      <w:tr w:rsidR="00562949" w:rsidRPr="007508F3" w14:paraId="54021AAA"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30114578" w14:textId="06CBB4F0" w:rsidR="00562949" w:rsidRPr="007508F3" w:rsidRDefault="00562949" w:rsidP="00562949">
            <w:pPr>
              <w:spacing w:after="0" w:line="240" w:lineRule="auto"/>
              <w:rPr>
                <w:rFonts w:ascii="Arial" w:hAnsi="Arial" w:cs="Arial"/>
                <w:lang w:val="hr-HR"/>
              </w:rPr>
            </w:pPr>
            <w:r w:rsidRPr="007508F3">
              <w:rPr>
                <w:rFonts w:ascii="Arial" w:hAnsi="Arial" w:cs="Arial"/>
                <w:lang w:val="hr-HR"/>
              </w:rPr>
              <w:t xml:space="preserve">11. </w:t>
            </w:r>
          </w:p>
        </w:tc>
        <w:tc>
          <w:tcPr>
            <w:tcW w:w="872" w:type="dxa"/>
            <w:tcBorders>
              <w:top w:val="single" w:sz="4" w:space="0" w:color="000000"/>
              <w:left w:val="single" w:sz="4" w:space="0" w:color="000000"/>
              <w:bottom w:val="single" w:sz="4" w:space="0" w:color="000000"/>
            </w:tcBorders>
            <w:shd w:val="clear" w:color="auto" w:fill="auto"/>
            <w:vAlign w:val="center"/>
          </w:tcPr>
          <w:p w14:paraId="21A2E8FC" w14:textId="397471FC" w:rsidR="00562949" w:rsidRPr="007508F3" w:rsidRDefault="00562949" w:rsidP="00562949">
            <w:pPr>
              <w:spacing w:after="0" w:line="240" w:lineRule="auto"/>
              <w:rPr>
                <w:rFonts w:ascii="Arial" w:hAnsi="Arial" w:cs="Arial"/>
                <w:lang w:val="hr-HR"/>
              </w:rPr>
            </w:pPr>
            <w:r>
              <w:rPr>
                <w:rFonts w:ascii="Arial" w:hAnsi="Arial" w:cs="Arial"/>
                <w:lang w:val="hr-HR"/>
              </w:rPr>
              <w:t>15.05.</w:t>
            </w:r>
          </w:p>
        </w:tc>
        <w:tc>
          <w:tcPr>
            <w:tcW w:w="4257" w:type="dxa"/>
            <w:tcBorders>
              <w:top w:val="single" w:sz="4" w:space="0" w:color="000000"/>
              <w:left w:val="single" w:sz="4" w:space="0" w:color="000000"/>
              <w:bottom w:val="single" w:sz="4" w:space="0" w:color="000000"/>
            </w:tcBorders>
            <w:shd w:val="clear" w:color="auto" w:fill="auto"/>
            <w:vAlign w:val="center"/>
          </w:tcPr>
          <w:p w14:paraId="01D0BD9A" w14:textId="61253AF7"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Anthologies: Promoting Literatures, Genres, Styles</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67D4F" w14:textId="6D4DEC5C" w:rsidR="00562949" w:rsidRPr="007508F3" w:rsidRDefault="00562949" w:rsidP="00562949">
            <w:pPr>
              <w:spacing w:before="40" w:after="40" w:line="240" w:lineRule="auto"/>
              <w:rPr>
                <w:rFonts w:ascii="Arial" w:hAnsi="Arial" w:cs="Arial"/>
                <w:lang w:val="hr-HR"/>
              </w:rPr>
            </w:pPr>
            <w:r w:rsidRPr="007508F3">
              <w:rPr>
                <w:rFonts w:ascii="Arial" w:hAnsi="Arial" w:cs="Arial"/>
                <w:lang w:val="hr-HR"/>
              </w:rPr>
              <w:t>Best European Fiction Anthology, New European Poets Anthology, New Croatian Short Story, Festival!, If We Crash into a Cloud, It Won't Hurt, Volta – A Multilingual Anthology, etc.</w:t>
            </w:r>
          </w:p>
        </w:tc>
      </w:tr>
      <w:tr w:rsidR="00562949" w:rsidRPr="007508F3" w14:paraId="33018D88"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FC5C9DD" w14:textId="5AC42102" w:rsidR="00562949" w:rsidRPr="007508F3" w:rsidRDefault="00562949" w:rsidP="00562949">
            <w:pPr>
              <w:spacing w:after="0" w:line="240" w:lineRule="auto"/>
              <w:rPr>
                <w:rFonts w:ascii="Arial" w:hAnsi="Arial" w:cs="Arial"/>
                <w:lang w:val="hr-HR"/>
              </w:rPr>
            </w:pPr>
            <w:r w:rsidRPr="007508F3">
              <w:rPr>
                <w:rFonts w:ascii="Arial" w:hAnsi="Arial" w:cs="Arial"/>
                <w:lang w:val="hr-HR"/>
              </w:rPr>
              <w:t xml:space="preserve">12. </w:t>
            </w:r>
          </w:p>
        </w:tc>
        <w:tc>
          <w:tcPr>
            <w:tcW w:w="872" w:type="dxa"/>
            <w:tcBorders>
              <w:top w:val="single" w:sz="4" w:space="0" w:color="000000"/>
              <w:left w:val="single" w:sz="4" w:space="0" w:color="000000"/>
              <w:bottom w:val="single" w:sz="4" w:space="0" w:color="000000"/>
            </w:tcBorders>
            <w:shd w:val="clear" w:color="auto" w:fill="auto"/>
            <w:vAlign w:val="center"/>
          </w:tcPr>
          <w:p w14:paraId="11DE28E3" w14:textId="15663B21" w:rsidR="00562949" w:rsidRPr="00E204CC" w:rsidRDefault="00562949" w:rsidP="00562949">
            <w:pPr>
              <w:spacing w:after="0" w:line="240" w:lineRule="auto"/>
              <w:rPr>
                <w:rFonts w:ascii="Arial" w:hAnsi="Arial" w:cs="Arial"/>
                <w:lang w:val="hr-HR"/>
              </w:rPr>
            </w:pPr>
            <w:r>
              <w:rPr>
                <w:rFonts w:ascii="Arial" w:hAnsi="Arial" w:cs="Arial"/>
                <w:lang w:val="hr-HR"/>
              </w:rPr>
              <w:t>22.05.</w:t>
            </w:r>
          </w:p>
        </w:tc>
        <w:tc>
          <w:tcPr>
            <w:tcW w:w="4257" w:type="dxa"/>
            <w:tcBorders>
              <w:top w:val="single" w:sz="4" w:space="0" w:color="000000"/>
              <w:left w:val="single" w:sz="4" w:space="0" w:color="000000"/>
              <w:bottom w:val="single" w:sz="4" w:space="0" w:color="000000"/>
            </w:tcBorders>
            <w:shd w:val="clear" w:color="auto" w:fill="auto"/>
            <w:vAlign w:val="center"/>
          </w:tcPr>
          <w:p w14:paraId="12D33AD9" w14:textId="5E2EA47E"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Festivals of Literature: Translated Authors in Contact</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55B04" w14:textId="699BA625" w:rsidR="00562949" w:rsidRPr="007508F3" w:rsidRDefault="00562949" w:rsidP="00562949">
            <w:pPr>
              <w:snapToGrid w:val="0"/>
              <w:spacing w:before="40" w:after="40" w:line="240" w:lineRule="auto"/>
              <w:rPr>
                <w:rFonts w:ascii="Arial" w:hAnsi="Arial" w:cs="Arial"/>
                <w:lang w:val="hr-HR"/>
              </w:rPr>
            </w:pPr>
            <w:r w:rsidRPr="007508F3">
              <w:rPr>
                <w:rFonts w:ascii="Arial" w:hAnsi="Arial" w:cs="Arial"/>
                <w:lang w:val="hr-HR"/>
              </w:rPr>
              <w:t>Festival europske kratke priče, LitLink – Književna karika, Festival svjetske književnosti, etc.</w:t>
            </w:r>
          </w:p>
        </w:tc>
      </w:tr>
      <w:tr w:rsidR="00562949" w:rsidRPr="007508F3" w14:paraId="3755DC68"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D9F7584" w14:textId="5CA6EA62" w:rsidR="00562949" w:rsidRPr="007508F3" w:rsidRDefault="00562949" w:rsidP="00562949">
            <w:pPr>
              <w:spacing w:after="0" w:line="240" w:lineRule="auto"/>
              <w:rPr>
                <w:rFonts w:ascii="Arial" w:hAnsi="Arial" w:cs="Arial"/>
                <w:lang w:val="hr-HR"/>
              </w:rPr>
            </w:pPr>
            <w:r w:rsidRPr="007508F3">
              <w:rPr>
                <w:rFonts w:ascii="Arial" w:hAnsi="Arial" w:cs="Arial"/>
                <w:lang w:val="hr-HR"/>
              </w:rPr>
              <w:t xml:space="preserve">13. </w:t>
            </w:r>
          </w:p>
        </w:tc>
        <w:tc>
          <w:tcPr>
            <w:tcW w:w="872" w:type="dxa"/>
            <w:tcBorders>
              <w:top w:val="single" w:sz="4" w:space="0" w:color="000000"/>
              <w:left w:val="single" w:sz="4" w:space="0" w:color="000000"/>
              <w:bottom w:val="single" w:sz="4" w:space="0" w:color="000000"/>
            </w:tcBorders>
            <w:shd w:val="clear" w:color="auto" w:fill="auto"/>
            <w:vAlign w:val="center"/>
          </w:tcPr>
          <w:p w14:paraId="496C445C" w14:textId="1E353255" w:rsidR="00562949" w:rsidRPr="007508F3" w:rsidRDefault="00562949" w:rsidP="00562949">
            <w:pPr>
              <w:spacing w:after="0" w:line="240" w:lineRule="auto"/>
              <w:rPr>
                <w:rFonts w:ascii="Arial" w:hAnsi="Arial" w:cs="Arial"/>
                <w:lang w:val="hr-HR"/>
              </w:rPr>
            </w:pPr>
            <w:r>
              <w:rPr>
                <w:rFonts w:ascii="Arial" w:hAnsi="Arial" w:cs="Arial"/>
                <w:lang w:val="hr-HR"/>
              </w:rPr>
              <w:t>23.05.</w:t>
            </w:r>
          </w:p>
        </w:tc>
        <w:tc>
          <w:tcPr>
            <w:tcW w:w="4257" w:type="dxa"/>
            <w:tcBorders>
              <w:top w:val="single" w:sz="4" w:space="0" w:color="000000"/>
              <w:left w:val="single" w:sz="4" w:space="0" w:color="000000"/>
              <w:bottom w:val="single" w:sz="4" w:space="0" w:color="000000"/>
            </w:tcBorders>
            <w:shd w:val="clear" w:color="auto" w:fill="auto"/>
            <w:vAlign w:val="center"/>
          </w:tcPr>
          <w:p w14:paraId="59875D7B" w14:textId="074733FB"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Meta-Literary Elements: Book Awards and Prizes, Reviews, Critical Reception</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A0C47" w14:textId="4B3CA4A6" w:rsidR="00562949" w:rsidRPr="007508F3" w:rsidRDefault="00562949" w:rsidP="00562949">
            <w:pPr>
              <w:spacing w:before="40" w:after="40" w:line="240" w:lineRule="auto"/>
              <w:rPr>
                <w:rFonts w:ascii="Arial" w:hAnsi="Arial" w:cs="Arial"/>
                <w:lang w:val="hr-HR"/>
              </w:rPr>
            </w:pPr>
            <w:r>
              <w:rPr>
                <w:rFonts w:ascii="Arial" w:hAnsi="Arial" w:cs="Arial"/>
                <w:lang w:val="hr-HR"/>
              </w:rPr>
              <w:t xml:space="preserve">International Dublin Literary Award, Man Booker (International) Prize, the Nobel Prize for Literature, EU Prize for Literature, etc. </w:t>
            </w:r>
          </w:p>
        </w:tc>
      </w:tr>
      <w:tr w:rsidR="00562949" w:rsidRPr="007508F3" w14:paraId="0519E774"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73F548BC" w14:textId="464FE4E3" w:rsidR="00562949" w:rsidRPr="007508F3" w:rsidRDefault="00562949" w:rsidP="00562949">
            <w:pPr>
              <w:spacing w:after="0" w:line="240" w:lineRule="auto"/>
              <w:rPr>
                <w:rFonts w:ascii="Arial" w:hAnsi="Arial" w:cs="Arial"/>
                <w:lang w:val="hr-HR"/>
              </w:rPr>
            </w:pPr>
            <w:r w:rsidRPr="007508F3">
              <w:rPr>
                <w:rFonts w:ascii="Arial" w:hAnsi="Arial" w:cs="Arial"/>
                <w:lang w:val="hr-HR"/>
              </w:rPr>
              <w:t>14.</w:t>
            </w:r>
          </w:p>
        </w:tc>
        <w:tc>
          <w:tcPr>
            <w:tcW w:w="872" w:type="dxa"/>
            <w:tcBorders>
              <w:top w:val="single" w:sz="4" w:space="0" w:color="000000"/>
              <w:left w:val="single" w:sz="4" w:space="0" w:color="000000"/>
              <w:bottom w:val="single" w:sz="4" w:space="0" w:color="000000"/>
            </w:tcBorders>
            <w:shd w:val="clear" w:color="auto" w:fill="auto"/>
            <w:vAlign w:val="center"/>
          </w:tcPr>
          <w:p w14:paraId="23F45507" w14:textId="3D1E20A1" w:rsidR="00562949" w:rsidRPr="007508F3" w:rsidRDefault="00562949" w:rsidP="00562949">
            <w:pPr>
              <w:spacing w:after="0" w:line="240" w:lineRule="auto"/>
              <w:rPr>
                <w:rFonts w:ascii="Arial" w:hAnsi="Arial" w:cs="Arial"/>
                <w:lang w:val="hr-HR"/>
              </w:rPr>
            </w:pPr>
            <w:r>
              <w:rPr>
                <w:rFonts w:ascii="Arial" w:hAnsi="Arial" w:cs="Arial"/>
                <w:lang w:val="hr-HR"/>
              </w:rPr>
              <w:t>29.05</w:t>
            </w:r>
          </w:p>
        </w:tc>
        <w:tc>
          <w:tcPr>
            <w:tcW w:w="4257" w:type="dxa"/>
            <w:tcBorders>
              <w:top w:val="single" w:sz="4" w:space="0" w:color="000000"/>
              <w:left w:val="single" w:sz="4" w:space="0" w:color="000000"/>
              <w:bottom w:val="single" w:sz="4" w:space="0" w:color="000000"/>
            </w:tcBorders>
            <w:shd w:val="clear" w:color="auto" w:fill="auto"/>
            <w:vAlign w:val="center"/>
          </w:tcPr>
          <w:p w14:paraId="6F6EA36A" w14:textId="0C3F4FF9"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 xml:space="preserve">Book Fairs: Pula, Zagreb, Frankfurt, London, Guadalajara, New York </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00A5B" w14:textId="36AA4B6B" w:rsidR="00562949" w:rsidRPr="007508F3" w:rsidRDefault="00562949" w:rsidP="00562949">
            <w:pPr>
              <w:spacing w:before="40" w:after="40" w:line="240" w:lineRule="auto"/>
              <w:rPr>
                <w:rFonts w:ascii="Arial" w:hAnsi="Arial" w:cs="Arial"/>
                <w:lang w:val="hr-HR"/>
              </w:rPr>
            </w:pPr>
            <w:r w:rsidRPr="007508F3">
              <w:rPr>
                <w:rFonts w:ascii="Arial" w:hAnsi="Arial" w:cs="Arial"/>
                <w:lang w:val="hr-HR"/>
              </w:rPr>
              <w:t>Sa(n)jam knjige u Istri, Zagreb Book Fair, Frankfurt Book Fair, London Book Fair, etc.</w:t>
            </w:r>
            <w:r>
              <w:rPr>
                <w:rFonts w:ascii="Arial" w:hAnsi="Arial" w:cs="Arial"/>
                <w:lang w:val="hr-HR"/>
              </w:rPr>
              <w:t xml:space="preserve"> </w:t>
            </w:r>
          </w:p>
        </w:tc>
      </w:tr>
    </w:tbl>
    <w:p w14:paraId="4DD10EEE" w14:textId="77777777" w:rsidR="00534820" w:rsidRPr="007508F3" w:rsidRDefault="00534820" w:rsidP="00534820">
      <w:pPr>
        <w:pStyle w:val="ListParagraph"/>
        <w:spacing w:after="0" w:line="240" w:lineRule="auto"/>
        <w:ind w:left="-30"/>
        <w:rPr>
          <w:rFonts w:ascii="Arial" w:hAnsi="Arial" w:cs="Arial"/>
          <w:b/>
          <w:lang w:val="hr-HR"/>
        </w:rPr>
      </w:pPr>
    </w:p>
    <w:p w14:paraId="68369D5C" w14:textId="77777777" w:rsidR="00534820" w:rsidRPr="007508F3" w:rsidRDefault="00534820" w:rsidP="00534820">
      <w:pPr>
        <w:suppressAutoHyphens w:val="0"/>
        <w:spacing w:after="0" w:line="240" w:lineRule="auto"/>
        <w:rPr>
          <w:rFonts w:ascii="Arial" w:hAnsi="Arial" w:cs="Arial"/>
          <w:b/>
          <w:lang w:val="hr-HR"/>
        </w:rPr>
      </w:pPr>
      <w:r w:rsidRPr="007508F3">
        <w:rPr>
          <w:rFonts w:ascii="Arial" w:hAnsi="Arial" w:cs="Arial"/>
          <w:b/>
          <w:lang w:val="hr-HR"/>
        </w:rPr>
        <w:br w:type="page"/>
      </w:r>
    </w:p>
    <w:p w14:paraId="123FCC55" w14:textId="77777777" w:rsidR="00534820" w:rsidRPr="007508F3" w:rsidRDefault="00534820" w:rsidP="00534820">
      <w:pPr>
        <w:pStyle w:val="ListParagraph"/>
        <w:spacing w:after="0" w:line="240" w:lineRule="auto"/>
        <w:ind w:left="-30"/>
        <w:rPr>
          <w:rFonts w:ascii="Arial" w:hAnsi="Arial" w:cs="Arial"/>
          <w:b/>
          <w:lang w:val="hr-HR"/>
        </w:rPr>
      </w:pPr>
    </w:p>
    <w:tbl>
      <w:tblPr>
        <w:tblW w:w="9477" w:type="dxa"/>
        <w:tblInd w:w="-5" w:type="dxa"/>
        <w:tblLayout w:type="fixed"/>
        <w:tblLook w:val="0000" w:firstRow="0" w:lastRow="0" w:firstColumn="0" w:lastColumn="0" w:noHBand="0" w:noVBand="0"/>
      </w:tblPr>
      <w:tblGrid>
        <w:gridCol w:w="654"/>
        <w:gridCol w:w="872"/>
        <w:gridCol w:w="4116"/>
        <w:gridCol w:w="3835"/>
      </w:tblGrid>
      <w:tr w:rsidR="00534820" w:rsidRPr="007508F3" w14:paraId="5EB64DAE" w14:textId="77777777" w:rsidTr="009D56F6">
        <w:trPr>
          <w:trHeight w:val="91"/>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FFFFE5"/>
          </w:tcPr>
          <w:p w14:paraId="348EA0A9" w14:textId="18120D59" w:rsidR="00534820" w:rsidRPr="007508F3" w:rsidRDefault="00534820" w:rsidP="009D56F6">
            <w:pPr>
              <w:spacing w:after="0" w:line="240" w:lineRule="auto"/>
              <w:rPr>
                <w:rFonts w:ascii="Arial" w:hAnsi="Arial" w:cs="Arial"/>
                <w:b/>
                <w:lang w:val="hr-HR"/>
              </w:rPr>
            </w:pPr>
            <w:r w:rsidRPr="007508F3">
              <w:rPr>
                <w:rFonts w:ascii="Arial" w:hAnsi="Arial" w:cs="Arial"/>
                <w:b/>
                <w:lang w:val="hr-HR"/>
              </w:rPr>
              <w:t>Seminar</w:t>
            </w:r>
            <w:r>
              <w:rPr>
                <w:rFonts w:ascii="Arial" w:hAnsi="Arial" w:cs="Arial"/>
                <w:b/>
                <w:lang w:val="hr-HR"/>
              </w:rPr>
              <w:t xml:space="preserve">: </w:t>
            </w:r>
            <w:r w:rsidR="00BD72E2">
              <w:rPr>
                <w:rFonts w:ascii="Arial" w:hAnsi="Arial" w:cs="Arial"/>
                <w:b/>
                <w:lang w:val="hr-HR"/>
              </w:rPr>
              <w:t>Wednesday 1</w:t>
            </w:r>
            <w:r w:rsidR="00562949">
              <w:rPr>
                <w:rFonts w:ascii="Arial" w:hAnsi="Arial" w:cs="Arial"/>
                <w:b/>
                <w:lang w:val="hr-HR"/>
              </w:rPr>
              <w:t>4</w:t>
            </w:r>
            <w:r w:rsidR="00BD72E2">
              <w:rPr>
                <w:rFonts w:ascii="Arial" w:hAnsi="Arial" w:cs="Arial"/>
                <w:b/>
                <w:lang w:val="hr-HR"/>
              </w:rPr>
              <w:t>:00 – 1</w:t>
            </w:r>
            <w:r w:rsidR="00562949">
              <w:rPr>
                <w:rFonts w:ascii="Arial" w:hAnsi="Arial" w:cs="Arial"/>
                <w:b/>
                <w:lang w:val="hr-HR"/>
              </w:rPr>
              <w:t>5</w:t>
            </w:r>
            <w:bookmarkStart w:id="0" w:name="_GoBack"/>
            <w:bookmarkEnd w:id="0"/>
            <w:r w:rsidR="00BD72E2">
              <w:rPr>
                <w:rFonts w:ascii="Arial" w:hAnsi="Arial" w:cs="Arial"/>
                <w:b/>
                <w:lang w:val="hr-HR"/>
              </w:rPr>
              <w:t>:00</w:t>
            </w:r>
          </w:p>
        </w:tc>
      </w:tr>
      <w:tr w:rsidR="00534820" w:rsidRPr="007508F3" w14:paraId="5A0716FD" w14:textId="77777777" w:rsidTr="009D56F6">
        <w:trPr>
          <w:trHeight w:val="91"/>
        </w:trPr>
        <w:tc>
          <w:tcPr>
            <w:tcW w:w="654" w:type="dxa"/>
            <w:tcBorders>
              <w:top w:val="single" w:sz="4" w:space="0" w:color="000000"/>
              <w:left w:val="single" w:sz="4" w:space="0" w:color="000000"/>
              <w:bottom w:val="single" w:sz="4" w:space="0" w:color="000000"/>
            </w:tcBorders>
            <w:shd w:val="clear" w:color="auto" w:fill="FFFFE5"/>
            <w:vAlign w:val="center"/>
          </w:tcPr>
          <w:p w14:paraId="12CF07B2" w14:textId="402D03A9" w:rsidR="00534820" w:rsidRPr="007508F3" w:rsidRDefault="00534820" w:rsidP="009D56F6">
            <w:pPr>
              <w:spacing w:after="0" w:line="240" w:lineRule="auto"/>
              <w:rPr>
                <w:rFonts w:ascii="Arial" w:hAnsi="Arial" w:cs="Arial"/>
                <w:b/>
                <w:lang w:val="hr-HR"/>
              </w:rPr>
            </w:pPr>
            <w:r>
              <w:rPr>
                <w:rFonts w:ascii="Arial" w:hAnsi="Arial" w:cs="Arial"/>
                <w:b/>
                <w:lang w:val="hr-HR"/>
              </w:rPr>
              <w:t>No</w:t>
            </w:r>
            <w:r w:rsidRPr="007508F3">
              <w:rPr>
                <w:rFonts w:ascii="Arial" w:hAnsi="Arial" w:cs="Arial"/>
                <w:b/>
                <w:lang w:val="hr-HR"/>
              </w:rPr>
              <w:t>.</w:t>
            </w:r>
          </w:p>
        </w:tc>
        <w:tc>
          <w:tcPr>
            <w:tcW w:w="872" w:type="dxa"/>
            <w:tcBorders>
              <w:top w:val="single" w:sz="4" w:space="0" w:color="000000"/>
              <w:left w:val="single" w:sz="4" w:space="0" w:color="000000"/>
              <w:bottom w:val="single" w:sz="4" w:space="0" w:color="000000"/>
            </w:tcBorders>
            <w:shd w:val="clear" w:color="auto" w:fill="FFFFE5"/>
            <w:vAlign w:val="center"/>
          </w:tcPr>
          <w:p w14:paraId="2B66F854" w14:textId="7EEE3AEE" w:rsidR="00534820" w:rsidRPr="007508F3" w:rsidRDefault="00534820" w:rsidP="009D56F6">
            <w:pPr>
              <w:spacing w:after="0" w:line="240" w:lineRule="auto"/>
              <w:rPr>
                <w:rFonts w:ascii="Arial" w:hAnsi="Arial" w:cs="Arial"/>
                <w:b/>
                <w:lang w:val="hr-HR"/>
              </w:rPr>
            </w:pPr>
            <w:r>
              <w:rPr>
                <w:rFonts w:ascii="Arial" w:hAnsi="Arial" w:cs="Arial"/>
                <w:b/>
                <w:lang w:val="hr-HR"/>
              </w:rPr>
              <w:t>Date</w:t>
            </w:r>
          </w:p>
        </w:tc>
        <w:tc>
          <w:tcPr>
            <w:tcW w:w="4116" w:type="dxa"/>
            <w:tcBorders>
              <w:top w:val="single" w:sz="4" w:space="0" w:color="000000"/>
              <w:left w:val="single" w:sz="4" w:space="0" w:color="000000"/>
              <w:bottom w:val="single" w:sz="4" w:space="0" w:color="000000"/>
            </w:tcBorders>
            <w:shd w:val="clear" w:color="auto" w:fill="FFFFE5"/>
            <w:vAlign w:val="center"/>
          </w:tcPr>
          <w:p w14:paraId="28517EFE" w14:textId="04581E3C" w:rsidR="00534820" w:rsidRPr="007508F3" w:rsidRDefault="00534820" w:rsidP="009D56F6">
            <w:pPr>
              <w:spacing w:after="0" w:line="240" w:lineRule="auto"/>
              <w:rPr>
                <w:rFonts w:ascii="Arial" w:hAnsi="Arial" w:cs="Arial"/>
                <w:b/>
                <w:lang w:val="hr-HR"/>
              </w:rPr>
            </w:pPr>
            <w:r>
              <w:rPr>
                <w:rFonts w:ascii="Arial" w:hAnsi="Arial" w:cs="Arial"/>
                <w:b/>
                <w:lang w:val="hr-HR"/>
              </w:rPr>
              <w:t>Title</w:t>
            </w:r>
          </w:p>
        </w:tc>
        <w:tc>
          <w:tcPr>
            <w:tcW w:w="3835"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59818CE5" w14:textId="022CDA45" w:rsidR="00534820" w:rsidRPr="007508F3" w:rsidRDefault="00534820" w:rsidP="009D56F6">
            <w:pPr>
              <w:spacing w:after="0" w:line="240" w:lineRule="auto"/>
              <w:rPr>
                <w:rFonts w:ascii="Arial" w:hAnsi="Arial" w:cs="Arial"/>
                <w:lang w:val="hr-HR"/>
              </w:rPr>
            </w:pPr>
            <w:r>
              <w:rPr>
                <w:rFonts w:ascii="Arial" w:hAnsi="Arial" w:cs="Arial"/>
                <w:b/>
                <w:lang w:val="hr-HR"/>
              </w:rPr>
              <w:t>Readings</w:t>
            </w:r>
          </w:p>
        </w:tc>
      </w:tr>
      <w:tr w:rsidR="00562949" w:rsidRPr="007508F3" w14:paraId="6B8D027B"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D09D408" w14:textId="0145A4D5" w:rsidR="00562949" w:rsidRPr="007508F3" w:rsidRDefault="00562949" w:rsidP="00562949">
            <w:pPr>
              <w:spacing w:after="0" w:line="240" w:lineRule="auto"/>
              <w:rPr>
                <w:rFonts w:ascii="Arial" w:hAnsi="Arial" w:cs="Arial"/>
                <w:lang w:val="hr-HR"/>
              </w:rPr>
            </w:pPr>
            <w:r w:rsidRPr="007508F3">
              <w:rPr>
                <w:rFonts w:ascii="Arial" w:hAnsi="Arial" w:cs="Arial"/>
                <w:lang w:val="hr-HR"/>
              </w:rPr>
              <w:t>1.</w:t>
            </w:r>
          </w:p>
        </w:tc>
        <w:tc>
          <w:tcPr>
            <w:tcW w:w="872" w:type="dxa"/>
            <w:tcBorders>
              <w:top w:val="single" w:sz="4" w:space="0" w:color="000000"/>
              <w:left w:val="single" w:sz="4" w:space="0" w:color="000000"/>
              <w:bottom w:val="single" w:sz="4" w:space="0" w:color="000000"/>
            </w:tcBorders>
            <w:shd w:val="clear" w:color="auto" w:fill="auto"/>
            <w:vAlign w:val="center"/>
          </w:tcPr>
          <w:p w14:paraId="5D1814DD" w14:textId="4FEA2000" w:rsidR="00562949" w:rsidRPr="007508F3" w:rsidRDefault="00562949" w:rsidP="00562949">
            <w:pPr>
              <w:spacing w:after="0" w:line="240" w:lineRule="auto"/>
              <w:rPr>
                <w:rFonts w:ascii="Arial" w:hAnsi="Arial" w:cs="Arial"/>
                <w:lang w:val="hr-HR"/>
              </w:rPr>
            </w:pPr>
            <w:r>
              <w:rPr>
                <w:rFonts w:ascii="Arial" w:hAnsi="Arial" w:cs="Arial"/>
                <w:lang w:val="hr-HR"/>
              </w:rPr>
              <w:t>27.02.</w:t>
            </w:r>
          </w:p>
        </w:tc>
        <w:tc>
          <w:tcPr>
            <w:tcW w:w="4116" w:type="dxa"/>
            <w:tcBorders>
              <w:top w:val="single" w:sz="4" w:space="0" w:color="000000"/>
              <w:left w:val="single" w:sz="4" w:space="0" w:color="000000"/>
              <w:bottom w:val="single" w:sz="4" w:space="0" w:color="000000"/>
            </w:tcBorders>
            <w:shd w:val="clear" w:color="auto" w:fill="auto"/>
            <w:vAlign w:val="center"/>
          </w:tcPr>
          <w:p w14:paraId="7FE559F1" w14:textId="4F8C7E42"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Introduction: Subject Matter – Translation, World Literature</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875D4" w14:textId="0607D59D" w:rsidR="00562949" w:rsidRPr="007508F3" w:rsidRDefault="00562949" w:rsidP="00562949">
            <w:pPr>
              <w:snapToGrid w:val="0"/>
              <w:spacing w:before="40" w:after="40" w:line="240" w:lineRule="auto"/>
              <w:rPr>
                <w:rFonts w:ascii="Arial" w:hAnsi="Arial" w:cs="Arial"/>
                <w:lang w:val="hr-HR"/>
              </w:rPr>
            </w:pPr>
            <w:r>
              <w:rPr>
                <w:rFonts w:ascii="Arial" w:hAnsi="Arial" w:cs="Arial"/>
                <w:lang w:val="hr-HR"/>
              </w:rPr>
              <w:t>Course Syllabus</w:t>
            </w:r>
          </w:p>
        </w:tc>
      </w:tr>
      <w:tr w:rsidR="00562949" w:rsidRPr="007508F3" w14:paraId="7CBF86D2"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BA518EE" w14:textId="48D3B0AC" w:rsidR="00562949" w:rsidRPr="007508F3" w:rsidRDefault="00562949" w:rsidP="00562949">
            <w:pPr>
              <w:spacing w:after="0" w:line="240" w:lineRule="auto"/>
              <w:rPr>
                <w:rFonts w:ascii="Arial" w:hAnsi="Arial" w:cs="Arial"/>
                <w:lang w:val="hr-HR"/>
              </w:rPr>
            </w:pPr>
            <w:r w:rsidRPr="007508F3">
              <w:rPr>
                <w:rFonts w:ascii="Arial" w:hAnsi="Arial" w:cs="Arial"/>
                <w:lang w:val="hr-HR"/>
              </w:rPr>
              <w:t>2.</w:t>
            </w:r>
          </w:p>
        </w:tc>
        <w:tc>
          <w:tcPr>
            <w:tcW w:w="872" w:type="dxa"/>
            <w:tcBorders>
              <w:top w:val="single" w:sz="4" w:space="0" w:color="000000"/>
              <w:left w:val="single" w:sz="4" w:space="0" w:color="000000"/>
              <w:bottom w:val="single" w:sz="4" w:space="0" w:color="000000"/>
            </w:tcBorders>
            <w:shd w:val="clear" w:color="auto" w:fill="auto"/>
            <w:vAlign w:val="center"/>
          </w:tcPr>
          <w:p w14:paraId="27BA19D6" w14:textId="7D39F879" w:rsidR="00562949" w:rsidRPr="007508F3" w:rsidRDefault="00562949" w:rsidP="00562949">
            <w:pPr>
              <w:spacing w:after="0" w:line="240" w:lineRule="auto"/>
              <w:rPr>
                <w:rFonts w:ascii="Arial" w:hAnsi="Arial" w:cs="Arial"/>
                <w:lang w:val="hr-HR"/>
              </w:rPr>
            </w:pPr>
            <w:r>
              <w:rPr>
                <w:rFonts w:ascii="Arial" w:hAnsi="Arial" w:cs="Arial"/>
                <w:lang w:val="hr-HR"/>
              </w:rPr>
              <w:t>06.03.</w:t>
            </w:r>
          </w:p>
        </w:tc>
        <w:tc>
          <w:tcPr>
            <w:tcW w:w="4116" w:type="dxa"/>
            <w:tcBorders>
              <w:top w:val="single" w:sz="4" w:space="0" w:color="000000"/>
              <w:left w:val="single" w:sz="4" w:space="0" w:color="000000"/>
              <w:bottom w:val="single" w:sz="4" w:space="0" w:color="000000"/>
            </w:tcBorders>
            <w:shd w:val="clear" w:color="auto" w:fill="auto"/>
            <w:vAlign w:val="center"/>
          </w:tcPr>
          <w:p w14:paraId="297DE323" w14:textId="3AAE0CC8"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Process of Translation: From Home to Host Culture(s)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373D4" w14:textId="581BC9CD" w:rsidR="00562949" w:rsidRPr="007508F3" w:rsidRDefault="00562949" w:rsidP="00562949">
            <w:pPr>
              <w:spacing w:before="40" w:after="40" w:line="240" w:lineRule="auto"/>
              <w:rPr>
                <w:rFonts w:ascii="Arial" w:hAnsi="Arial" w:cs="Arial"/>
                <w:lang w:val="hr-HR"/>
              </w:rPr>
            </w:pPr>
            <w:r>
              <w:rPr>
                <w:rFonts w:ascii="Arial" w:hAnsi="Arial" w:cs="Arial"/>
                <w:lang w:val="hr-HR"/>
              </w:rPr>
              <w:t>Benjamin: The Task of the Translator</w:t>
            </w:r>
          </w:p>
        </w:tc>
      </w:tr>
      <w:tr w:rsidR="00562949" w:rsidRPr="007508F3" w14:paraId="26BE48DF"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AA41B67" w14:textId="1D246354" w:rsidR="00562949" w:rsidRPr="007508F3" w:rsidRDefault="00562949" w:rsidP="00562949">
            <w:pPr>
              <w:spacing w:after="0" w:line="240" w:lineRule="auto"/>
              <w:rPr>
                <w:rFonts w:ascii="Arial" w:hAnsi="Arial" w:cs="Arial"/>
                <w:lang w:val="hr-HR"/>
              </w:rPr>
            </w:pPr>
            <w:r w:rsidRPr="007508F3">
              <w:rPr>
                <w:rFonts w:ascii="Arial" w:hAnsi="Arial" w:cs="Arial"/>
                <w:lang w:val="hr-HR"/>
              </w:rPr>
              <w:t>3.</w:t>
            </w:r>
          </w:p>
        </w:tc>
        <w:tc>
          <w:tcPr>
            <w:tcW w:w="872" w:type="dxa"/>
            <w:tcBorders>
              <w:top w:val="single" w:sz="4" w:space="0" w:color="000000"/>
              <w:left w:val="single" w:sz="4" w:space="0" w:color="000000"/>
              <w:bottom w:val="single" w:sz="4" w:space="0" w:color="000000"/>
            </w:tcBorders>
            <w:shd w:val="clear" w:color="auto" w:fill="auto"/>
            <w:vAlign w:val="center"/>
          </w:tcPr>
          <w:p w14:paraId="64BC14A9" w14:textId="505CBC62" w:rsidR="00562949" w:rsidRPr="007508F3" w:rsidRDefault="00562949" w:rsidP="00562949">
            <w:pPr>
              <w:spacing w:after="0" w:line="240" w:lineRule="auto"/>
              <w:rPr>
                <w:rFonts w:ascii="Arial" w:hAnsi="Arial" w:cs="Arial"/>
                <w:lang w:val="hr-HR"/>
              </w:rPr>
            </w:pPr>
            <w:r>
              <w:rPr>
                <w:rFonts w:ascii="Arial" w:hAnsi="Arial" w:cs="Arial"/>
                <w:lang w:val="hr-HR"/>
              </w:rPr>
              <w:t>13.03.</w:t>
            </w:r>
          </w:p>
        </w:tc>
        <w:tc>
          <w:tcPr>
            <w:tcW w:w="4116" w:type="dxa"/>
            <w:tcBorders>
              <w:top w:val="single" w:sz="4" w:space="0" w:color="000000"/>
              <w:left w:val="single" w:sz="4" w:space="0" w:color="000000"/>
              <w:bottom w:val="single" w:sz="4" w:space="0" w:color="000000"/>
            </w:tcBorders>
            <w:shd w:val="clear" w:color="auto" w:fill="auto"/>
            <w:vAlign w:val="center"/>
          </w:tcPr>
          <w:p w14:paraId="1E7173DC" w14:textId="602F6947"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Literature in Translation: Part of a National and Supranational Polysystem</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43B28" w14:textId="4FEAE521" w:rsidR="00562949" w:rsidRPr="007508F3" w:rsidRDefault="00562949" w:rsidP="00562949">
            <w:pPr>
              <w:spacing w:before="40" w:after="40" w:line="240" w:lineRule="auto"/>
              <w:rPr>
                <w:rFonts w:ascii="Arial" w:hAnsi="Arial" w:cs="Arial"/>
                <w:lang w:val="hr-HR"/>
              </w:rPr>
            </w:pPr>
            <w:r>
              <w:rPr>
                <w:rFonts w:ascii="Arial" w:hAnsi="Arial" w:cs="Arial"/>
                <w:lang w:val="hr-HR"/>
              </w:rPr>
              <w:t>Venuti: The Formation of Cultural Identities (The Scandals of Translation)</w:t>
            </w:r>
          </w:p>
        </w:tc>
      </w:tr>
      <w:tr w:rsidR="00562949" w:rsidRPr="007508F3" w14:paraId="2E5C3A98"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CFE620F" w14:textId="1BE4EFF0" w:rsidR="00562949" w:rsidRPr="007508F3" w:rsidRDefault="00562949" w:rsidP="00562949">
            <w:pPr>
              <w:spacing w:after="0" w:line="240" w:lineRule="auto"/>
              <w:rPr>
                <w:rFonts w:ascii="Arial" w:hAnsi="Arial" w:cs="Arial"/>
                <w:lang w:val="hr-HR"/>
              </w:rPr>
            </w:pPr>
            <w:r w:rsidRPr="007508F3">
              <w:rPr>
                <w:rFonts w:ascii="Arial" w:hAnsi="Arial" w:cs="Arial"/>
                <w:lang w:val="hr-HR"/>
              </w:rPr>
              <w:t>4.</w:t>
            </w:r>
          </w:p>
        </w:tc>
        <w:tc>
          <w:tcPr>
            <w:tcW w:w="872" w:type="dxa"/>
            <w:tcBorders>
              <w:top w:val="single" w:sz="4" w:space="0" w:color="000000"/>
              <w:left w:val="single" w:sz="4" w:space="0" w:color="000000"/>
              <w:bottom w:val="single" w:sz="4" w:space="0" w:color="000000"/>
            </w:tcBorders>
            <w:shd w:val="clear" w:color="auto" w:fill="auto"/>
            <w:vAlign w:val="center"/>
          </w:tcPr>
          <w:p w14:paraId="7604CB7D" w14:textId="73A144A4" w:rsidR="00562949" w:rsidRPr="007508F3" w:rsidRDefault="00562949" w:rsidP="00562949">
            <w:pPr>
              <w:spacing w:after="0" w:line="240" w:lineRule="auto"/>
              <w:rPr>
                <w:rFonts w:ascii="Arial" w:hAnsi="Arial" w:cs="Arial"/>
                <w:lang w:val="hr-HR"/>
              </w:rPr>
            </w:pPr>
            <w:r>
              <w:rPr>
                <w:rFonts w:ascii="Arial" w:hAnsi="Arial" w:cs="Arial"/>
                <w:lang w:val="hr-HR"/>
              </w:rPr>
              <w:t>20.03.</w:t>
            </w:r>
          </w:p>
        </w:tc>
        <w:tc>
          <w:tcPr>
            <w:tcW w:w="4116" w:type="dxa"/>
            <w:tcBorders>
              <w:top w:val="single" w:sz="4" w:space="0" w:color="000000"/>
              <w:left w:val="single" w:sz="4" w:space="0" w:color="000000"/>
              <w:bottom w:val="single" w:sz="4" w:space="0" w:color="000000"/>
            </w:tcBorders>
            <w:shd w:val="clear" w:color="auto" w:fill="auto"/>
            <w:vAlign w:val="center"/>
          </w:tcPr>
          <w:p w14:paraId="30FF65EF" w14:textId="1EC388DC"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World Literature: Problems of Definition</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D7132" w14:textId="3E3693E4" w:rsidR="00562949" w:rsidRPr="007508F3" w:rsidRDefault="00562949" w:rsidP="00562949">
            <w:pPr>
              <w:spacing w:before="40" w:after="40" w:line="240" w:lineRule="auto"/>
              <w:rPr>
                <w:rFonts w:ascii="Arial" w:hAnsi="Arial" w:cs="Arial"/>
                <w:lang w:val="hr-HR"/>
              </w:rPr>
            </w:pPr>
            <w:r>
              <w:rPr>
                <w:rFonts w:ascii="Arial" w:hAnsi="Arial" w:cs="Arial"/>
                <w:lang w:val="hr-HR"/>
              </w:rPr>
              <w:t>Casanova: Literary Nationalism and National versus International Writers</w:t>
            </w:r>
          </w:p>
        </w:tc>
      </w:tr>
      <w:tr w:rsidR="00562949" w:rsidRPr="007508F3" w14:paraId="6A90BDCA"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340B23C" w14:textId="434AD24A" w:rsidR="00562949" w:rsidRPr="007508F3" w:rsidRDefault="00562949" w:rsidP="00562949">
            <w:pPr>
              <w:spacing w:after="0" w:line="240" w:lineRule="auto"/>
              <w:rPr>
                <w:rFonts w:ascii="Arial" w:hAnsi="Arial" w:cs="Arial"/>
                <w:lang w:val="hr-HR"/>
              </w:rPr>
            </w:pPr>
            <w:r w:rsidRPr="007508F3">
              <w:rPr>
                <w:rFonts w:ascii="Arial" w:hAnsi="Arial" w:cs="Arial"/>
                <w:lang w:val="hr-HR"/>
              </w:rPr>
              <w:t>5.</w:t>
            </w:r>
          </w:p>
        </w:tc>
        <w:tc>
          <w:tcPr>
            <w:tcW w:w="872" w:type="dxa"/>
            <w:tcBorders>
              <w:top w:val="single" w:sz="4" w:space="0" w:color="000000"/>
              <w:left w:val="single" w:sz="4" w:space="0" w:color="000000"/>
              <w:bottom w:val="single" w:sz="4" w:space="0" w:color="000000"/>
            </w:tcBorders>
            <w:shd w:val="clear" w:color="auto" w:fill="auto"/>
            <w:vAlign w:val="center"/>
          </w:tcPr>
          <w:p w14:paraId="0402798C" w14:textId="402CC96C" w:rsidR="00562949" w:rsidRPr="007508F3" w:rsidRDefault="00562949" w:rsidP="00562949">
            <w:pPr>
              <w:spacing w:after="0" w:line="240" w:lineRule="auto"/>
              <w:rPr>
                <w:rFonts w:ascii="Arial" w:hAnsi="Arial" w:cs="Arial"/>
                <w:lang w:val="hr-HR"/>
              </w:rPr>
            </w:pPr>
            <w:r>
              <w:rPr>
                <w:rFonts w:ascii="Arial" w:hAnsi="Arial" w:cs="Arial"/>
                <w:lang w:val="hr-HR"/>
              </w:rPr>
              <w:t>27.03.</w:t>
            </w:r>
          </w:p>
        </w:tc>
        <w:tc>
          <w:tcPr>
            <w:tcW w:w="4116" w:type="dxa"/>
            <w:tcBorders>
              <w:top w:val="single" w:sz="4" w:space="0" w:color="000000"/>
              <w:left w:val="single" w:sz="4" w:space="0" w:color="000000"/>
              <w:bottom w:val="single" w:sz="4" w:space="0" w:color="000000"/>
            </w:tcBorders>
            <w:shd w:val="clear" w:color="auto" w:fill="auto"/>
            <w:vAlign w:val="center"/>
          </w:tcPr>
          <w:p w14:paraId="6DFDA9DA" w14:textId="30D9858C"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World Literature vs. Literature in Translation</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845F5" w14:textId="263AD45A" w:rsidR="00562949" w:rsidRPr="007508F3" w:rsidRDefault="00562949" w:rsidP="00562949">
            <w:pPr>
              <w:spacing w:before="40" w:after="40" w:line="240" w:lineRule="auto"/>
              <w:rPr>
                <w:rFonts w:ascii="Arial" w:hAnsi="Arial" w:cs="Arial"/>
                <w:lang w:val="hr-HR"/>
              </w:rPr>
            </w:pPr>
            <w:r>
              <w:rPr>
                <w:rFonts w:ascii="Arial" w:hAnsi="Arial" w:cs="Arial"/>
                <w:lang w:val="hr-HR"/>
              </w:rPr>
              <w:t>Casanova: From Internationalism to Globalization</w:t>
            </w:r>
          </w:p>
        </w:tc>
      </w:tr>
      <w:tr w:rsidR="00562949" w:rsidRPr="007508F3" w14:paraId="102CB9D9"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DCDDCE7" w14:textId="77FD900A" w:rsidR="00562949" w:rsidRPr="007508F3" w:rsidRDefault="00562949" w:rsidP="00562949">
            <w:pPr>
              <w:spacing w:after="0" w:line="240" w:lineRule="auto"/>
              <w:rPr>
                <w:rFonts w:ascii="Arial" w:hAnsi="Arial" w:cs="Arial"/>
                <w:lang w:val="hr-HR"/>
              </w:rPr>
            </w:pPr>
            <w:r w:rsidRPr="007508F3">
              <w:rPr>
                <w:rFonts w:ascii="Arial" w:hAnsi="Arial" w:cs="Arial"/>
                <w:lang w:val="hr-HR"/>
              </w:rPr>
              <w:t>6.</w:t>
            </w:r>
          </w:p>
        </w:tc>
        <w:tc>
          <w:tcPr>
            <w:tcW w:w="872" w:type="dxa"/>
            <w:tcBorders>
              <w:top w:val="single" w:sz="4" w:space="0" w:color="000000"/>
              <w:left w:val="single" w:sz="4" w:space="0" w:color="000000"/>
              <w:bottom w:val="single" w:sz="4" w:space="0" w:color="000000"/>
            </w:tcBorders>
            <w:shd w:val="clear" w:color="auto" w:fill="auto"/>
            <w:vAlign w:val="center"/>
          </w:tcPr>
          <w:p w14:paraId="6DA060AF" w14:textId="6C2D5F0A" w:rsidR="00562949" w:rsidRPr="007508F3" w:rsidRDefault="00562949" w:rsidP="00562949">
            <w:pPr>
              <w:spacing w:after="0" w:line="240" w:lineRule="auto"/>
              <w:rPr>
                <w:rFonts w:ascii="Arial" w:hAnsi="Arial" w:cs="Arial"/>
                <w:lang w:val="hr-HR"/>
              </w:rPr>
            </w:pPr>
            <w:r>
              <w:rPr>
                <w:rFonts w:ascii="Arial" w:hAnsi="Arial" w:cs="Arial"/>
                <w:lang w:val="hr-HR"/>
              </w:rPr>
              <w:t>03.04.</w:t>
            </w:r>
          </w:p>
        </w:tc>
        <w:tc>
          <w:tcPr>
            <w:tcW w:w="4116" w:type="dxa"/>
            <w:tcBorders>
              <w:top w:val="single" w:sz="4" w:space="0" w:color="000000"/>
              <w:left w:val="single" w:sz="4" w:space="0" w:color="000000"/>
              <w:bottom w:val="single" w:sz="4" w:space="0" w:color="000000"/>
            </w:tcBorders>
            <w:shd w:val="clear" w:color="auto" w:fill="auto"/>
            <w:vAlign w:val="center"/>
          </w:tcPr>
          <w:p w14:paraId="3CAA0074" w14:textId="65E83F3E"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Institutional Support to Translation Projects: Grants, Translation Funds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EC5F3" w14:textId="3AA73AED" w:rsidR="00562949" w:rsidRPr="007508F3" w:rsidRDefault="00562949" w:rsidP="00562949">
            <w:pPr>
              <w:spacing w:before="40" w:after="40" w:line="240" w:lineRule="auto"/>
              <w:rPr>
                <w:rFonts w:ascii="Arial" w:hAnsi="Arial" w:cs="Arial"/>
                <w:lang w:val="hr-HR"/>
              </w:rPr>
            </w:pPr>
            <w:r>
              <w:rPr>
                <w:rFonts w:ascii="Arial" w:hAnsi="Arial" w:cs="Arial"/>
                <w:lang w:val="hr-HR"/>
              </w:rPr>
              <w:t>Damrosch: English in the World</w:t>
            </w:r>
          </w:p>
        </w:tc>
      </w:tr>
      <w:tr w:rsidR="00562949" w:rsidRPr="007508F3" w14:paraId="4C71001A"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EE260A6" w14:textId="71CC0613" w:rsidR="00562949" w:rsidRPr="007508F3" w:rsidRDefault="00562949" w:rsidP="00562949">
            <w:pPr>
              <w:spacing w:after="0" w:line="240" w:lineRule="auto"/>
              <w:rPr>
                <w:rFonts w:ascii="Arial" w:hAnsi="Arial" w:cs="Arial"/>
                <w:lang w:val="hr-HR"/>
              </w:rPr>
            </w:pPr>
            <w:r w:rsidRPr="007508F3">
              <w:rPr>
                <w:rFonts w:ascii="Arial" w:hAnsi="Arial" w:cs="Arial"/>
                <w:lang w:val="hr-HR"/>
              </w:rPr>
              <w:t>7.</w:t>
            </w:r>
          </w:p>
        </w:tc>
        <w:tc>
          <w:tcPr>
            <w:tcW w:w="872" w:type="dxa"/>
            <w:tcBorders>
              <w:top w:val="single" w:sz="4" w:space="0" w:color="000000"/>
              <w:left w:val="single" w:sz="4" w:space="0" w:color="000000"/>
              <w:bottom w:val="single" w:sz="4" w:space="0" w:color="000000"/>
            </w:tcBorders>
            <w:shd w:val="clear" w:color="auto" w:fill="auto"/>
            <w:vAlign w:val="center"/>
          </w:tcPr>
          <w:p w14:paraId="6DA2773A" w14:textId="3AA22B6B" w:rsidR="00562949" w:rsidRPr="007508F3" w:rsidRDefault="00562949" w:rsidP="00562949">
            <w:pPr>
              <w:spacing w:after="0" w:line="240" w:lineRule="auto"/>
              <w:rPr>
                <w:rFonts w:ascii="Arial" w:hAnsi="Arial" w:cs="Arial"/>
                <w:b/>
                <w:lang w:val="hr-HR"/>
              </w:rPr>
            </w:pPr>
            <w:r>
              <w:rPr>
                <w:rFonts w:ascii="Arial" w:hAnsi="Arial" w:cs="Arial"/>
                <w:lang w:val="hr-HR"/>
              </w:rPr>
              <w:t>10.04.</w:t>
            </w:r>
          </w:p>
        </w:tc>
        <w:tc>
          <w:tcPr>
            <w:tcW w:w="4116" w:type="dxa"/>
            <w:tcBorders>
              <w:top w:val="single" w:sz="4" w:space="0" w:color="000000"/>
              <w:left w:val="single" w:sz="4" w:space="0" w:color="000000"/>
              <w:bottom w:val="single" w:sz="4" w:space="0" w:color="000000"/>
            </w:tcBorders>
            <w:shd w:val="clear" w:color="auto" w:fill="auto"/>
            <w:vAlign w:val="center"/>
          </w:tcPr>
          <w:p w14:paraId="0CC4CB62" w14:textId="17B2045E"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Reception: Literary Communities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27D5" w14:textId="736E9DC6" w:rsidR="00562949" w:rsidRPr="007508F3" w:rsidRDefault="00562949" w:rsidP="00562949">
            <w:pPr>
              <w:snapToGrid w:val="0"/>
              <w:spacing w:before="40" w:after="40" w:line="240" w:lineRule="auto"/>
              <w:rPr>
                <w:rFonts w:ascii="Arial" w:hAnsi="Arial" w:cs="Arial"/>
                <w:lang w:val="hr-HR"/>
              </w:rPr>
            </w:pPr>
            <w:r>
              <w:rPr>
                <w:rFonts w:ascii="Arial" w:hAnsi="Arial" w:cs="Arial"/>
                <w:lang w:val="hr-HR"/>
              </w:rPr>
              <w:t>Damrosch: The Poisoned Book</w:t>
            </w:r>
          </w:p>
        </w:tc>
      </w:tr>
      <w:tr w:rsidR="00562949" w:rsidRPr="007508F3" w14:paraId="59614EA4"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61DCA9A" w14:textId="3D1933E5" w:rsidR="00562949" w:rsidRPr="007508F3" w:rsidRDefault="00562949" w:rsidP="00562949">
            <w:pPr>
              <w:spacing w:after="0" w:line="240" w:lineRule="auto"/>
              <w:rPr>
                <w:rFonts w:ascii="Arial" w:hAnsi="Arial" w:cs="Arial"/>
                <w:lang w:val="hr-HR"/>
              </w:rPr>
            </w:pPr>
            <w:r w:rsidRPr="007508F3">
              <w:rPr>
                <w:rFonts w:ascii="Arial" w:hAnsi="Arial" w:cs="Arial"/>
                <w:lang w:val="hr-HR"/>
              </w:rPr>
              <w:t>8.</w:t>
            </w:r>
          </w:p>
        </w:tc>
        <w:tc>
          <w:tcPr>
            <w:tcW w:w="872" w:type="dxa"/>
            <w:tcBorders>
              <w:top w:val="single" w:sz="4" w:space="0" w:color="000000"/>
              <w:left w:val="single" w:sz="4" w:space="0" w:color="000000"/>
              <w:bottom w:val="single" w:sz="4" w:space="0" w:color="000000"/>
            </w:tcBorders>
            <w:shd w:val="clear" w:color="auto" w:fill="auto"/>
            <w:vAlign w:val="center"/>
          </w:tcPr>
          <w:p w14:paraId="5FF231A9" w14:textId="1900513D" w:rsidR="00562949" w:rsidRPr="007508F3" w:rsidRDefault="00562949" w:rsidP="00562949">
            <w:pPr>
              <w:spacing w:after="0" w:line="240" w:lineRule="auto"/>
              <w:rPr>
                <w:rFonts w:ascii="Arial" w:hAnsi="Arial" w:cs="Arial"/>
                <w:lang w:val="hr-HR"/>
              </w:rPr>
            </w:pPr>
            <w:r>
              <w:rPr>
                <w:rFonts w:ascii="Arial" w:hAnsi="Arial" w:cs="Arial"/>
                <w:lang w:val="hr-HR"/>
              </w:rPr>
              <w:t>17.04.</w:t>
            </w:r>
          </w:p>
        </w:tc>
        <w:tc>
          <w:tcPr>
            <w:tcW w:w="7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6817AE" w14:textId="0082FF6B" w:rsidR="00562949" w:rsidRPr="007508F3" w:rsidRDefault="00562949" w:rsidP="00562949">
            <w:pPr>
              <w:spacing w:before="40" w:after="40" w:line="240" w:lineRule="auto"/>
              <w:rPr>
                <w:rFonts w:ascii="Arial" w:hAnsi="Arial" w:cs="Arial"/>
                <w:lang w:val="hr-HR"/>
              </w:rPr>
            </w:pPr>
            <w:r w:rsidRPr="007508F3">
              <w:rPr>
                <w:rFonts w:ascii="Arial" w:hAnsi="Arial" w:cs="Arial"/>
                <w:b/>
                <w:lang w:val="hr-HR"/>
              </w:rPr>
              <w:t>Midterm Exam: Key Concepts and Terminology</w:t>
            </w:r>
          </w:p>
        </w:tc>
      </w:tr>
      <w:tr w:rsidR="00562949" w:rsidRPr="007508F3" w14:paraId="365234CF"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512E105" w14:textId="17E89B7D" w:rsidR="00562949" w:rsidRPr="007508F3" w:rsidRDefault="00562949" w:rsidP="00562949">
            <w:pPr>
              <w:spacing w:after="0" w:line="240" w:lineRule="auto"/>
              <w:rPr>
                <w:rFonts w:ascii="Arial" w:hAnsi="Arial" w:cs="Arial"/>
                <w:lang w:val="hr-HR"/>
              </w:rPr>
            </w:pPr>
            <w:r w:rsidRPr="007508F3">
              <w:rPr>
                <w:rFonts w:ascii="Arial" w:hAnsi="Arial" w:cs="Arial"/>
                <w:lang w:val="hr-HR"/>
              </w:rPr>
              <w:t>9.</w:t>
            </w:r>
          </w:p>
        </w:tc>
        <w:tc>
          <w:tcPr>
            <w:tcW w:w="872" w:type="dxa"/>
            <w:tcBorders>
              <w:top w:val="single" w:sz="4" w:space="0" w:color="000000"/>
              <w:left w:val="single" w:sz="4" w:space="0" w:color="000000"/>
              <w:bottom w:val="single" w:sz="4" w:space="0" w:color="000000"/>
            </w:tcBorders>
            <w:shd w:val="clear" w:color="auto" w:fill="auto"/>
            <w:vAlign w:val="center"/>
          </w:tcPr>
          <w:p w14:paraId="404F1E76" w14:textId="474604E2" w:rsidR="00562949" w:rsidRPr="007508F3" w:rsidRDefault="00562949" w:rsidP="00562949">
            <w:pPr>
              <w:spacing w:after="0" w:line="240" w:lineRule="auto"/>
              <w:rPr>
                <w:rFonts w:ascii="Arial" w:hAnsi="Arial" w:cs="Arial"/>
                <w:lang w:val="hr-HR"/>
              </w:rPr>
            </w:pPr>
            <w:r>
              <w:rPr>
                <w:rFonts w:ascii="Arial" w:hAnsi="Arial" w:cs="Arial"/>
                <w:lang w:val="hr-HR"/>
              </w:rPr>
              <w:t>24.04.</w:t>
            </w:r>
          </w:p>
        </w:tc>
        <w:tc>
          <w:tcPr>
            <w:tcW w:w="4116" w:type="dxa"/>
            <w:tcBorders>
              <w:top w:val="single" w:sz="4" w:space="0" w:color="000000"/>
              <w:left w:val="single" w:sz="4" w:space="0" w:color="000000"/>
              <w:bottom w:val="single" w:sz="4" w:space="0" w:color="000000"/>
            </w:tcBorders>
            <w:shd w:val="clear" w:color="auto" w:fill="auto"/>
            <w:vAlign w:val="center"/>
          </w:tcPr>
          <w:p w14:paraId="36505DB3" w14:textId="0E4BE233"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Publishing Translations: Literary Magazines and Journals in Croatia and Abroad</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764C8" w14:textId="53EC822A" w:rsidR="00562949" w:rsidRPr="007508F3" w:rsidRDefault="00562949" w:rsidP="00562949">
            <w:pPr>
              <w:spacing w:before="40" w:after="40" w:line="240" w:lineRule="auto"/>
              <w:rPr>
                <w:rFonts w:ascii="Arial" w:hAnsi="Arial" w:cs="Arial"/>
                <w:lang w:val="hr-HR"/>
              </w:rPr>
            </w:pPr>
            <w:r w:rsidRPr="007508F3">
              <w:rPr>
                <w:rFonts w:ascii="Arial" w:hAnsi="Arial" w:cs="Arial"/>
                <w:szCs w:val="22"/>
                <w:lang w:val="hr-HR"/>
              </w:rPr>
              <w:t>Absinthe – New European Writing, Asymptote, Granta Magazine, Bridge, Relations, The New Yorker, The Paris Review, etc.</w:t>
            </w:r>
          </w:p>
        </w:tc>
      </w:tr>
      <w:tr w:rsidR="00562949" w:rsidRPr="007508F3" w14:paraId="694CC7B5" w14:textId="77777777" w:rsidTr="001B3588">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AC0AF1C" w14:textId="334A62C5" w:rsidR="00562949" w:rsidRPr="007508F3" w:rsidRDefault="00562949" w:rsidP="00562949">
            <w:pPr>
              <w:spacing w:after="0" w:line="240" w:lineRule="auto"/>
              <w:rPr>
                <w:rFonts w:ascii="Arial" w:hAnsi="Arial" w:cs="Arial"/>
                <w:lang w:val="hr-HR"/>
              </w:rPr>
            </w:pPr>
          </w:p>
        </w:tc>
        <w:tc>
          <w:tcPr>
            <w:tcW w:w="872" w:type="dxa"/>
            <w:tcBorders>
              <w:top w:val="single" w:sz="4" w:space="0" w:color="000000"/>
              <w:left w:val="single" w:sz="4" w:space="0" w:color="000000"/>
              <w:bottom w:val="single" w:sz="4" w:space="0" w:color="000000"/>
            </w:tcBorders>
            <w:shd w:val="clear" w:color="auto" w:fill="auto"/>
            <w:vAlign w:val="center"/>
          </w:tcPr>
          <w:p w14:paraId="1D0A8AB5" w14:textId="0F8FF126" w:rsidR="00562949" w:rsidRPr="007508F3" w:rsidRDefault="00562949" w:rsidP="00562949">
            <w:pPr>
              <w:spacing w:after="0" w:line="240" w:lineRule="auto"/>
              <w:rPr>
                <w:rFonts w:ascii="Arial" w:hAnsi="Arial" w:cs="Arial"/>
                <w:lang w:val="hr-HR"/>
              </w:rPr>
            </w:pPr>
            <w:r>
              <w:rPr>
                <w:rFonts w:ascii="Arial" w:hAnsi="Arial" w:cs="Arial"/>
                <w:lang w:val="hr-HR"/>
              </w:rPr>
              <w:t>01.05.</w:t>
            </w:r>
          </w:p>
        </w:tc>
        <w:tc>
          <w:tcPr>
            <w:tcW w:w="4116" w:type="dxa"/>
            <w:tcBorders>
              <w:top w:val="single" w:sz="4" w:space="0" w:color="000000"/>
              <w:left w:val="single" w:sz="4" w:space="0" w:color="000000"/>
              <w:bottom w:val="single" w:sz="4" w:space="0" w:color="000000"/>
            </w:tcBorders>
            <w:shd w:val="clear" w:color="auto" w:fill="auto"/>
            <w:vAlign w:val="center"/>
          </w:tcPr>
          <w:p w14:paraId="38780ACF" w14:textId="78B83A30" w:rsidR="00562949" w:rsidRPr="007508F3" w:rsidRDefault="00562949" w:rsidP="00562949">
            <w:pPr>
              <w:tabs>
                <w:tab w:val="left" w:pos="468"/>
              </w:tabs>
              <w:spacing w:before="40" w:after="40" w:line="240" w:lineRule="auto"/>
              <w:rPr>
                <w:rFonts w:ascii="Arial" w:hAnsi="Arial" w:cs="Arial"/>
                <w:lang w:val="hr-HR"/>
              </w:rPr>
            </w:pPr>
            <w:r>
              <w:rPr>
                <w:rFonts w:ascii="Arial" w:hAnsi="Arial" w:cs="Arial"/>
                <w:b/>
                <w:lang w:val="hr-HR"/>
              </w:rPr>
              <w:t>International Labor Day: No Classes</w:t>
            </w: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14:paraId="704384DB" w14:textId="4E9D2990" w:rsidR="00562949" w:rsidRPr="007508F3" w:rsidRDefault="00562949" w:rsidP="00562949">
            <w:pPr>
              <w:spacing w:before="40" w:after="40" w:line="240" w:lineRule="auto"/>
              <w:rPr>
                <w:rFonts w:ascii="Arial" w:hAnsi="Arial" w:cs="Arial"/>
                <w:lang w:val="hr-HR"/>
              </w:rPr>
            </w:pPr>
          </w:p>
        </w:tc>
      </w:tr>
      <w:tr w:rsidR="00562949" w:rsidRPr="007508F3" w14:paraId="0937E179"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1965839" w14:textId="6DE5AA8F" w:rsidR="00562949" w:rsidRPr="007508F3" w:rsidRDefault="00562949" w:rsidP="00562949">
            <w:pPr>
              <w:spacing w:after="0" w:line="240" w:lineRule="auto"/>
              <w:rPr>
                <w:rFonts w:ascii="Arial" w:hAnsi="Arial" w:cs="Arial"/>
                <w:spacing w:val="-6"/>
                <w:lang w:val="hr-HR"/>
              </w:rPr>
            </w:pPr>
            <w:r w:rsidRPr="007508F3">
              <w:rPr>
                <w:rFonts w:ascii="Arial" w:hAnsi="Arial" w:cs="Arial"/>
                <w:lang w:val="hr-HR"/>
              </w:rPr>
              <w:t>10.</w:t>
            </w:r>
          </w:p>
        </w:tc>
        <w:tc>
          <w:tcPr>
            <w:tcW w:w="872" w:type="dxa"/>
            <w:tcBorders>
              <w:top w:val="single" w:sz="4" w:space="0" w:color="000000"/>
              <w:left w:val="single" w:sz="4" w:space="0" w:color="000000"/>
              <w:bottom w:val="single" w:sz="4" w:space="0" w:color="000000"/>
            </w:tcBorders>
            <w:shd w:val="clear" w:color="auto" w:fill="auto"/>
            <w:vAlign w:val="center"/>
          </w:tcPr>
          <w:p w14:paraId="3FC36B02" w14:textId="3C1CCF33" w:rsidR="00562949" w:rsidRPr="007508F3" w:rsidRDefault="00562949" w:rsidP="00562949">
            <w:pPr>
              <w:spacing w:after="0" w:line="240" w:lineRule="auto"/>
              <w:rPr>
                <w:rFonts w:ascii="Arial" w:hAnsi="Arial" w:cs="Arial"/>
                <w:b/>
                <w:lang w:val="hr-HR"/>
              </w:rPr>
            </w:pPr>
            <w:r>
              <w:rPr>
                <w:rFonts w:ascii="Arial" w:hAnsi="Arial" w:cs="Arial"/>
                <w:lang w:val="hr-HR"/>
              </w:rPr>
              <w:t>08.05.</w:t>
            </w:r>
          </w:p>
        </w:tc>
        <w:tc>
          <w:tcPr>
            <w:tcW w:w="4116" w:type="dxa"/>
            <w:tcBorders>
              <w:top w:val="single" w:sz="4" w:space="0" w:color="000000"/>
              <w:left w:val="single" w:sz="4" w:space="0" w:color="000000"/>
              <w:bottom w:val="single" w:sz="4" w:space="0" w:color="000000"/>
            </w:tcBorders>
            <w:shd w:val="clear" w:color="auto" w:fill="auto"/>
            <w:vAlign w:val="center"/>
          </w:tcPr>
          <w:p w14:paraId="46ECFF92" w14:textId="6167FAB6"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Publishing Houses: Size, Reputation, Specialization</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567B2" w14:textId="343D5707" w:rsidR="00562949" w:rsidRPr="007508F3" w:rsidRDefault="00562949" w:rsidP="00562949">
            <w:pPr>
              <w:snapToGrid w:val="0"/>
              <w:spacing w:before="40" w:after="40" w:line="240" w:lineRule="auto"/>
              <w:rPr>
                <w:rFonts w:ascii="Arial" w:hAnsi="Arial" w:cs="Arial"/>
                <w:lang w:val="hr-HR"/>
              </w:rPr>
            </w:pPr>
            <w:r w:rsidRPr="007508F3">
              <w:rPr>
                <w:rFonts w:ascii="Arial" w:hAnsi="Arial" w:cs="Arial"/>
                <w:lang w:val="hr-HR"/>
              </w:rPr>
              <w:t>Istros Books, New Directions, Dalkey Archive Press, Autumn Hill Books, Archipelago Press, Fraktura, V.B.Z., etc.</w:t>
            </w:r>
          </w:p>
        </w:tc>
      </w:tr>
      <w:tr w:rsidR="00562949" w:rsidRPr="007508F3" w14:paraId="5CB35773"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3FD18F36" w14:textId="32FE7D50" w:rsidR="00562949" w:rsidRPr="007508F3" w:rsidRDefault="00562949" w:rsidP="00562949">
            <w:pPr>
              <w:spacing w:after="0" w:line="240" w:lineRule="auto"/>
              <w:rPr>
                <w:rFonts w:ascii="Arial" w:hAnsi="Arial" w:cs="Arial"/>
                <w:lang w:val="hr-HR"/>
              </w:rPr>
            </w:pPr>
            <w:r w:rsidRPr="007508F3">
              <w:rPr>
                <w:rFonts w:ascii="Arial" w:hAnsi="Arial" w:cs="Arial"/>
                <w:lang w:val="hr-HR"/>
              </w:rPr>
              <w:t>11.</w:t>
            </w:r>
          </w:p>
        </w:tc>
        <w:tc>
          <w:tcPr>
            <w:tcW w:w="872" w:type="dxa"/>
            <w:tcBorders>
              <w:top w:val="single" w:sz="4" w:space="0" w:color="000000"/>
              <w:left w:val="single" w:sz="4" w:space="0" w:color="000000"/>
              <w:bottom w:val="single" w:sz="4" w:space="0" w:color="000000"/>
            </w:tcBorders>
            <w:shd w:val="clear" w:color="auto" w:fill="auto"/>
            <w:vAlign w:val="center"/>
          </w:tcPr>
          <w:p w14:paraId="656FE38E" w14:textId="50BF21D9" w:rsidR="00562949" w:rsidRPr="007508F3" w:rsidRDefault="00562949" w:rsidP="00562949">
            <w:pPr>
              <w:spacing w:after="0" w:line="240" w:lineRule="auto"/>
              <w:rPr>
                <w:rFonts w:ascii="Arial" w:hAnsi="Arial" w:cs="Arial"/>
                <w:lang w:val="hr-HR"/>
              </w:rPr>
            </w:pPr>
            <w:r>
              <w:rPr>
                <w:rFonts w:ascii="Arial" w:hAnsi="Arial" w:cs="Arial"/>
                <w:lang w:val="hr-HR"/>
              </w:rPr>
              <w:t>15.05.</w:t>
            </w:r>
          </w:p>
        </w:tc>
        <w:tc>
          <w:tcPr>
            <w:tcW w:w="4116" w:type="dxa"/>
            <w:tcBorders>
              <w:top w:val="single" w:sz="4" w:space="0" w:color="000000"/>
              <w:left w:val="single" w:sz="4" w:space="0" w:color="000000"/>
              <w:bottom w:val="single" w:sz="4" w:space="0" w:color="000000"/>
            </w:tcBorders>
            <w:shd w:val="clear" w:color="auto" w:fill="auto"/>
            <w:vAlign w:val="center"/>
          </w:tcPr>
          <w:p w14:paraId="1079AFBB" w14:textId="5AD4FB2F"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Anthologies: Promoting Literatures, Genres, Styles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7570D" w14:textId="3B75EAE7" w:rsidR="00562949" w:rsidRPr="007508F3" w:rsidRDefault="00562949" w:rsidP="00562949">
            <w:pPr>
              <w:spacing w:before="40" w:after="40" w:line="240" w:lineRule="auto"/>
              <w:rPr>
                <w:rFonts w:ascii="Arial" w:hAnsi="Arial" w:cs="Arial"/>
                <w:lang w:val="hr-HR"/>
              </w:rPr>
            </w:pPr>
            <w:r w:rsidRPr="007508F3">
              <w:rPr>
                <w:rFonts w:ascii="Arial" w:hAnsi="Arial" w:cs="Arial"/>
                <w:lang w:val="hr-HR"/>
              </w:rPr>
              <w:t>Best European Fiction Anthology, New European Poets Anthology, New Croatian Short Story, Festival!, If We Crash into a Cloud, It Won't Hurt, Volta – A Multilingual Anthology, etc.</w:t>
            </w:r>
          </w:p>
        </w:tc>
      </w:tr>
      <w:tr w:rsidR="00562949" w:rsidRPr="007508F3" w14:paraId="157E646F"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72ECCCA" w14:textId="5715FF6E" w:rsidR="00562949" w:rsidRPr="007508F3" w:rsidRDefault="00562949" w:rsidP="00562949">
            <w:pPr>
              <w:spacing w:after="0" w:line="240" w:lineRule="auto"/>
              <w:rPr>
                <w:rFonts w:ascii="Arial" w:hAnsi="Arial" w:cs="Arial"/>
                <w:lang w:val="hr-HR"/>
              </w:rPr>
            </w:pPr>
            <w:r w:rsidRPr="007508F3">
              <w:rPr>
                <w:rFonts w:ascii="Arial" w:hAnsi="Arial" w:cs="Arial"/>
                <w:lang w:val="hr-HR"/>
              </w:rPr>
              <w:t>12.</w:t>
            </w:r>
          </w:p>
        </w:tc>
        <w:tc>
          <w:tcPr>
            <w:tcW w:w="872" w:type="dxa"/>
            <w:tcBorders>
              <w:top w:val="single" w:sz="4" w:space="0" w:color="000000"/>
              <w:left w:val="single" w:sz="4" w:space="0" w:color="000000"/>
              <w:bottom w:val="single" w:sz="4" w:space="0" w:color="000000"/>
            </w:tcBorders>
            <w:shd w:val="clear" w:color="auto" w:fill="auto"/>
            <w:vAlign w:val="center"/>
          </w:tcPr>
          <w:p w14:paraId="09733E73" w14:textId="2CBD705F" w:rsidR="00562949" w:rsidRPr="007508F3" w:rsidRDefault="00562949" w:rsidP="00562949">
            <w:pPr>
              <w:spacing w:after="0" w:line="240" w:lineRule="auto"/>
              <w:rPr>
                <w:rFonts w:ascii="Arial" w:hAnsi="Arial" w:cs="Arial"/>
                <w:b/>
                <w:lang w:val="hr-HR"/>
              </w:rPr>
            </w:pPr>
            <w:r>
              <w:rPr>
                <w:rFonts w:ascii="Arial" w:hAnsi="Arial" w:cs="Arial"/>
                <w:lang w:val="hr-HR"/>
              </w:rPr>
              <w:t>22.05.</w:t>
            </w:r>
          </w:p>
        </w:tc>
        <w:tc>
          <w:tcPr>
            <w:tcW w:w="4116" w:type="dxa"/>
            <w:tcBorders>
              <w:top w:val="single" w:sz="4" w:space="0" w:color="000000"/>
              <w:left w:val="single" w:sz="4" w:space="0" w:color="000000"/>
              <w:bottom w:val="single" w:sz="4" w:space="0" w:color="000000"/>
            </w:tcBorders>
            <w:shd w:val="clear" w:color="auto" w:fill="auto"/>
            <w:vAlign w:val="center"/>
          </w:tcPr>
          <w:p w14:paraId="252F65D2" w14:textId="0482E04F"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Festivals of Literature: Translated Authors in Contact</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1EAEE" w14:textId="5EB5F362" w:rsidR="00562949" w:rsidRPr="007508F3" w:rsidRDefault="00562949" w:rsidP="00562949">
            <w:pPr>
              <w:snapToGrid w:val="0"/>
              <w:spacing w:before="40" w:after="40" w:line="240" w:lineRule="auto"/>
              <w:rPr>
                <w:rFonts w:ascii="Arial" w:hAnsi="Arial" w:cs="Arial"/>
                <w:lang w:val="hr-HR"/>
              </w:rPr>
            </w:pPr>
            <w:r w:rsidRPr="007508F3">
              <w:rPr>
                <w:rFonts w:ascii="Arial" w:hAnsi="Arial" w:cs="Arial"/>
                <w:lang w:val="hr-HR"/>
              </w:rPr>
              <w:t>Festival europske kratke priče, LitLink – Književna karika, Festival svjetske književnosti, etc.</w:t>
            </w:r>
          </w:p>
        </w:tc>
      </w:tr>
      <w:tr w:rsidR="00562949" w:rsidRPr="007508F3" w14:paraId="2EE6B494"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CDFC41A" w14:textId="0CC2222B" w:rsidR="00562949" w:rsidRPr="007508F3" w:rsidRDefault="00562949" w:rsidP="00562949">
            <w:pPr>
              <w:spacing w:after="0" w:line="240" w:lineRule="auto"/>
              <w:rPr>
                <w:rFonts w:ascii="Arial" w:hAnsi="Arial" w:cs="Arial"/>
                <w:lang w:val="hr-HR"/>
              </w:rPr>
            </w:pPr>
            <w:r w:rsidRPr="007508F3">
              <w:rPr>
                <w:rFonts w:ascii="Arial" w:hAnsi="Arial" w:cs="Arial"/>
                <w:lang w:val="hr-HR"/>
              </w:rPr>
              <w:t>13.</w:t>
            </w:r>
          </w:p>
        </w:tc>
        <w:tc>
          <w:tcPr>
            <w:tcW w:w="872" w:type="dxa"/>
            <w:tcBorders>
              <w:top w:val="single" w:sz="4" w:space="0" w:color="000000"/>
              <w:left w:val="single" w:sz="4" w:space="0" w:color="000000"/>
              <w:bottom w:val="single" w:sz="4" w:space="0" w:color="000000"/>
            </w:tcBorders>
            <w:shd w:val="clear" w:color="auto" w:fill="auto"/>
            <w:vAlign w:val="center"/>
          </w:tcPr>
          <w:p w14:paraId="1F72E1C1" w14:textId="7FDB5ECD" w:rsidR="00562949" w:rsidRPr="007508F3" w:rsidRDefault="00562949" w:rsidP="00562949">
            <w:pPr>
              <w:spacing w:after="0" w:line="240" w:lineRule="auto"/>
              <w:rPr>
                <w:rFonts w:ascii="Arial" w:hAnsi="Arial" w:cs="Arial"/>
                <w:lang w:val="hr-HR"/>
              </w:rPr>
            </w:pPr>
            <w:r>
              <w:rPr>
                <w:rFonts w:ascii="Arial" w:hAnsi="Arial" w:cs="Arial"/>
                <w:lang w:val="hr-HR"/>
              </w:rPr>
              <w:t>23.05.</w:t>
            </w:r>
          </w:p>
        </w:tc>
        <w:tc>
          <w:tcPr>
            <w:tcW w:w="4116" w:type="dxa"/>
            <w:tcBorders>
              <w:top w:val="single" w:sz="4" w:space="0" w:color="000000"/>
              <w:left w:val="single" w:sz="4" w:space="0" w:color="000000"/>
              <w:bottom w:val="single" w:sz="4" w:space="0" w:color="000000"/>
            </w:tcBorders>
            <w:shd w:val="clear" w:color="auto" w:fill="auto"/>
            <w:vAlign w:val="center"/>
          </w:tcPr>
          <w:p w14:paraId="154B6775" w14:textId="6E9A0002"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 xml:space="preserve">Meta-Literary Elements: Films, Book Awards and Prizes, Reviews, Critical Reception </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CABC7" w14:textId="70E3BC08" w:rsidR="00562949" w:rsidRPr="007508F3" w:rsidRDefault="00562949" w:rsidP="00562949">
            <w:pPr>
              <w:spacing w:before="40" w:after="40" w:line="240" w:lineRule="auto"/>
              <w:rPr>
                <w:rFonts w:ascii="Arial" w:hAnsi="Arial" w:cs="Arial"/>
                <w:lang w:val="hr-HR"/>
              </w:rPr>
            </w:pPr>
            <w:r>
              <w:rPr>
                <w:rFonts w:ascii="Arial" w:hAnsi="Arial" w:cs="Arial"/>
                <w:lang w:val="hr-HR"/>
              </w:rPr>
              <w:t>International Dublin Literary Award, Man Booker (International) Prize, the Nobel Prize for Literature, EU Prize for Literature, etc.</w:t>
            </w:r>
          </w:p>
        </w:tc>
      </w:tr>
      <w:tr w:rsidR="00562949" w:rsidRPr="007508F3" w14:paraId="591250A4"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3AA6FF3" w14:textId="10556A4E" w:rsidR="00562949" w:rsidRPr="007508F3" w:rsidRDefault="00562949" w:rsidP="00562949">
            <w:pPr>
              <w:spacing w:after="0" w:line="240" w:lineRule="auto"/>
              <w:rPr>
                <w:rFonts w:ascii="Arial" w:hAnsi="Arial" w:cs="Arial"/>
                <w:lang w:val="hr-HR"/>
              </w:rPr>
            </w:pPr>
            <w:r w:rsidRPr="007508F3">
              <w:rPr>
                <w:rFonts w:ascii="Arial" w:hAnsi="Arial" w:cs="Arial"/>
                <w:lang w:val="hr-HR"/>
              </w:rPr>
              <w:t>14.</w:t>
            </w:r>
          </w:p>
        </w:tc>
        <w:tc>
          <w:tcPr>
            <w:tcW w:w="872" w:type="dxa"/>
            <w:tcBorders>
              <w:top w:val="single" w:sz="4" w:space="0" w:color="000000"/>
              <w:left w:val="single" w:sz="4" w:space="0" w:color="000000"/>
              <w:bottom w:val="single" w:sz="4" w:space="0" w:color="000000"/>
            </w:tcBorders>
            <w:shd w:val="clear" w:color="auto" w:fill="auto"/>
            <w:vAlign w:val="center"/>
          </w:tcPr>
          <w:p w14:paraId="1C95A37B" w14:textId="0834C373" w:rsidR="00562949" w:rsidRPr="007508F3" w:rsidRDefault="00562949" w:rsidP="00562949">
            <w:pPr>
              <w:spacing w:after="0" w:line="240" w:lineRule="auto"/>
              <w:rPr>
                <w:rFonts w:ascii="Arial" w:hAnsi="Arial" w:cs="Arial"/>
                <w:lang w:val="hr-HR"/>
              </w:rPr>
            </w:pPr>
            <w:r>
              <w:rPr>
                <w:rFonts w:ascii="Arial" w:hAnsi="Arial" w:cs="Arial"/>
                <w:lang w:val="hr-HR"/>
              </w:rPr>
              <w:t>29.05</w:t>
            </w:r>
          </w:p>
        </w:tc>
        <w:tc>
          <w:tcPr>
            <w:tcW w:w="4116" w:type="dxa"/>
            <w:tcBorders>
              <w:top w:val="single" w:sz="4" w:space="0" w:color="000000"/>
              <w:left w:val="single" w:sz="4" w:space="0" w:color="000000"/>
              <w:bottom w:val="single" w:sz="4" w:space="0" w:color="000000"/>
            </w:tcBorders>
            <w:shd w:val="clear" w:color="auto" w:fill="auto"/>
            <w:vAlign w:val="center"/>
          </w:tcPr>
          <w:p w14:paraId="33AD763C" w14:textId="468FD769" w:rsidR="00562949" w:rsidRPr="007508F3" w:rsidRDefault="00562949" w:rsidP="00562949">
            <w:pPr>
              <w:tabs>
                <w:tab w:val="left" w:pos="468"/>
              </w:tabs>
              <w:spacing w:before="40" w:after="40" w:line="240" w:lineRule="auto"/>
              <w:rPr>
                <w:rFonts w:ascii="Arial" w:hAnsi="Arial" w:cs="Arial"/>
                <w:lang w:val="hr-HR"/>
              </w:rPr>
            </w:pPr>
            <w:r w:rsidRPr="007508F3">
              <w:rPr>
                <w:rFonts w:ascii="Arial" w:hAnsi="Arial" w:cs="Arial"/>
                <w:lang w:val="hr-HR"/>
              </w:rPr>
              <w:t>Book Fairs: Pula, Zagreb, Frankfurt, London, Guadalajara, New York</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D9964" w14:textId="329199E9" w:rsidR="00562949" w:rsidRPr="007508F3" w:rsidRDefault="00562949" w:rsidP="00562949">
            <w:pPr>
              <w:spacing w:before="40" w:after="40" w:line="240" w:lineRule="auto"/>
              <w:rPr>
                <w:rFonts w:ascii="Arial" w:hAnsi="Arial" w:cs="Arial"/>
                <w:lang w:val="hr-HR"/>
              </w:rPr>
            </w:pPr>
            <w:r w:rsidRPr="007508F3">
              <w:rPr>
                <w:rFonts w:ascii="Arial" w:hAnsi="Arial" w:cs="Arial"/>
                <w:lang w:val="hr-HR"/>
              </w:rPr>
              <w:t>Sa(n)jam knjige u Istri, Zagreb Book Fair, Frankfurt Book Fair, London Book Fair, etc.</w:t>
            </w:r>
            <w:r>
              <w:rPr>
                <w:rFonts w:ascii="Arial" w:hAnsi="Arial" w:cs="Arial"/>
                <w:lang w:val="hr-HR"/>
              </w:rPr>
              <w:t xml:space="preserve"> </w:t>
            </w:r>
          </w:p>
        </w:tc>
      </w:tr>
    </w:tbl>
    <w:p w14:paraId="0E8BF41B" w14:textId="67DB65EC" w:rsidR="00A03421" w:rsidRPr="00605734" w:rsidRDefault="00A03421" w:rsidP="00534820">
      <w:pPr>
        <w:rPr>
          <w:rFonts w:ascii="Arial" w:hAnsi="Arial" w:cs="Arial"/>
        </w:rPr>
      </w:pPr>
    </w:p>
    <w:sectPr w:rsidR="00A03421" w:rsidRPr="00605734">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418" w:left="1418" w:header="720" w:footer="709"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FEAD9" w14:textId="77777777" w:rsidR="00F71BBC" w:rsidRDefault="00F71BBC">
      <w:pPr>
        <w:spacing w:after="0" w:line="240" w:lineRule="auto"/>
      </w:pPr>
      <w:r>
        <w:separator/>
      </w:r>
    </w:p>
  </w:endnote>
  <w:endnote w:type="continuationSeparator" w:id="0">
    <w:p w14:paraId="67F574FE" w14:textId="77777777" w:rsidR="00F71BBC" w:rsidRDefault="00F7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panose1 w:val="020B0604020202020204"/>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C5A6" w14:textId="77777777" w:rsidR="00A3134A" w:rsidRDefault="00A31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65F0" w14:textId="49CD6AEC" w:rsidR="007B18EE" w:rsidRDefault="007B18EE">
    <w:pPr>
      <w:pStyle w:val="Footer"/>
      <w:ind w:right="360"/>
    </w:pPr>
    <w:r>
      <w:rPr>
        <w:noProof/>
      </w:rPr>
      <mc:AlternateContent>
        <mc:Choice Requires="wps">
          <w:drawing>
            <wp:anchor distT="0" distB="0" distL="0" distR="0" simplePos="0" relativeHeight="251657728" behindDoc="0" locked="0" layoutInCell="1" allowOverlap="1" wp14:anchorId="1D75507C" wp14:editId="5EA0619B">
              <wp:simplePos x="0" y="0"/>
              <wp:positionH relativeFrom="page">
                <wp:posOffset>6578600</wp:posOffset>
              </wp:positionH>
              <wp:positionV relativeFrom="paragraph">
                <wp:posOffset>635</wp:posOffset>
              </wp:positionV>
              <wp:extent cx="80645" cy="147320"/>
              <wp:effectExtent l="0" t="635" r="0"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4732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06F3F1" w14:textId="77777777" w:rsidR="007B18EE" w:rsidRDefault="007B18EE">
                          <w:pPr>
                            <w:pStyle w:val="Footer"/>
                          </w:pPr>
                          <w:r>
                            <w:rPr>
                              <w:rStyle w:val="PageNumber"/>
                            </w:rPr>
                            <w:fldChar w:fldCharType="begin"/>
                          </w:r>
                          <w:r>
                            <w:rPr>
                              <w:rStyle w:val="PageNumber"/>
                            </w:rPr>
                            <w:instrText xml:space="preserve"> PAGE </w:instrText>
                          </w:r>
                          <w:r>
                            <w:rPr>
                              <w:rStyle w:val="PageNumber"/>
                            </w:rPr>
                            <w:fldChar w:fldCharType="separate"/>
                          </w:r>
                          <w:r w:rsidR="00B13AA1">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518pt;margin-top:.05pt;width:6.35pt;height:11.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7W/IgCAAAa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" stroked="f">
              <v:fill opacity="0"/>
              <v:textbox inset="0,0,0,0">
                <w:txbxContent>
                  <w:p w14:paraId="4B06F3F1" w14:textId="77777777" w:rsidR="007B18EE" w:rsidRDefault="007B18EE">
                    <w:pPr>
                      <w:pStyle w:val="Footer"/>
                    </w:pPr>
                    <w:r>
                      <w:rPr>
                        <w:rStyle w:val="PageNumber"/>
                      </w:rPr>
                      <w:fldChar w:fldCharType="begin"/>
                    </w:r>
                    <w:r>
                      <w:rPr>
                        <w:rStyle w:val="PageNumber"/>
                      </w:rPr>
                      <w:instrText xml:space="preserve"> PAGE </w:instrText>
                    </w:r>
                    <w:r>
                      <w:rPr>
                        <w:rStyle w:val="PageNumber"/>
                      </w:rPr>
                      <w:fldChar w:fldCharType="separate"/>
                    </w:r>
                    <w:r w:rsidR="00475322">
                      <w:rPr>
                        <w:rStyle w:val="PageNumber"/>
                        <w:noProof/>
                      </w:rPr>
                      <w:t>3</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AE64" w14:textId="77777777" w:rsidR="00A3134A" w:rsidRDefault="00A3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FAA40" w14:textId="77777777" w:rsidR="00F71BBC" w:rsidRDefault="00F71BBC">
      <w:pPr>
        <w:spacing w:after="0" w:line="240" w:lineRule="auto"/>
      </w:pPr>
      <w:r>
        <w:separator/>
      </w:r>
    </w:p>
  </w:footnote>
  <w:footnote w:type="continuationSeparator" w:id="0">
    <w:p w14:paraId="1029634A" w14:textId="77777777" w:rsidR="00F71BBC" w:rsidRDefault="00F7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0800" w14:textId="77777777" w:rsidR="00A3134A" w:rsidRDefault="00A31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49F4" w14:textId="77777777" w:rsidR="00A3134A" w:rsidRDefault="00A31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4D7F" w14:textId="77777777" w:rsidR="00A3134A" w:rsidRDefault="00A31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417" w:hanging="36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1716" w:hanging="360"/>
      </w:pPr>
      <w:rPr>
        <w:rFonts w:ascii="Arial" w:hAnsi="Arial" w:cs="Arial"/>
        <w:b w:val="0"/>
        <w:i w:val="0"/>
        <w:sz w:val="22"/>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36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A673088"/>
    <w:multiLevelType w:val="hybridMultilevel"/>
    <w:tmpl w:val="348AE42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12A915E6"/>
    <w:multiLevelType w:val="hybridMultilevel"/>
    <w:tmpl w:val="8B90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45E99"/>
    <w:multiLevelType w:val="hybridMultilevel"/>
    <w:tmpl w:val="98B0FD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1D3B06"/>
    <w:multiLevelType w:val="hybridMultilevel"/>
    <w:tmpl w:val="4CE8B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E752E"/>
    <w:multiLevelType w:val="hybridMultilevel"/>
    <w:tmpl w:val="6E24DF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0" w15:restartNumberingAfterBreak="0">
    <w:nsid w:val="57EA00B9"/>
    <w:multiLevelType w:val="hybridMultilevel"/>
    <w:tmpl w:val="C672B9C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571384"/>
    <w:multiLevelType w:val="hybridMultilevel"/>
    <w:tmpl w:val="D8B42A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E3096"/>
    <w:multiLevelType w:val="hybridMultilevel"/>
    <w:tmpl w:val="687E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93E6F"/>
    <w:multiLevelType w:val="hybridMultilevel"/>
    <w:tmpl w:val="55180B6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9727BD"/>
    <w:multiLevelType w:val="hybridMultilevel"/>
    <w:tmpl w:val="A6D81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EC65F6"/>
    <w:multiLevelType w:val="hybridMultilevel"/>
    <w:tmpl w:val="D3C4BF28"/>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1"/>
  </w:num>
  <w:num w:numId="8">
    <w:abstractNumId w:val="15"/>
  </w:num>
  <w:num w:numId="9">
    <w:abstractNumId w:val="9"/>
  </w:num>
  <w:num w:numId="10">
    <w:abstractNumId w:val="7"/>
  </w:num>
  <w:num w:numId="11">
    <w:abstractNumId w:val="12"/>
  </w:num>
  <w:num w:numId="12">
    <w:abstractNumId w:val="8"/>
  </w:num>
  <w:num w:numId="13">
    <w:abstractNumId w:val="6"/>
  </w:num>
  <w:num w:numId="14">
    <w:abstractNumId w:val="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A1D"/>
    <w:rsid w:val="000116BF"/>
    <w:rsid w:val="0005518F"/>
    <w:rsid w:val="0007004D"/>
    <w:rsid w:val="0008402D"/>
    <w:rsid w:val="000E4847"/>
    <w:rsid w:val="00112737"/>
    <w:rsid w:val="00141120"/>
    <w:rsid w:val="0017027B"/>
    <w:rsid w:val="001828D6"/>
    <w:rsid w:val="001C7A9F"/>
    <w:rsid w:val="002069C0"/>
    <w:rsid w:val="00246503"/>
    <w:rsid w:val="002753C3"/>
    <w:rsid w:val="003B3801"/>
    <w:rsid w:val="003B5F05"/>
    <w:rsid w:val="0041727E"/>
    <w:rsid w:val="00475322"/>
    <w:rsid w:val="00477A4B"/>
    <w:rsid w:val="0048421E"/>
    <w:rsid w:val="004E3829"/>
    <w:rsid w:val="004E7F39"/>
    <w:rsid w:val="00534820"/>
    <w:rsid w:val="0053660B"/>
    <w:rsid w:val="00545B75"/>
    <w:rsid w:val="00562949"/>
    <w:rsid w:val="0058693D"/>
    <w:rsid w:val="005D534F"/>
    <w:rsid w:val="00605734"/>
    <w:rsid w:val="00616B26"/>
    <w:rsid w:val="00630BFE"/>
    <w:rsid w:val="00672F42"/>
    <w:rsid w:val="006E70F4"/>
    <w:rsid w:val="007447AE"/>
    <w:rsid w:val="0075312D"/>
    <w:rsid w:val="007B18EE"/>
    <w:rsid w:val="007C2F8B"/>
    <w:rsid w:val="007E148B"/>
    <w:rsid w:val="00830A1D"/>
    <w:rsid w:val="00843C50"/>
    <w:rsid w:val="0086385B"/>
    <w:rsid w:val="008E683B"/>
    <w:rsid w:val="0091782D"/>
    <w:rsid w:val="00922973"/>
    <w:rsid w:val="0095199C"/>
    <w:rsid w:val="00986635"/>
    <w:rsid w:val="00986674"/>
    <w:rsid w:val="009A08DA"/>
    <w:rsid w:val="009C1269"/>
    <w:rsid w:val="00A03421"/>
    <w:rsid w:val="00A3134A"/>
    <w:rsid w:val="00A316D4"/>
    <w:rsid w:val="00A651E5"/>
    <w:rsid w:val="00AD0859"/>
    <w:rsid w:val="00AD1E0A"/>
    <w:rsid w:val="00AD675C"/>
    <w:rsid w:val="00B13AA1"/>
    <w:rsid w:val="00B27834"/>
    <w:rsid w:val="00B95C58"/>
    <w:rsid w:val="00BA17F5"/>
    <w:rsid w:val="00BA62B7"/>
    <w:rsid w:val="00BB1DA9"/>
    <w:rsid w:val="00BD72E2"/>
    <w:rsid w:val="00BE5375"/>
    <w:rsid w:val="00C00043"/>
    <w:rsid w:val="00C3661D"/>
    <w:rsid w:val="00C37304"/>
    <w:rsid w:val="00D04BF2"/>
    <w:rsid w:val="00DD0373"/>
    <w:rsid w:val="00E403AD"/>
    <w:rsid w:val="00E6633E"/>
    <w:rsid w:val="00E95521"/>
    <w:rsid w:val="00F71BBC"/>
    <w:rsid w:val="00F8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45ACAB5"/>
  <w14:defaultImageDpi w14:val="300"/>
  <w15:docId w15:val="{663D46AC-E90B-CC43-BBC4-030751E7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4z0">
    <w:name w:val="WW8Num4z0"/>
  </w:style>
  <w:style w:type="character" w:styleId="Hyperlink">
    <w:name w:val="Hyperlink"/>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FooterChar">
    <w:name w:val="Footer Char"/>
    <w:uiPriority w:val="99"/>
  </w:style>
  <w:style w:type="character" w:styleId="PageNumber">
    <w:name w:val="page number"/>
  </w:style>
  <w:style w:type="character" w:customStyle="1" w:styleId="HeaderChar">
    <w:name w:val="Header Cha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contextualSpacing/>
    </w:pPr>
  </w:style>
  <w:style w:type="paragraph" w:styleId="FootnoteText">
    <w:name w:val="footnote text"/>
    <w:basedOn w:val="Normal"/>
    <w:pPr>
      <w:spacing w:after="0" w:line="240" w:lineRule="auto"/>
    </w:pPr>
    <w:rPr>
      <w:sz w:val="24"/>
      <w:szCs w:val="24"/>
    </w:rPr>
  </w:style>
  <w:style w:type="paragraph" w:styleId="Footer">
    <w:name w:val="footer"/>
    <w:basedOn w:val="Normal"/>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07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hors-translators.blogspot.com" TargetMode="External"/><Relationship Id="rId13" Type="http://schemas.openxmlformats.org/officeDocument/2006/relationships/hyperlink" Target="http://www.mvinfo.hr" TargetMode="External"/><Relationship Id="rId18" Type="http://schemas.openxmlformats.org/officeDocument/2006/relationships/hyperlink" Target="http://www.wordswithoutborder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asymptotejournal.com" TargetMode="External"/><Relationship Id="rId12" Type="http://schemas.openxmlformats.org/officeDocument/2006/relationships/hyperlink" Target="http://www.granta.com" TargetMode="External"/><Relationship Id="rId17" Type="http://schemas.openxmlformats.org/officeDocument/2006/relationships/hyperlink" Target="http://www.rochester.edu/college/%20translation/threepercen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poetryinternationalweb.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lete-review.co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theparisreview.org" TargetMode="External"/><Relationship Id="rId23" Type="http://schemas.openxmlformats.org/officeDocument/2006/relationships/footer" Target="footer2.xml"/><Relationship Id="rId10" Type="http://schemas.openxmlformats.org/officeDocument/2006/relationships/hyperlink" Target="http://www.ckz.hr" TargetMode="External"/><Relationship Id="rId19" Type="http://schemas.openxmlformats.org/officeDocument/2006/relationships/hyperlink" Target="http://www.unizd.hr/AboutUs/MLAGUIDE/tabid/2756/Default.aspx" TargetMode="External"/><Relationship Id="rId4" Type="http://schemas.openxmlformats.org/officeDocument/2006/relationships/webSettings" Target="webSettings.xml"/><Relationship Id="rId9" Type="http://schemas.openxmlformats.org/officeDocument/2006/relationships/hyperlink" Target="http://www.booksa.hr" TargetMode="External"/><Relationship Id="rId14" Type="http://schemas.openxmlformats.org/officeDocument/2006/relationships/hyperlink" Target="http://www.newyorker.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1754</Words>
  <Characters>10003</Characters>
  <Application>Microsoft Office Word</Application>
  <DocSecurity>0</DocSecurity>
  <Lines>83</Lines>
  <Paragraphs>23</Paragraphs>
  <ScaleCrop>false</ScaleCrop>
  <Company>tomislav.kuzmanovic@gmail.com</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subject/>
  <dc:creator>Vera</dc:creator>
  <cp:keywords/>
  <cp:lastModifiedBy>Tomislav Kuzmanovic</cp:lastModifiedBy>
  <cp:revision>24</cp:revision>
  <cp:lastPrinted>2013-09-18T11:28:00Z</cp:lastPrinted>
  <dcterms:created xsi:type="dcterms:W3CDTF">2014-12-04T13:08:00Z</dcterms:created>
  <dcterms:modified xsi:type="dcterms:W3CDTF">2019-01-14T13:50:00Z</dcterms:modified>
</cp:coreProperties>
</file>