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F7681" w14:textId="77777777" w:rsidR="006A2B77" w:rsidRPr="00AA1A5A" w:rsidRDefault="00794496" w:rsidP="006A2B77">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proofErr w:type="spellStart"/>
      <w:r w:rsidR="0010332B" w:rsidRPr="00AA1A5A">
        <w:rPr>
          <w:rFonts w:ascii="Times New Roman" w:hAnsi="Times New Roman" w:cs="Times New Roman"/>
          <w:b/>
          <w:i/>
          <w:sz w:val="24"/>
        </w:rPr>
        <w:t>syllabus</w:t>
      </w:r>
      <w:proofErr w:type="spellEnd"/>
      <w:r w:rsidR="008942F0">
        <w:rPr>
          <w:rFonts w:ascii="Times New Roman" w:hAnsi="Times New Roman" w:cs="Times New Roman"/>
          <w:b/>
          <w:sz w:val="24"/>
        </w:rPr>
        <w:t>)</w:t>
      </w:r>
      <w:r w:rsidR="00B4202A">
        <w:rPr>
          <w:rStyle w:val="FootnoteReference"/>
          <w:rFonts w:ascii="Times New Roman" w:hAnsi="Times New Roman" w:cs="Times New Roman"/>
          <w:b/>
          <w:sz w:val="24"/>
        </w:rPr>
        <w:footnoteReference w:customMarkFollows="1" w:id="1"/>
        <w:t>*</w:t>
      </w:r>
    </w:p>
    <w:tbl>
      <w:tblPr>
        <w:tblStyle w:val="TableGrid"/>
        <w:tblW w:w="9288" w:type="dxa"/>
        <w:tblLayout w:type="fixed"/>
        <w:tblLook w:val="04A0" w:firstRow="1" w:lastRow="0" w:firstColumn="1" w:lastColumn="0" w:noHBand="0" w:noVBand="1"/>
      </w:tblPr>
      <w:tblGrid>
        <w:gridCol w:w="1801"/>
        <w:gridCol w:w="391"/>
        <w:gridCol w:w="355"/>
        <w:gridCol w:w="37"/>
        <w:gridCol w:w="283"/>
        <w:gridCol w:w="31"/>
        <w:gridCol w:w="78"/>
        <w:gridCol w:w="208"/>
        <w:gridCol w:w="112"/>
        <w:gridCol w:w="71"/>
        <w:gridCol w:w="163"/>
        <w:gridCol w:w="229"/>
        <w:gridCol w:w="122"/>
        <w:gridCol w:w="270"/>
        <w:gridCol w:w="438"/>
        <w:gridCol w:w="115"/>
        <w:gridCol w:w="90"/>
        <w:gridCol w:w="267"/>
        <w:gridCol w:w="179"/>
        <w:gridCol w:w="195"/>
        <w:gridCol w:w="308"/>
        <w:gridCol w:w="57"/>
        <w:gridCol w:w="491"/>
        <w:gridCol w:w="428"/>
        <w:gridCol w:w="257"/>
        <w:gridCol w:w="21"/>
        <w:gridCol w:w="178"/>
        <w:gridCol w:w="380"/>
        <w:gridCol w:w="200"/>
        <w:gridCol w:w="33"/>
        <w:gridCol w:w="215"/>
        <w:gridCol w:w="101"/>
        <w:gridCol w:w="1184"/>
      </w:tblGrid>
      <w:tr w:rsidR="004B553E" w:rsidRPr="009947BA" w14:paraId="3E3FD8FD" w14:textId="77777777" w:rsidTr="009A284F">
        <w:tc>
          <w:tcPr>
            <w:tcW w:w="1801" w:type="dxa"/>
            <w:shd w:val="clear" w:color="auto" w:fill="F2F2F2" w:themeFill="background1" w:themeFillShade="F2"/>
            <w:vAlign w:val="center"/>
          </w:tcPr>
          <w:p w14:paraId="6261F5C6" w14:textId="77777777" w:rsidR="004B553E" w:rsidRPr="004923F4" w:rsidRDefault="009A284F" w:rsidP="006A2B77">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5"/>
            <w:vAlign w:val="center"/>
          </w:tcPr>
          <w:p w14:paraId="631EA5A3" w14:textId="7EB3EBE8" w:rsidR="004B553E" w:rsidRPr="004923F4" w:rsidRDefault="00C4447D" w:rsidP="006A2B77">
            <w:pPr>
              <w:spacing w:before="20" w:after="20"/>
              <w:rPr>
                <w:rFonts w:ascii="Times New Roman" w:hAnsi="Times New Roman" w:cs="Times New Roman"/>
                <w:b/>
                <w:sz w:val="20"/>
              </w:rPr>
            </w:pPr>
            <w:r>
              <w:rPr>
                <w:rFonts w:ascii="Times New Roman" w:hAnsi="Times New Roman" w:cs="Times New Roman"/>
                <w:b/>
                <w:sz w:val="20"/>
              </w:rPr>
              <w:t>Književnost u prijevodu – svjetska književnosti</w:t>
            </w:r>
          </w:p>
        </w:tc>
        <w:tc>
          <w:tcPr>
            <w:tcW w:w="758" w:type="dxa"/>
            <w:gridSpan w:val="3"/>
            <w:shd w:val="clear" w:color="auto" w:fill="F2F2F2" w:themeFill="background1" w:themeFillShade="F2"/>
          </w:tcPr>
          <w:p w14:paraId="29C54FF5" w14:textId="77777777" w:rsidR="004B553E" w:rsidRPr="004923F4" w:rsidRDefault="004B553E" w:rsidP="006A2B77">
            <w:pPr>
              <w:spacing w:before="20" w:after="20"/>
              <w:jc w:val="center"/>
              <w:rPr>
                <w:rFonts w:ascii="Times New Roman" w:hAnsi="Times New Roman" w:cs="Times New Roman"/>
                <w:b/>
                <w:sz w:val="20"/>
              </w:rPr>
            </w:pPr>
            <w:proofErr w:type="spellStart"/>
            <w:r w:rsidRPr="004923F4">
              <w:rPr>
                <w:rFonts w:ascii="Times New Roman" w:hAnsi="Times New Roman" w:cs="Times New Roman"/>
                <w:b/>
                <w:sz w:val="20"/>
              </w:rPr>
              <w:t>akad</w:t>
            </w:r>
            <w:proofErr w:type="spellEnd"/>
            <w:r w:rsidRPr="004923F4">
              <w:rPr>
                <w:rFonts w:ascii="Times New Roman" w:hAnsi="Times New Roman" w:cs="Times New Roman"/>
                <w:b/>
                <w:sz w:val="20"/>
              </w:rPr>
              <w:t>. god.</w:t>
            </w:r>
          </w:p>
        </w:tc>
        <w:tc>
          <w:tcPr>
            <w:tcW w:w="1533" w:type="dxa"/>
            <w:gridSpan w:val="4"/>
            <w:vAlign w:val="center"/>
          </w:tcPr>
          <w:p w14:paraId="11993982" w14:textId="77777777" w:rsidR="004B553E" w:rsidRPr="004923F4" w:rsidRDefault="004B553E" w:rsidP="006A2B77">
            <w:pPr>
              <w:spacing w:before="20" w:after="20"/>
              <w:jc w:val="center"/>
              <w:rPr>
                <w:rFonts w:ascii="Times New Roman" w:hAnsi="Times New Roman" w:cs="Times New Roman"/>
                <w:sz w:val="20"/>
              </w:rPr>
            </w:pPr>
            <w:r w:rsidRPr="004923F4">
              <w:rPr>
                <w:rFonts w:ascii="Times New Roman" w:hAnsi="Times New Roman" w:cs="Times New Roman"/>
                <w:sz w:val="20"/>
              </w:rPr>
              <w:t>2019./2020.</w:t>
            </w:r>
          </w:p>
        </w:tc>
      </w:tr>
      <w:tr w:rsidR="004B553E" w:rsidRPr="009947BA" w14:paraId="70F29306" w14:textId="77777777" w:rsidTr="009A284F">
        <w:tc>
          <w:tcPr>
            <w:tcW w:w="1801" w:type="dxa"/>
            <w:shd w:val="clear" w:color="auto" w:fill="F2F2F2" w:themeFill="background1" w:themeFillShade="F2"/>
          </w:tcPr>
          <w:p w14:paraId="3274348F" w14:textId="77777777" w:rsidR="004B553E" w:rsidRPr="004923F4" w:rsidRDefault="009A284F" w:rsidP="006A2B77">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5"/>
            <w:vAlign w:val="center"/>
          </w:tcPr>
          <w:p w14:paraId="2F1112D7" w14:textId="57CA89EA" w:rsidR="004B553E" w:rsidRPr="004923F4" w:rsidRDefault="000E0440" w:rsidP="006A2B77">
            <w:pPr>
              <w:spacing w:before="20" w:after="20"/>
              <w:rPr>
                <w:rFonts w:ascii="Times New Roman" w:hAnsi="Times New Roman" w:cs="Times New Roman"/>
                <w:sz w:val="20"/>
              </w:rPr>
            </w:pPr>
            <w:r>
              <w:rPr>
                <w:rFonts w:ascii="Times New Roman" w:hAnsi="Times New Roman" w:cs="Times New Roman"/>
                <w:sz w:val="20"/>
              </w:rPr>
              <w:t>Diplomski studij anglistike; znanstveni smjer; modul: književno prevođenje</w:t>
            </w:r>
          </w:p>
        </w:tc>
        <w:tc>
          <w:tcPr>
            <w:tcW w:w="758" w:type="dxa"/>
            <w:gridSpan w:val="3"/>
            <w:shd w:val="clear" w:color="auto" w:fill="F2F2F2" w:themeFill="background1" w:themeFillShade="F2"/>
          </w:tcPr>
          <w:p w14:paraId="3D0C811F" w14:textId="77777777" w:rsidR="004B553E" w:rsidRPr="004923F4" w:rsidRDefault="004B553E" w:rsidP="006A2B77">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14:paraId="23C252E3" w14:textId="38932F84" w:rsidR="004B553E" w:rsidRPr="004923F4" w:rsidRDefault="00C4447D" w:rsidP="006A2B77">
            <w:pPr>
              <w:spacing w:before="20" w:after="20"/>
              <w:jc w:val="center"/>
              <w:rPr>
                <w:rFonts w:ascii="Times New Roman" w:hAnsi="Times New Roman" w:cs="Times New Roman"/>
                <w:b/>
                <w:sz w:val="20"/>
              </w:rPr>
            </w:pPr>
            <w:r>
              <w:rPr>
                <w:rFonts w:ascii="Times New Roman" w:hAnsi="Times New Roman" w:cs="Times New Roman"/>
                <w:b/>
                <w:sz w:val="20"/>
              </w:rPr>
              <w:t>3</w:t>
            </w:r>
          </w:p>
        </w:tc>
      </w:tr>
      <w:tr w:rsidR="004B553E" w:rsidRPr="009947BA" w14:paraId="560E3B47" w14:textId="77777777" w:rsidTr="009A284F">
        <w:tc>
          <w:tcPr>
            <w:tcW w:w="1801" w:type="dxa"/>
            <w:shd w:val="clear" w:color="auto" w:fill="F2F2F2" w:themeFill="background1" w:themeFillShade="F2"/>
          </w:tcPr>
          <w:p w14:paraId="24FF2EBD" w14:textId="77777777" w:rsidR="004B553E" w:rsidRPr="004923F4" w:rsidRDefault="009A284F" w:rsidP="006A2B77">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2"/>
            <w:shd w:val="clear" w:color="auto" w:fill="FFFFFF" w:themeFill="background1"/>
            <w:vAlign w:val="center"/>
          </w:tcPr>
          <w:p w14:paraId="6CB0CF51" w14:textId="31B699E8" w:rsidR="004B553E" w:rsidRPr="004923F4" w:rsidRDefault="000E0440" w:rsidP="006A2B77">
            <w:pPr>
              <w:spacing w:before="20" w:after="20"/>
              <w:rPr>
                <w:rFonts w:ascii="Times New Roman" w:hAnsi="Times New Roman" w:cs="Times New Roman"/>
                <w:sz w:val="20"/>
              </w:rPr>
            </w:pPr>
            <w:r>
              <w:rPr>
                <w:rFonts w:ascii="Times New Roman" w:hAnsi="Times New Roman" w:cs="Times New Roman"/>
                <w:sz w:val="20"/>
              </w:rPr>
              <w:t>Odjel za anglistiku</w:t>
            </w:r>
          </w:p>
        </w:tc>
      </w:tr>
      <w:tr w:rsidR="004B553E" w:rsidRPr="009947BA" w14:paraId="22107BE3" w14:textId="77777777" w:rsidTr="009A284F">
        <w:tc>
          <w:tcPr>
            <w:tcW w:w="1801" w:type="dxa"/>
            <w:shd w:val="clear" w:color="auto" w:fill="F2F2F2" w:themeFill="background1" w:themeFillShade="F2"/>
            <w:vAlign w:val="center"/>
          </w:tcPr>
          <w:p w14:paraId="7B04FF83" w14:textId="77777777" w:rsidR="004B553E" w:rsidRPr="004923F4" w:rsidRDefault="004B553E" w:rsidP="006A2B77">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10"/>
          </w:tcPr>
          <w:p w14:paraId="09CB33F0" w14:textId="77777777" w:rsidR="004B553E" w:rsidRPr="004923F4" w:rsidRDefault="0019698B" w:rsidP="006A2B7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14:paraId="53942EAA" w14:textId="71B3E34C" w:rsidR="004B553E" w:rsidRPr="004923F4" w:rsidRDefault="0019698B" w:rsidP="006A2B7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1"/>
                  <w14:checkedState w14:val="2612" w14:font="MS Gothic"/>
                  <w14:uncheckedState w14:val="2610" w14:font="MS Gothic"/>
                </w14:checkbox>
              </w:sdtPr>
              <w:sdtEndPr/>
              <w:sdtContent>
                <w:r w:rsidR="00417A42">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8"/>
          </w:tcPr>
          <w:p w14:paraId="76CF1D9A" w14:textId="77777777" w:rsidR="004B553E" w:rsidRPr="004923F4" w:rsidRDefault="0019698B" w:rsidP="006A2B7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14:paraId="02AF81BA" w14:textId="77777777" w:rsidR="004B553E" w:rsidRPr="004923F4" w:rsidRDefault="0019698B" w:rsidP="006A2B77">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14:paraId="5D6DB741" w14:textId="77777777" w:rsidTr="009A284F">
        <w:tc>
          <w:tcPr>
            <w:tcW w:w="1801" w:type="dxa"/>
            <w:shd w:val="clear" w:color="auto" w:fill="F2F2F2" w:themeFill="background1" w:themeFillShade="F2"/>
            <w:vAlign w:val="center"/>
          </w:tcPr>
          <w:p w14:paraId="6D6D7999" w14:textId="77777777" w:rsidR="009A284F" w:rsidRPr="004923F4" w:rsidRDefault="009A284F" w:rsidP="006A2B77">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10"/>
          </w:tcPr>
          <w:p w14:paraId="1BDED407" w14:textId="77777777" w:rsidR="009A284F" w:rsidRPr="004923F4" w:rsidRDefault="0019698B" w:rsidP="006A2B7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jednopredmetni</w:t>
            </w:r>
          </w:p>
          <w:p w14:paraId="4E78C451" w14:textId="05399820" w:rsidR="009A284F" w:rsidRPr="004923F4" w:rsidRDefault="0019698B" w:rsidP="006A2B7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EndPr/>
              <w:sdtContent>
                <w:r w:rsidR="000E044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w:t>
            </w:r>
            <w:proofErr w:type="spellStart"/>
            <w:r w:rsidR="009A284F" w:rsidRPr="004923F4">
              <w:rPr>
                <w:rFonts w:ascii="Times New Roman" w:hAnsi="Times New Roman" w:cs="Times New Roman"/>
                <w:sz w:val="18"/>
                <w:szCs w:val="20"/>
              </w:rPr>
              <w:t>dvopredmetni</w:t>
            </w:r>
            <w:proofErr w:type="spellEnd"/>
          </w:p>
        </w:tc>
        <w:tc>
          <w:tcPr>
            <w:tcW w:w="1531" w:type="dxa"/>
            <w:gridSpan w:val="7"/>
            <w:vAlign w:val="center"/>
          </w:tcPr>
          <w:p w14:paraId="0A1044F9" w14:textId="1314B6D5" w:rsidR="009A284F" w:rsidRPr="004923F4" w:rsidRDefault="0019698B" w:rsidP="006A2B7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EndPr/>
              <w:sdtContent>
                <w:r w:rsidR="000E0440">
                  <w:rPr>
                    <w:rFonts w:ascii="MS Gothic" w:eastAsia="MS Gothic" w:hAnsi="MS Gothic" w:cs="Times New Roman"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8"/>
            <w:vAlign w:val="center"/>
          </w:tcPr>
          <w:p w14:paraId="2D32CD5D" w14:textId="77777777" w:rsidR="009A284F" w:rsidRPr="004923F4" w:rsidRDefault="0019698B" w:rsidP="006A2B77">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10FD3883" w14:textId="77777777" w:rsidR="009A284F" w:rsidRPr="004923F4" w:rsidRDefault="0019698B" w:rsidP="006A2B77">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14:paraId="7E2B7C57" w14:textId="77777777" w:rsidTr="009A284F">
        <w:tc>
          <w:tcPr>
            <w:tcW w:w="1801" w:type="dxa"/>
            <w:shd w:val="clear" w:color="auto" w:fill="F2F2F2" w:themeFill="background1" w:themeFillShade="F2"/>
            <w:vAlign w:val="center"/>
          </w:tcPr>
          <w:p w14:paraId="551C2542" w14:textId="77777777" w:rsidR="009A284F" w:rsidRPr="004923F4" w:rsidRDefault="009A284F" w:rsidP="006A2B77">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8"/>
            <w:shd w:val="clear" w:color="auto" w:fill="FFFFFF" w:themeFill="background1"/>
            <w:vAlign w:val="center"/>
          </w:tcPr>
          <w:p w14:paraId="33CE3D5A" w14:textId="44F1DBE5" w:rsidR="009A284F" w:rsidRPr="004923F4" w:rsidRDefault="0019698B"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0"/>
                  <w14:checkedState w14:val="2612" w14:font="MS Gothic"/>
                  <w14:uncheckedState w14:val="2610" w14:font="MS Gothic"/>
                </w14:checkbox>
              </w:sdtPr>
              <w:sdtEndPr/>
              <w:sdtContent>
                <w:r w:rsidR="000E044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14:paraId="0A148083" w14:textId="77777777" w:rsidR="009A284F" w:rsidRPr="004923F4" w:rsidRDefault="0019698B"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6"/>
            <w:shd w:val="clear" w:color="auto" w:fill="FFFFFF" w:themeFill="background1"/>
            <w:vAlign w:val="center"/>
          </w:tcPr>
          <w:p w14:paraId="4F92DAC2" w14:textId="77777777" w:rsidR="009A284F" w:rsidRPr="004923F4" w:rsidRDefault="0019698B"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14:paraId="4FDF3505" w14:textId="1193D1AB" w:rsidR="009A284F" w:rsidRPr="004923F4" w:rsidRDefault="0019698B"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1"/>
                  <w14:checkedState w14:val="2612" w14:font="MS Gothic"/>
                  <w14:uncheckedState w14:val="2610" w14:font="MS Gothic"/>
                </w14:checkbox>
              </w:sdtPr>
              <w:sdtEndPr/>
              <w:sdtContent>
                <w:r w:rsidR="000E044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14:paraId="4101D3EA" w14:textId="77777777" w:rsidR="009A284F" w:rsidRPr="004923F4" w:rsidRDefault="0019698B"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14:paraId="48825A00" w14:textId="77777777" w:rsidTr="009A284F">
        <w:trPr>
          <w:trHeight w:val="80"/>
        </w:trPr>
        <w:tc>
          <w:tcPr>
            <w:tcW w:w="1801" w:type="dxa"/>
            <w:vMerge w:val="restart"/>
            <w:shd w:val="clear" w:color="auto" w:fill="F2F2F2" w:themeFill="background1" w:themeFillShade="F2"/>
            <w:vAlign w:val="center"/>
          </w:tcPr>
          <w:p w14:paraId="654E089E" w14:textId="77777777" w:rsidR="009A284F" w:rsidRPr="004923F4" w:rsidRDefault="009A284F" w:rsidP="006A2B77">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4"/>
            <w:vMerge w:val="restart"/>
          </w:tcPr>
          <w:p w14:paraId="7DAD8EB4" w14:textId="744A2D59" w:rsidR="009A284F" w:rsidRPr="004923F4" w:rsidRDefault="0019698B" w:rsidP="006A2B7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0"/>
                  <w14:checkedState w14:val="2612" w14:font="MS Gothic"/>
                  <w14:uncheckedState w14:val="2610" w14:font="MS Gothic"/>
                </w14:checkbox>
              </w:sdtPr>
              <w:sdtEndPr/>
              <w:sdtContent>
                <w:r w:rsidR="005B219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zimski</w:t>
            </w:r>
          </w:p>
          <w:p w14:paraId="06489285" w14:textId="7CCB1C1B" w:rsidR="009A284F" w:rsidRPr="004923F4" w:rsidRDefault="0019698B" w:rsidP="006A2B7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1"/>
                  <w14:checkedState w14:val="2612" w14:font="MS Gothic"/>
                  <w14:uncheckedState w14:val="2610" w14:font="MS Gothic"/>
                </w14:checkbox>
              </w:sdtPr>
              <w:sdtEndPr/>
              <w:sdtContent>
                <w:r w:rsidR="005B2198">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9"/>
            <w:vAlign w:val="center"/>
          </w:tcPr>
          <w:p w14:paraId="2929A700" w14:textId="05340577" w:rsidR="009A284F" w:rsidRPr="004923F4" w:rsidRDefault="0019698B"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0E044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6"/>
            <w:vAlign w:val="center"/>
          </w:tcPr>
          <w:p w14:paraId="3DF864B2" w14:textId="77777777" w:rsidR="009A284F" w:rsidRPr="004923F4" w:rsidRDefault="0019698B"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w:t>
            </w:r>
          </w:p>
        </w:tc>
        <w:tc>
          <w:tcPr>
            <w:tcW w:w="1284" w:type="dxa"/>
            <w:gridSpan w:val="4"/>
            <w:vAlign w:val="center"/>
          </w:tcPr>
          <w:p w14:paraId="7D3BD541" w14:textId="77777777" w:rsidR="009A284F" w:rsidRPr="004923F4" w:rsidRDefault="0019698B"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III.</w:t>
            </w:r>
          </w:p>
        </w:tc>
        <w:tc>
          <w:tcPr>
            <w:tcW w:w="1284" w:type="dxa"/>
            <w:gridSpan w:val="7"/>
            <w:vAlign w:val="center"/>
          </w:tcPr>
          <w:p w14:paraId="7B712196" w14:textId="77777777" w:rsidR="009A284F" w:rsidRPr="004923F4" w:rsidRDefault="0019698B"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14:paraId="3E2264D0" w14:textId="77777777" w:rsidR="009A284F" w:rsidRPr="004923F4" w:rsidRDefault="0019698B"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14:paraId="579C8CE1" w14:textId="77777777" w:rsidTr="009A284F">
        <w:trPr>
          <w:trHeight w:val="80"/>
        </w:trPr>
        <w:tc>
          <w:tcPr>
            <w:tcW w:w="1801" w:type="dxa"/>
            <w:vMerge/>
            <w:shd w:val="clear" w:color="auto" w:fill="F2F2F2" w:themeFill="background1" w:themeFillShade="F2"/>
            <w:vAlign w:val="center"/>
          </w:tcPr>
          <w:p w14:paraId="4BC3950E" w14:textId="77777777" w:rsidR="009A284F" w:rsidRPr="004923F4" w:rsidRDefault="009A284F" w:rsidP="006A2B77">
            <w:pPr>
              <w:spacing w:before="20" w:after="20"/>
              <w:rPr>
                <w:rFonts w:ascii="Times New Roman" w:hAnsi="Times New Roman" w:cs="Times New Roman"/>
                <w:b/>
                <w:sz w:val="18"/>
                <w:szCs w:val="18"/>
              </w:rPr>
            </w:pPr>
          </w:p>
        </w:tc>
        <w:tc>
          <w:tcPr>
            <w:tcW w:w="1066" w:type="dxa"/>
            <w:gridSpan w:val="4"/>
            <w:vMerge/>
          </w:tcPr>
          <w:p w14:paraId="293A18DF" w14:textId="77777777" w:rsidR="009A284F" w:rsidRPr="004923F4" w:rsidRDefault="009A284F" w:rsidP="006A2B77">
            <w:pPr>
              <w:tabs>
                <w:tab w:val="left" w:pos="1218"/>
              </w:tabs>
              <w:spacing w:before="20" w:after="20"/>
              <w:rPr>
                <w:rFonts w:ascii="Times New Roman" w:hAnsi="Times New Roman" w:cs="Times New Roman"/>
                <w:sz w:val="18"/>
                <w:szCs w:val="20"/>
              </w:rPr>
            </w:pPr>
          </w:p>
        </w:tc>
        <w:tc>
          <w:tcPr>
            <w:tcW w:w="1284" w:type="dxa"/>
            <w:gridSpan w:val="9"/>
            <w:vAlign w:val="center"/>
          </w:tcPr>
          <w:p w14:paraId="34D8F43C" w14:textId="06B3B85A" w:rsidR="009A284F" w:rsidRPr="004923F4" w:rsidRDefault="0019698B"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1"/>
                  <w14:checkedState w14:val="2612" w14:font="MS Gothic"/>
                  <w14:uncheckedState w14:val="2610" w14:font="MS Gothic"/>
                </w14:checkbox>
              </w:sdtPr>
              <w:sdtEndPr/>
              <w:sdtContent>
                <w:r w:rsidR="007A6B1A">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6"/>
            <w:vAlign w:val="center"/>
          </w:tcPr>
          <w:p w14:paraId="021E77BE" w14:textId="0135852A" w:rsidR="009A284F" w:rsidRPr="004923F4" w:rsidRDefault="0019698B"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5B2198">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VII.</w:t>
            </w:r>
          </w:p>
        </w:tc>
        <w:tc>
          <w:tcPr>
            <w:tcW w:w="1284" w:type="dxa"/>
            <w:gridSpan w:val="4"/>
            <w:vAlign w:val="center"/>
          </w:tcPr>
          <w:p w14:paraId="65E4749C" w14:textId="4973D0B3" w:rsidR="009A284F" w:rsidRPr="004923F4" w:rsidRDefault="0019698B"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1"/>
                  <w14:checkedState w14:val="2612" w14:font="MS Gothic"/>
                  <w14:uncheckedState w14:val="2610" w14:font="MS Gothic"/>
                </w14:checkbox>
              </w:sdtPr>
              <w:sdtEndPr/>
              <w:sdtContent>
                <w:r w:rsidR="005B2198">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VIII.</w:t>
            </w:r>
          </w:p>
        </w:tc>
        <w:tc>
          <w:tcPr>
            <w:tcW w:w="1284" w:type="dxa"/>
            <w:gridSpan w:val="7"/>
            <w:vAlign w:val="center"/>
          </w:tcPr>
          <w:p w14:paraId="085A748C" w14:textId="77777777" w:rsidR="009A284F" w:rsidRPr="004923F4" w:rsidRDefault="0019698B"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14:paraId="1135CA3F" w14:textId="77777777" w:rsidR="009A284F" w:rsidRPr="004923F4" w:rsidRDefault="0019698B"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14:paraId="6D11AA58" w14:textId="77777777" w:rsidTr="009A284F">
        <w:trPr>
          <w:trHeight w:val="80"/>
        </w:trPr>
        <w:tc>
          <w:tcPr>
            <w:tcW w:w="1801" w:type="dxa"/>
            <w:shd w:val="clear" w:color="auto" w:fill="F2F2F2" w:themeFill="background1" w:themeFillShade="F2"/>
            <w:vAlign w:val="center"/>
          </w:tcPr>
          <w:p w14:paraId="2BD58435" w14:textId="77777777" w:rsidR="009A284F" w:rsidRPr="004923F4" w:rsidRDefault="009A284F" w:rsidP="006A2B77">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4"/>
          </w:tcPr>
          <w:p w14:paraId="393DB162" w14:textId="606DA1C2" w:rsidR="009A284F" w:rsidRPr="004923F4" w:rsidRDefault="0019698B" w:rsidP="006A2B7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1"/>
                  <w14:checkedState w14:val="2612" w14:font="MS Gothic"/>
                  <w14:uncheckedState w14:val="2610" w14:font="MS Gothic"/>
                </w14:checkbox>
              </w:sdtPr>
              <w:sdtEndPr/>
              <w:sdtContent>
                <w:r w:rsidR="00C4447D">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9"/>
            <w:vAlign w:val="center"/>
          </w:tcPr>
          <w:p w14:paraId="0ECAC510" w14:textId="7C14A300" w:rsidR="009A284F" w:rsidRPr="004923F4" w:rsidRDefault="0019698B"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1"/>
                  <w14:checkedState w14:val="2612" w14:font="MS Gothic"/>
                  <w14:uncheckedState w14:val="2610" w14:font="MS Gothic"/>
                </w14:checkbox>
              </w:sdtPr>
              <w:sdtEndPr/>
              <w:sdtContent>
                <w:r w:rsidR="00C4447D">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10"/>
            <w:vAlign w:val="center"/>
          </w:tcPr>
          <w:p w14:paraId="13F69CBB" w14:textId="53BB1C55" w:rsidR="009A284F" w:rsidRPr="004923F4" w:rsidRDefault="0019698B" w:rsidP="006A2B77">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0"/>
                  <w14:checkedState w14:val="2612" w14:font="MS Gothic"/>
                  <w14:uncheckedState w14:val="2610" w14:font="MS Gothic"/>
                </w14:checkbox>
              </w:sdtPr>
              <w:sdtEndPr/>
              <w:sdtContent>
                <w:r w:rsidR="00C4447D">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76E761F6" w14:textId="77777777" w:rsidR="009A284F" w:rsidRPr="004923F4" w:rsidRDefault="009A284F" w:rsidP="006A2B77">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14:paraId="25A604C4" w14:textId="620F4E2F" w:rsidR="009A284F" w:rsidRPr="004923F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EndPr/>
              <w:sdtContent>
                <w:r w:rsidR="000E044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7199FF71" w14:textId="77777777" w:rsidTr="009A284F">
        <w:trPr>
          <w:trHeight w:val="80"/>
        </w:trPr>
        <w:tc>
          <w:tcPr>
            <w:tcW w:w="1801" w:type="dxa"/>
            <w:shd w:val="clear" w:color="auto" w:fill="F2F2F2" w:themeFill="background1" w:themeFillShade="F2"/>
            <w:vAlign w:val="center"/>
          </w:tcPr>
          <w:p w14:paraId="59C0D553" w14:textId="77777777" w:rsidR="009A284F" w:rsidRPr="004923F4" w:rsidRDefault="009A284F" w:rsidP="006A2B77">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14:paraId="55C4A598" w14:textId="1B67AC6B" w:rsidR="009A284F" w:rsidRPr="004923F4" w:rsidRDefault="00BA5C74" w:rsidP="006A2B77">
            <w:pPr>
              <w:spacing w:before="20" w:after="20"/>
              <w:jc w:val="center"/>
              <w:rPr>
                <w:rFonts w:ascii="Times New Roman" w:hAnsi="Times New Roman" w:cs="Times New Roman"/>
                <w:sz w:val="18"/>
                <w:szCs w:val="20"/>
              </w:rPr>
            </w:pPr>
            <w:r>
              <w:rPr>
                <w:rFonts w:ascii="Times New Roman" w:hAnsi="Times New Roman" w:cs="Times New Roman"/>
                <w:sz w:val="18"/>
                <w:szCs w:val="20"/>
              </w:rPr>
              <w:t>2</w:t>
            </w:r>
          </w:p>
        </w:tc>
        <w:tc>
          <w:tcPr>
            <w:tcW w:w="392" w:type="dxa"/>
            <w:gridSpan w:val="2"/>
          </w:tcPr>
          <w:p w14:paraId="7411AD41" w14:textId="77777777" w:rsidR="009A284F" w:rsidRPr="004923F4" w:rsidRDefault="009A284F" w:rsidP="006A2B77">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14:paraId="65308C2D" w14:textId="734E4CE0" w:rsidR="009A284F" w:rsidRPr="004923F4" w:rsidRDefault="00BA5C74" w:rsidP="006A2B77">
            <w:pPr>
              <w:spacing w:before="20" w:after="20"/>
              <w:jc w:val="center"/>
              <w:rPr>
                <w:rFonts w:ascii="Times New Roman" w:hAnsi="Times New Roman" w:cs="Times New Roman"/>
                <w:sz w:val="18"/>
                <w:szCs w:val="20"/>
              </w:rPr>
            </w:pPr>
            <w:r>
              <w:rPr>
                <w:rFonts w:ascii="Times New Roman" w:hAnsi="Times New Roman" w:cs="Times New Roman"/>
                <w:sz w:val="18"/>
                <w:szCs w:val="20"/>
              </w:rPr>
              <w:t>1</w:t>
            </w:r>
          </w:p>
        </w:tc>
        <w:tc>
          <w:tcPr>
            <w:tcW w:w="391" w:type="dxa"/>
            <w:gridSpan w:val="3"/>
          </w:tcPr>
          <w:p w14:paraId="127E740A" w14:textId="77777777" w:rsidR="009A284F" w:rsidRPr="004923F4" w:rsidRDefault="009A284F" w:rsidP="006A2B77">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14:paraId="1836675F" w14:textId="1DE81C92" w:rsidR="009A284F" w:rsidRPr="004923F4" w:rsidRDefault="009A284F" w:rsidP="006A2B77">
            <w:pPr>
              <w:spacing w:before="20" w:after="20"/>
              <w:jc w:val="center"/>
              <w:rPr>
                <w:rFonts w:ascii="Times New Roman" w:hAnsi="Times New Roman" w:cs="Times New Roman"/>
                <w:sz w:val="18"/>
                <w:szCs w:val="20"/>
              </w:rPr>
            </w:pPr>
          </w:p>
        </w:tc>
        <w:tc>
          <w:tcPr>
            <w:tcW w:w="392" w:type="dxa"/>
            <w:gridSpan w:val="2"/>
          </w:tcPr>
          <w:p w14:paraId="7A2862C7" w14:textId="77777777" w:rsidR="009A284F" w:rsidRPr="004923F4" w:rsidRDefault="009A284F" w:rsidP="006A2B77">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7"/>
            <w:shd w:val="clear" w:color="auto" w:fill="F2F2F2" w:themeFill="background1" w:themeFillShade="F2"/>
            <w:vAlign w:val="center"/>
          </w:tcPr>
          <w:p w14:paraId="7A626021" w14:textId="77777777" w:rsidR="009A284F" w:rsidRPr="004923F4" w:rsidRDefault="009A284F" w:rsidP="006A2B77">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14:paraId="2B0ECB4C" w14:textId="65400D9F" w:rsidR="009A284F" w:rsidRPr="004923F4" w:rsidRDefault="0019698B" w:rsidP="006A2B77">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1"/>
                  <w14:checkedState w14:val="2612" w14:font="MS Gothic"/>
                  <w14:uncheckedState w14:val="2610" w14:font="MS Gothic"/>
                </w14:checkbox>
              </w:sdtPr>
              <w:sdtEndPr/>
              <w:sdtContent>
                <w:r w:rsidR="000E044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0"/>
                  <w14:checkedState w14:val="2612" w14:font="MS Gothic"/>
                  <w14:uncheckedState w14:val="2610" w14:font="MS Gothic"/>
                </w14:checkbox>
              </w:sdtPr>
              <w:sdtEndPr/>
              <w:sdtContent>
                <w:r w:rsidR="009A284F" w:rsidRPr="004923F4">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3E0C3422" w14:textId="77777777" w:rsidTr="009A284F">
        <w:trPr>
          <w:trHeight w:val="80"/>
        </w:trPr>
        <w:tc>
          <w:tcPr>
            <w:tcW w:w="1801" w:type="dxa"/>
            <w:shd w:val="clear" w:color="auto" w:fill="F2F2F2" w:themeFill="background1" w:themeFillShade="F2"/>
            <w:vAlign w:val="center"/>
          </w:tcPr>
          <w:p w14:paraId="3BE99447" w14:textId="77777777" w:rsidR="009A284F" w:rsidRDefault="009A284F" w:rsidP="006A2B77">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3"/>
            <w:vAlign w:val="center"/>
          </w:tcPr>
          <w:p w14:paraId="0AEA35F2" w14:textId="3C429BB2" w:rsidR="009A284F" w:rsidRDefault="001A347B" w:rsidP="006A2B77">
            <w:pPr>
              <w:spacing w:before="20" w:after="20"/>
              <w:jc w:val="center"/>
              <w:rPr>
                <w:rFonts w:ascii="Times New Roman" w:hAnsi="Times New Roman" w:cs="Times New Roman"/>
                <w:b/>
                <w:sz w:val="18"/>
                <w:szCs w:val="20"/>
              </w:rPr>
            </w:pPr>
            <w:r>
              <w:rPr>
                <w:rFonts w:ascii="Times New Roman" w:hAnsi="Times New Roman" w:cs="Times New Roman"/>
                <w:b/>
                <w:sz w:val="18"/>
                <w:szCs w:val="20"/>
              </w:rPr>
              <w:t>dv. 1</w:t>
            </w:r>
            <w:r w:rsidR="00B02DE3">
              <w:rPr>
                <w:rFonts w:ascii="Times New Roman" w:hAnsi="Times New Roman" w:cs="Times New Roman"/>
                <w:b/>
                <w:sz w:val="18"/>
                <w:szCs w:val="20"/>
              </w:rPr>
              <w:t>57</w:t>
            </w:r>
            <w:r w:rsidR="004D454D">
              <w:rPr>
                <w:rFonts w:ascii="Times New Roman" w:hAnsi="Times New Roman" w:cs="Times New Roman"/>
                <w:b/>
                <w:sz w:val="18"/>
                <w:szCs w:val="20"/>
              </w:rPr>
              <w:t>,</w:t>
            </w:r>
            <w:r>
              <w:rPr>
                <w:rFonts w:ascii="Times New Roman" w:hAnsi="Times New Roman" w:cs="Times New Roman"/>
                <w:b/>
                <w:sz w:val="18"/>
                <w:szCs w:val="20"/>
              </w:rPr>
              <w:t xml:space="preserve"> </w:t>
            </w:r>
            <w:r w:rsidR="00E7332C">
              <w:rPr>
                <w:rFonts w:ascii="Times New Roman" w:hAnsi="Times New Roman" w:cs="Times New Roman"/>
                <w:b/>
                <w:sz w:val="18"/>
                <w:szCs w:val="20"/>
              </w:rPr>
              <w:t>1</w:t>
            </w:r>
            <w:r w:rsidR="00C4447D">
              <w:rPr>
                <w:rFonts w:ascii="Times New Roman" w:hAnsi="Times New Roman" w:cs="Times New Roman"/>
                <w:b/>
                <w:sz w:val="18"/>
                <w:szCs w:val="20"/>
              </w:rPr>
              <w:t>6</w:t>
            </w:r>
            <w:r w:rsidR="00E7332C">
              <w:rPr>
                <w:rFonts w:ascii="Times New Roman" w:hAnsi="Times New Roman" w:cs="Times New Roman"/>
                <w:b/>
                <w:sz w:val="18"/>
                <w:szCs w:val="20"/>
              </w:rPr>
              <w:t>:00-1</w:t>
            </w:r>
            <w:r w:rsidR="00C4447D">
              <w:rPr>
                <w:rFonts w:ascii="Times New Roman" w:hAnsi="Times New Roman" w:cs="Times New Roman"/>
                <w:b/>
                <w:sz w:val="18"/>
                <w:szCs w:val="20"/>
              </w:rPr>
              <w:t>8</w:t>
            </w:r>
            <w:r w:rsidR="00E7332C">
              <w:rPr>
                <w:rFonts w:ascii="Times New Roman" w:hAnsi="Times New Roman" w:cs="Times New Roman"/>
                <w:b/>
                <w:sz w:val="18"/>
                <w:szCs w:val="20"/>
              </w:rPr>
              <w:t>:00</w:t>
            </w:r>
          </w:p>
        </w:tc>
        <w:tc>
          <w:tcPr>
            <w:tcW w:w="3852" w:type="dxa"/>
            <w:gridSpan w:val="17"/>
            <w:shd w:val="clear" w:color="auto" w:fill="F2F2F2" w:themeFill="background1" w:themeFillShade="F2"/>
            <w:vAlign w:val="center"/>
          </w:tcPr>
          <w:p w14:paraId="562449B2" w14:textId="77777777" w:rsidR="009A284F" w:rsidRPr="009A284F" w:rsidRDefault="009A284F" w:rsidP="006A2B77">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14:paraId="492C2820" w14:textId="625BC265" w:rsidR="009A284F" w:rsidRDefault="00E7332C" w:rsidP="006A2B77">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e</w:t>
            </w:r>
            <w:r w:rsidR="001A347B">
              <w:rPr>
                <w:rFonts w:ascii="Times New Roman" w:hAnsi="Times New Roman" w:cs="Times New Roman"/>
                <w:sz w:val="18"/>
                <w:szCs w:val="20"/>
              </w:rPr>
              <w:t>ngleski</w:t>
            </w:r>
          </w:p>
        </w:tc>
      </w:tr>
      <w:tr w:rsidR="009A284F" w:rsidRPr="009947BA" w14:paraId="660186A0" w14:textId="77777777" w:rsidTr="009A284F">
        <w:trPr>
          <w:trHeight w:val="80"/>
        </w:trPr>
        <w:tc>
          <w:tcPr>
            <w:tcW w:w="1801" w:type="dxa"/>
            <w:shd w:val="clear" w:color="auto" w:fill="F2F2F2" w:themeFill="background1" w:themeFillShade="F2"/>
            <w:vAlign w:val="center"/>
          </w:tcPr>
          <w:p w14:paraId="7538D464" w14:textId="77777777" w:rsidR="009A284F" w:rsidRPr="009947BA" w:rsidRDefault="009A284F" w:rsidP="006A2B77">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3"/>
            <w:vAlign w:val="center"/>
          </w:tcPr>
          <w:p w14:paraId="2038EA94" w14:textId="7F7CFC04" w:rsidR="009A284F" w:rsidRDefault="005B2198" w:rsidP="006A2B77">
            <w:pPr>
              <w:spacing w:before="20" w:after="20"/>
              <w:jc w:val="center"/>
              <w:rPr>
                <w:rFonts w:ascii="Times New Roman" w:hAnsi="Times New Roman" w:cs="Times New Roman"/>
                <w:b/>
                <w:sz w:val="18"/>
                <w:szCs w:val="20"/>
              </w:rPr>
            </w:pPr>
            <w:r>
              <w:rPr>
                <w:rFonts w:ascii="Times New Roman" w:hAnsi="Times New Roman" w:cs="Times New Roman"/>
                <w:sz w:val="18"/>
              </w:rPr>
              <w:t>26.02.2020</w:t>
            </w:r>
            <w:r w:rsidR="001A347B">
              <w:rPr>
                <w:rFonts w:ascii="Times New Roman" w:hAnsi="Times New Roman" w:cs="Times New Roman"/>
                <w:sz w:val="18"/>
              </w:rPr>
              <w:t>.</w:t>
            </w:r>
          </w:p>
        </w:tc>
        <w:tc>
          <w:tcPr>
            <w:tcW w:w="3852" w:type="dxa"/>
            <w:gridSpan w:val="17"/>
            <w:shd w:val="clear" w:color="auto" w:fill="F2F2F2" w:themeFill="background1" w:themeFillShade="F2"/>
            <w:vAlign w:val="center"/>
          </w:tcPr>
          <w:p w14:paraId="428BF91F" w14:textId="77777777" w:rsidR="009A284F" w:rsidRDefault="009A284F" w:rsidP="006A2B77">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14:paraId="0EE0ED6F" w14:textId="13B93553" w:rsidR="009A284F" w:rsidRDefault="005B2198" w:rsidP="006A2B77">
            <w:pPr>
              <w:tabs>
                <w:tab w:val="left" w:pos="1218"/>
              </w:tabs>
              <w:spacing w:before="20" w:after="20"/>
              <w:rPr>
                <w:rFonts w:ascii="Times New Roman" w:hAnsi="Times New Roman" w:cs="Times New Roman"/>
                <w:sz w:val="18"/>
                <w:szCs w:val="20"/>
              </w:rPr>
            </w:pPr>
            <w:r>
              <w:rPr>
                <w:rFonts w:ascii="Times New Roman" w:hAnsi="Times New Roman" w:cs="Times New Roman"/>
                <w:sz w:val="18"/>
              </w:rPr>
              <w:t>03.06.2020.</w:t>
            </w:r>
          </w:p>
        </w:tc>
      </w:tr>
      <w:tr w:rsidR="009A284F" w:rsidRPr="009947BA" w14:paraId="7A872E15" w14:textId="77777777" w:rsidTr="009A284F">
        <w:tc>
          <w:tcPr>
            <w:tcW w:w="1801" w:type="dxa"/>
            <w:shd w:val="clear" w:color="auto" w:fill="F2F2F2" w:themeFill="background1" w:themeFillShade="F2"/>
          </w:tcPr>
          <w:p w14:paraId="63969704" w14:textId="77777777" w:rsidR="009A284F" w:rsidRPr="009947BA" w:rsidRDefault="009A284F" w:rsidP="006A2B77">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2"/>
          </w:tcPr>
          <w:p w14:paraId="060D75DB" w14:textId="77777777" w:rsidR="00C4447D" w:rsidRDefault="001A347B" w:rsidP="006A2B77">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Upisan </w:t>
            </w:r>
            <w:r w:rsidR="005B2198">
              <w:rPr>
                <w:rFonts w:ascii="Times New Roman" w:hAnsi="Times New Roman" w:cs="Times New Roman"/>
                <w:sz w:val="18"/>
              </w:rPr>
              <w:t>2</w:t>
            </w:r>
            <w:r>
              <w:rPr>
                <w:rFonts w:ascii="Times New Roman" w:hAnsi="Times New Roman" w:cs="Times New Roman"/>
                <w:sz w:val="18"/>
              </w:rPr>
              <w:t xml:space="preserve">. semestar diplomskog studija anglistike, smjer znanstveni, modul književno prevođenje </w:t>
            </w:r>
            <w:r w:rsidR="00C4447D">
              <w:rPr>
                <w:rFonts w:ascii="Times New Roman" w:hAnsi="Times New Roman" w:cs="Times New Roman"/>
                <w:sz w:val="18"/>
              </w:rPr>
              <w:t xml:space="preserve">– za studente kojima je ovo obvezan kolegij; </w:t>
            </w:r>
          </w:p>
          <w:p w14:paraId="232C6E10" w14:textId="63BAF8BA" w:rsidR="009A284F" w:rsidRPr="009947BA" w:rsidRDefault="00C4447D" w:rsidP="006A2B77">
            <w:pPr>
              <w:tabs>
                <w:tab w:val="left" w:pos="1218"/>
              </w:tabs>
              <w:spacing w:before="20" w:after="20"/>
              <w:rPr>
                <w:rFonts w:ascii="Times New Roman" w:hAnsi="Times New Roman" w:cs="Times New Roman"/>
                <w:sz w:val="18"/>
              </w:rPr>
            </w:pPr>
            <w:r>
              <w:rPr>
                <w:rFonts w:ascii="Times New Roman" w:hAnsi="Times New Roman" w:cs="Times New Roman"/>
                <w:sz w:val="18"/>
              </w:rPr>
              <w:t>Upisan 2. semestar diplomskog studija anglistike, smjer znanstveni ili nastavnički – za sve ostale studente anglistike</w:t>
            </w:r>
            <w:r w:rsidR="00812F1B">
              <w:rPr>
                <w:rFonts w:ascii="Times New Roman" w:hAnsi="Times New Roman" w:cs="Times New Roman"/>
                <w:sz w:val="18"/>
              </w:rPr>
              <w:t xml:space="preserve"> kojima je ovo izborni kolegij</w:t>
            </w:r>
            <w:bookmarkStart w:id="0" w:name="_GoBack"/>
            <w:bookmarkEnd w:id="0"/>
          </w:p>
        </w:tc>
      </w:tr>
      <w:tr w:rsidR="009A284F" w:rsidRPr="009947BA" w14:paraId="256B311D" w14:textId="77777777" w:rsidTr="002E1CE6">
        <w:tc>
          <w:tcPr>
            <w:tcW w:w="9288" w:type="dxa"/>
            <w:gridSpan w:val="33"/>
            <w:shd w:val="clear" w:color="auto" w:fill="D9D9D9" w:themeFill="background1" w:themeFillShade="D9"/>
          </w:tcPr>
          <w:p w14:paraId="2EFFC667" w14:textId="77777777" w:rsidR="009A284F" w:rsidRPr="007361E7" w:rsidRDefault="009A284F" w:rsidP="006A2B77">
            <w:pPr>
              <w:spacing w:before="20" w:after="20"/>
              <w:rPr>
                <w:rFonts w:ascii="Times New Roman" w:hAnsi="Times New Roman" w:cs="Times New Roman"/>
                <w:sz w:val="18"/>
                <w:szCs w:val="18"/>
              </w:rPr>
            </w:pPr>
          </w:p>
        </w:tc>
      </w:tr>
      <w:tr w:rsidR="009A284F" w:rsidRPr="009947BA" w14:paraId="69652F43" w14:textId="77777777" w:rsidTr="009A284F">
        <w:tc>
          <w:tcPr>
            <w:tcW w:w="1801" w:type="dxa"/>
            <w:shd w:val="clear" w:color="auto" w:fill="F2F2F2" w:themeFill="background1" w:themeFillShade="F2"/>
          </w:tcPr>
          <w:p w14:paraId="1C47FB41" w14:textId="77777777" w:rsidR="009A284F" w:rsidRPr="009947BA" w:rsidRDefault="009A284F" w:rsidP="006A2B77">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2"/>
          </w:tcPr>
          <w:p w14:paraId="107EBEAA" w14:textId="1D688A00" w:rsidR="009A284F" w:rsidRPr="009947BA" w:rsidRDefault="00DE758B" w:rsidP="006A2B77">
            <w:pPr>
              <w:tabs>
                <w:tab w:val="left" w:pos="1218"/>
              </w:tabs>
              <w:spacing w:before="20" w:after="20"/>
              <w:rPr>
                <w:rFonts w:ascii="Times New Roman" w:hAnsi="Times New Roman" w:cs="Times New Roman"/>
                <w:sz w:val="18"/>
              </w:rPr>
            </w:pPr>
            <w:r>
              <w:rPr>
                <w:rFonts w:ascii="Times New Roman" w:hAnsi="Times New Roman" w:cs="Times New Roman"/>
                <w:sz w:val="18"/>
              </w:rPr>
              <w:t>izv. prof</w:t>
            </w:r>
            <w:r w:rsidR="001A347B">
              <w:rPr>
                <w:rFonts w:ascii="Times New Roman" w:hAnsi="Times New Roman" w:cs="Times New Roman"/>
                <w:sz w:val="18"/>
              </w:rPr>
              <w:t>. Tomislav Kuzmanović, MFA</w:t>
            </w:r>
          </w:p>
        </w:tc>
      </w:tr>
      <w:tr w:rsidR="009A284F" w:rsidRPr="009947BA" w14:paraId="53489982" w14:textId="77777777" w:rsidTr="009A284F">
        <w:tc>
          <w:tcPr>
            <w:tcW w:w="1801" w:type="dxa"/>
            <w:shd w:val="clear" w:color="auto" w:fill="F2F2F2" w:themeFill="background1" w:themeFillShade="F2"/>
          </w:tcPr>
          <w:p w14:paraId="69D2FD52" w14:textId="77777777" w:rsidR="009A284F" w:rsidRPr="009947BA" w:rsidRDefault="009A284F" w:rsidP="006A2B77">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21"/>
          </w:tcPr>
          <w:p w14:paraId="5E4D26C7" w14:textId="30A495CC" w:rsidR="009A284F" w:rsidRPr="009947BA" w:rsidRDefault="0019698B" w:rsidP="006A2B77">
            <w:pPr>
              <w:tabs>
                <w:tab w:val="left" w:pos="1218"/>
              </w:tabs>
              <w:spacing w:before="20" w:after="20"/>
              <w:rPr>
                <w:rFonts w:ascii="Times New Roman" w:hAnsi="Times New Roman" w:cs="Times New Roman"/>
                <w:sz w:val="18"/>
              </w:rPr>
            </w:pPr>
            <w:hyperlink r:id="rId8" w:history="1">
              <w:r w:rsidR="001A347B" w:rsidRPr="00637072">
                <w:rPr>
                  <w:rStyle w:val="Hyperlink"/>
                  <w:rFonts w:ascii="Times New Roman" w:hAnsi="Times New Roman" w:cs="Times New Roman"/>
                  <w:sz w:val="18"/>
                </w:rPr>
                <w:t>tkuzmano@unizd.hr</w:t>
              </w:r>
            </w:hyperlink>
          </w:p>
        </w:tc>
        <w:tc>
          <w:tcPr>
            <w:tcW w:w="1197" w:type="dxa"/>
            <w:gridSpan w:val="4"/>
            <w:shd w:val="clear" w:color="auto" w:fill="F2F2F2" w:themeFill="background1" w:themeFillShade="F2"/>
          </w:tcPr>
          <w:p w14:paraId="50D58106" w14:textId="77777777" w:rsidR="009A284F" w:rsidRPr="009947BA" w:rsidRDefault="009A284F" w:rsidP="006A2B77">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29C3B021" w14:textId="2108B793" w:rsidR="009A284F" w:rsidRPr="009947BA" w:rsidRDefault="001A347B" w:rsidP="006A2B77">
            <w:pPr>
              <w:tabs>
                <w:tab w:val="left" w:pos="1218"/>
              </w:tabs>
              <w:spacing w:before="20" w:after="20"/>
              <w:rPr>
                <w:rFonts w:ascii="Times New Roman" w:hAnsi="Times New Roman" w:cs="Times New Roman"/>
                <w:sz w:val="18"/>
              </w:rPr>
            </w:pPr>
            <w:r>
              <w:rPr>
                <w:rFonts w:ascii="Times New Roman" w:hAnsi="Times New Roman" w:cs="Times New Roman"/>
                <w:sz w:val="18"/>
              </w:rPr>
              <w:t>sri</w:t>
            </w:r>
            <w:r w:rsidR="004D454D">
              <w:rPr>
                <w:rFonts w:ascii="Times New Roman" w:hAnsi="Times New Roman" w:cs="Times New Roman"/>
                <w:sz w:val="18"/>
              </w:rPr>
              <w:t>jedom</w:t>
            </w:r>
            <w:r>
              <w:rPr>
                <w:rFonts w:ascii="Times New Roman" w:hAnsi="Times New Roman" w:cs="Times New Roman"/>
                <w:sz w:val="18"/>
              </w:rPr>
              <w:t xml:space="preserve"> 11:00-12:00 ili po dogovoru</w:t>
            </w:r>
          </w:p>
        </w:tc>
      </w:tr>
      <w:tr w:rsidR="009A284F" w:rsidRPr="009947BA" w14:paraId="07347AC8" w14:textId="77777777" w:rsidTr="002E1CE6">
        <w:tc>
          <w:tcPr>
            <w:tcW w:w="9288" w:type="dxa"/>
            <w:gridSpan w:val="33"/>
            <w:shd w:val="clear" w:color="auto" w:fill="D9D9D9" w:themeFill="background1" w:themeFillShade="D9"/>
          </w:tcPr>
          <w:p w14:paraId="182CBBFC" w14:textId="77777777" w:rsidR="009A284F" w:rsidRPr="007361E7" w:rsidRDefault="009A284F" w:rsidP="006A2B77">
            <w:pPr>
              <w:tabs>
                <w:tab w:val="left" w:pos="1218"/>
              </w:tabs>
              <w:spacing w:before="20" w:after="20"/>
              <w:rPr>
                <w:rFonts w:ascii="Times New Roman" w:hAnsi="Times New Roman" w:cs="Times New Roman"/>
                <w:sz w:val="18"/>
                <w:szCs w:val="18"/>
              </w:rPr>
            </w:pPr>
          </w:p>
        </w:tc>
      </w:tr>
      <w:tr w:rsidR="009A284F" w:rsidRPr="009947BA" w14:paraId="4DAE8199" w14:textId="77777777" w:rsidTr="009A284F">
        <w:tc>
          <w:tcPr>
            <w:tcW w:w="1801" w:type="dxa"/>
            <w:vMerge w:val="restart"/>
            <w:shd w:val="clear" w:color="auto" w:fill="F2F2F2" w:themeFill="background1" w:themeFillShade="F2"/>
            <w:vAlign w:val="center"/>
          </w:tcPr>
          <w:p w14:paraId="03570208" w14:textId="77777777" w:rsidR="009A284F" w:rsidRPr="00C02454" w:rsidRDefault="009A284F" w:rsidP="006A2B77">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8"/>
            <w:vAlign w:val="center"/>
          </w:tcPr>
          <w:p w14:paraId="3BF5A94D" w14:textId="3CA0B243"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1"/>
                  <w14:checkedState w14:val="2612" w14:font="MS Gothic"/>
                  <w14:uncheckedState w14:val="2610" w14:font="MS Gothic"/>
                </w14:checkbox>
              </w:sdtPr>
              <w:sdtEndPr/>
              <w:sdtContent>
                <w:r w:rsidR="001A347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14:paraId="5A6CB1E2" w14:textId="61FDC176"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1"/>
                  <w14:checkedState w14:val="2612" w14:font="MS Gothic"/>
                  <w14:uncheckedState w14:val="2610" w14:font="MS Gothic"/>
                </w14:checkbox>
              </w:sdtPr>
              <w:sdtEndPr/>
              <w:sdtContent>
                <w:r w:rsidR="001A347B">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6"/>
            <w:vAlign w:val="center"/>
          </w:tcPr>
          <w:p w14:paraId="16F10CD0" w14:textId="658EC0D7"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C4447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14:paraId="388535A5" w14:textId="77777777"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9A284F" w:rsidRPr="00B4202A">
                  <w:rPr>
                    <w:rFonts w:ascii="MS Mincho" w:eastAsia="MS Mincho" w:hAnsi="MS Mincho" w:cs="MS Mincho"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14:paraId="6967C99D" w14:textId="77777777"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terenska nastava</w:t>
            </w:r>
          </w:p>
        </w:tc>
      </w:tr>
      <w:tr w:rsidR="009A284F" w:rsidRPr="009947BA" w14:paraId="57569654" w14:textId="77777777" w:rsidTr="009A284F">
        <w:tc>
          <w:tcPr>
            <w:tcW w:w="1801" w:type="dxa"/>
            <w:vMerge/>
            <w:shd w:val="clear" w:color="auto" w:fill="F2F2F2" w:themeFill="background1" w:themeFillShade="F2"/>
          </w:tcPr>
          <w:p w14:paraId="3AAEA432" w14:textId="77777777" w:rsidR="009A284F" w:rsidRPr="00C02454" w:rsidRDefault="009A284F" w:rsidP="006A2B77">
            <w:pPr>
              <w:spacing w:before="20" w:after="20"/>
              <w:rPr>
                <w:rFonts w:ascii="Times New Roman" w:hAnsi="Times New Roman" w:cs="Times New Roman"/>
                <w:b/>
                <w:sz w:val="18"/>
              </w:rPr>
            </w:pPr>
          </w:p>
        </w:tc>
        <w:tc>
          <w:tcPr>
            <w:tcW w:w="1495" w:type="dxa"/>
            <w:gridSpan w:val="8"/>
            <w:vAlign w:val="center"/>
          </w:tcPr>
          <w:p w14:paraId="58DDF54B" w14:textId="351F1DD4"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1"/>
                  <w14:checkedState w14:val="2612" w14:font="MS Gothic"/>
                  <w14:uncheckedState w14:val="2610" w14:font="MS Gothic"/>
                </w14:checkbox>
              </w:sdtPr>
              <w:sdtEndPr/>
              <w:sdtContent>
                <w:r w:rsidR="00E7332C">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14:paraId="561823FF" w14:textId="77777777"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6"/>
            <w:vAlign w:val="center"/>
          </w:tcPr>
          <w:p w14:paraId="7729E119" w14:textId="77777777"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14:paraId="1CAD78C4" w14:textId="77777777"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14:paraId="45FEB445" w14:textId="77777777"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14:paraId="091557FD" w14:textId="77777777" w:rsidTr="00785CAA">
        <w:tc>
          <w:tcPr>
            <w:tcW w:w="3296" w:type="dxa"/>
            <w:gridSpan w:val="9"/>
            <w:shd w:val="clear" w:color="auto" w:fill="F2F2F2" w:themeFill="background1" w:themeFillShade="F2"/>
          </w:tcPr>
          <w:p w14:paraId="2FD1F77F" w14:textId="77777777" w:rsidR="00785CAA" w:rsidRPr="009947BA" w:rsidRDefault="00785CAA" w:rsidP="006A2B77">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4"/>
            <w:vAlign w:val="center"/>
          </w:tcPr>
          <w:p w14:paraId="491128DF" w14:textId="77777777" w:rsidR="00C4447D" w:rsidRPr="00AD53D3" w:rsidRDefault="00C4447D" w:rsidP="00C4447D">
            <w:pPr>
              <w:spacing w:before="40" w:after="40"/>
              <w:rPr>
                <w:rFonts w:ascii="Times New Roman" w:hAnsi="Times New Roman" w:cs="Times New Roman"/>
                <w:b/>
                <w:bCs/>
                <w:sz w:val="18"/>
                <w:szCs w:val="18"/>
              </w:rPr>
            </w:pPr>
            <w:r w:rsidRPr="00AD53D3">
              <w:rPr>
                <w:rFonts w:ascii="Times New Roman" w:hAnsi="Times New Roman" w:cs="Times New Roman"/>
                <w:sz w:val="18"/>
                <w:szCs w:val="18"/>
              </w:rPr>
              <w:t>Po završetku kolegija studenti/</w:t>
            </w:r>
            <w:proofErr w:type="spellStart"/>
            <w:r w:rsidRPr="00AD53D3">
              <w:rPr>
                <w:rFonts w:ascii="Times New Roman" w:hAnsi="Times New Roman" w:cs="Times New Roman"/>
                <w:sz w:val="18"/>
                <w:szCs w:val="18"/>
              </w:rPr>
              <w:t>ce</w:t>
            </w:r>
            <w:proofErr w:type="spellEnd"/>
            <w:r w:rsidRPr="00AD53D3">
              <w:rPr>
                <w:rFonts w:ascii="Times New Roman" w:hAnsi="Times New Roman" w:cs="Times New Roman"/>
                <w:sz w:val="18"/>
                <w:szCs w:val="18"/>
              </w:rPr>
              <w:t xml:space="preserve"> će steći temeljna znanja iz područja književnog prevođenja, teorije i povijesti književnosti kao što su:</w:t>
            </w:r>
          </w:p>
          <w:p w14:paraId="3259D34C" w14:textId="77777777" w:rsidR="00C4447D" w:rsidRPr="00AD53D3" w:rsidRDefault="00C4447D" w:rsidP="00C4447D">
            <w:pPr>
              <w:numPr>
                <w:ilvl w:val="0"/>
                <w:numId w:val="14"/>
              </w:numPr>
              <w:spacing w:before="40" w:after="40"/>
              <w:ind w:left="720"/>
              <w:rPr>
                <w:rFonts w:ascii="Times New Roman" w:hAnsi="Times New Roman" w:cs="Times New Roman"/>
                <w:sz w:val="18"/>
                <w:szCs w:val="18"/>
              </w:rPr>
            </w:pPr>
            <w:r w:rsidRPr="00AD53D3">
              <w:rPr>
                <w:rFonts w:ascii="Times New Roman" w:hAnsi="Times New Roman" w:cs="Times New Roman"/>
                <w:sz w:val="18"/>
                <w:szCs w:val="18"/>
              </w:rPr>
              <w:t>poznavanje problematike prevodilačke i književne produkcije, književnosti u prijevodu, odnosno svjetske književnosti;</w:t>
            </w:r>
          </w:p>
          <w:p w14:paraId="3B0BCDBF" w14:textId="77777777" w:rsidR="00C4447D" w:rsidRPr="00AD53D3" w:rsidRDefault="00C4447D" w:rsidP="00C4447D">
            <w:pPr>
              <w:numPr>
                <w:ilvl w:val="0"/>
                <w:numId w:val="14"/>
              </w:numPr>
              <w:spacing w:before="40" w:after="40"/>
              <w:ind w:left="720"/>
              <w:rPr>
                <w:rFonts w:ascii="Times New Roman" w:hAnsi="Times New Roman" w:cs="Times New Roman"/>
                <w:sz w:val="18"/>
                <w:szCs w:val="18"/>
              </w:rPr>
            </w:pPr>
            <w:r w:rsidRPr="00AD53D3">
              <w:rPr>
                <w:rFonts w:ascii="Times New Roman" w:hAnsi="Times New Roman" w:cs="Times New Roman"/>
                <w:sz w:val="18"/>
                <w:szCs w:val="18"/>
              </w:rPr>
              <w:t>poznavanje različitih procesa, mehanizama, čimbenika i sudionika u procesu prevođenja, odnosno u procesu izlaska djela iz okvira nacionalne književnosti u prostor svjetske književnosti;</w:t>
            </w:r>
          </w:p>
          <w:p w14:paraId="4EE0E8A2" w14:textId="77777777" w:rsidR="00C4447D" w:rsidRPr="00AD53D3" w:rsidRDefault="00C4447D" w:rsidP="00C4447D">
            <w:pPr>
              <w:numPr>
                <w:ilvl w:val="0"/>
                <w:numId w:val="14"/>
              </w:numPr>
              <w:spacing w:before="40" w:after="40"/>
              <w:ind w:left="720"/>
              <w:rPr>
                <w:rFonts w:ascii="Times New Roman" w:hAnsi="Times New Roman" w:cs="Times New Roman"/>
                <w:sz w:val="18"/>
                <w:szCs w:val="18"/>
                <w:u w:val="single"/>
              </w:rPr>
            </w:pPr>
            <w:r w:rsidRPr="00AD53D3">
              <w:rPr>
                <w:rFonts w:ascii="Times New Roman" w:hAnsi="Times New Roman" w:cs="Times New Roman"/>
                <w:sz w:val="18"/>
                <w:szCs w:val="18"/>
              </w:rPr>
              <w:t xml:space="preserve">usvajanje i primjena temeljnih pojmova, pristupa i koncepata te kritičko pristupanje problematici književnosti u prijevodu, odnosno svjetske književnosti u širem kontekstu; </w:t>
            </w:r>
          </w:p>
          <w:p w14:paraId="25497D4C" w14:textId="77777777" w:rsidR="00C4447D" w:rsidRPr="00AD53D3" w:rsidRDefault="00C4447D" w:rsidP="00C4447D">
            <w:pPr>
              <w:numPr>
                <w:ilvl w:val="0"/>
                <w:numId w:val="1"/>
              </w:numPr>
              <w:spacing w:before="40" w:after="40"/>
              <w:ind w:left="720"/>
              <w:rPr>
                <w:rFonts w:ascii="Times New Roman" w:hAnsi="Times New Roman" w:cs="Times New Roman"/>
                <w:bCs/>
                <w:sz w:val="18"/>
                <w:szCs w:val="18"/>
              </w:rPr>
            </w:pPr>
            <w:r w:rsidRPr="00AD53D3">
              <w:rPr>
                <w:rFonts w:ascii="Times New Roman" w:hAnsi="Times New Roman" w:cs="Times New Roman"/>
                <w:bCs/>
                <w:sz w:val="18"/>
                <w:szCs w:val="18"/>
              </w:rPr>
              <w:t>poznavanje načina funkcioniranja i utjecaja različitih čimbenika kao što su književni časopisi, izdavačke kuće, književne nagrade i priznanja, festivali književnosti, različiti oblici potpore književnom stvaralaštvu,</w:t>
            </w:r>
          </w:p>
          <w:p w14:paraId="25109AF4" w14:textId="6B9731D6" w:rsidR="005B2198" w:rsidRPr="005B2198" w:rsidRDefault="00C4447D" w:rsidP="00C4447D">
            <w:pPr>
              <w:pStyle w:val="ListParagraph"/>
              <w:numPr>
                <w:ilvl w:val="0"/>
                <w:numId w:val="8"/>
              </w:numPr>
              <w:jc w:val="both"/>
              <w:rPr>
                <w:rFonts w:ascii="Times New Roman" w:hAnsi="Times New Roman" w:cs="Times New Roman"/>
                <w:bCs/>
                <w:sz w:val="18"/>
                <w:szCs w:val="18"/>
              </w:rPr>
            </w:pPr>
            <w:r w:rsidRPr="00AD53D3">
              <w:rPr>
                <w:rFonts w:ascii="Times New Roman" w:hAnsi="Times New Roman" w:cs="Times New Roman"/>
                <w:bCs/>
                <w:sz w:val="18"/>
                <w:szCs w:val="18"/>
              </w:rPr>
              <w:t>kritički pristup korpusima i kanonima književnih djela</w:t>
            </w:r>
            <w:r>
              <w:rPr>
                <w:rFonts w:ascii="Times New Roman" w:hAnsi="Times New Roman" w:cs="Times New Roman"/>
                <w:bCs/>
                <w:sz w:val="18"/>
                <w:szCs w:val="18"/>
              </w:rPr>
              <w:t>.</w:t>
            </w:r>
          </w:p>
        </w:tc>
      </w:tr>
      <w:tr w:rsidR="00785CAA" w:rsidRPr="009947BA" w14:paraId="6B5655D6" w14:textId="77777777" w:rsidTr="00785CAA">
        <w:tc>
          <w:tcPr>
            <w:tcW w:w="3296" w:type="dxa"/>
            <w:gridSpan w:val="9"/>
            <w:shd w:val="clear" w:color="auto" w:fill="F2F2F2" w:themeFill="background1" w:themeFillShade="F2"/>
          </w:tcPr>
          <w:p w14:paraId="12DD341E" w14:textId="77777777" w:rsidR="00785CAA" w:rsidRPr="009947BA" w:rsidRDefault="00785CAA" w:rsidP="006A2B77">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4"/>
            <w:vAlign w:val="center"/>
          </w:tcPr>
          <w:p w14:paraId="331348F0" w14:textId="1A0A335C" w:rsidR="00D46E17" w:rsidRPr="00D46E17" w:rsidRDefault="00D46E17" w:rsidP="006A2B77">
            <w:pPr>
              <w:jc w:val="both"/>
              <w:rPr>
                <w:rFonts w:ascii="Times New Roman" w:hAnsi="Times New Roman" w:cs="Times New Roman"/>
                <w:sz w:val="18"/>
                <w:lang w:eastAsia="hr-HR"/>
              </w:rPr>
            </w:pPr>
            <w:r w:rsidRPr="00D46E17">
              <w:rPr>
                <w:rFonts w:ascii="Times New Roman" w:hAnsi="Times New Roman" w:cs="Times New Roman"/>
                <w:sz w:val="18"/>
                <w:lang w:eastAsia="hr-HR"/>
              </w:rPr>
              <w:t xml:space="preserve">Kolegij doprinosi sljedećim ishodima učenja na razini studijskog programa: </w:t>
            </w:r>
          </w:p>
          <w:p w14:paraId="596F21C1" w14:textId="53E9402D" w:rsidR="00D46E17" w:rsidRPr="00CF7618" w:rsidRDefault="00D46E17" w:rsidP="00CF7618">
            <w:pPr>
              <w:pStyle w:val="ListParagraph"/>
              <w:numPr>
                <w:ilvl w:val="0"/>
                <w:numId w:val="12"/>
              </w:numPr>
              <w:shd w:val="clear" w:color="auto" w:fill="FFFFFF"/>
              <w:textAlignment w:val="baseline"/>
              <w:rPr>
                <w:rFonts w:ascii="Times New Roman" w:eastAsia="Times New Roman" w:hAnsi="Times New Roman" w:cs="Times New Roman"/>
                <w:sz w:val="18"/>
                <w:szCs w:val="18"/>
                <w:bdr w:val="none" w:sz="0" w:space="0" w:color="auto" w:frame="1"/>
                <w:lang w:eastAsia="hr-HR"/>
              </w:rPr>
            </w:pPr>
            <w:r w:rsidRPr="00CF7618">
              <w:rPr>
                <w:rFonts w:ascii="Times New Roman" w:eastAsia="Times New Roman" w:hAnsi="Times New Roman" w:cs="Times New Roman"/>
                <w:sz w:val="18"/>
                <w:szCs w:val="18"/>
                <w:bdr w:val="none" w:sz="0" w:space="0" w:color="auto" w:frame="1"/>
                <w:lang w:eastAsia="hr-HR"/>
              </w:rPr>
              <w:t>prepoznati i opisati relevantne ideje i koncepte</w:t>
            </w:r>
            <w:r w:rsidR="00B02DE3" w:rsidRPr="00CF7618">
              <w:rPr>
                <w:rFonts w:ascii="Times New Roman" w:eastAsia="Times New Roman" w:hAnsi="Times New Roman" w:cs="Times New Roman"/>
                <w:sz w:val="18"/>
                <w:szCs w:val="18"/>
                <w:bdr w:val="none" w:sz="0" w:space="0" w:color="auto" w:frame="1"/>
                <w:lang w:eastAsia="hr-HR"/>
              </w:rPr>
              <w:t>,</w:t>
            </w:r>
          </w:p>
          <w:p w14:paraId="176EBF95" w14:textId="364FD783" w:rsidR="00D46E17" w:rsidRPr="00CF7618" w:rsidRDefault="00D46E17" w:rsidP="00CF7618">
            <w:pPr>
              <w:pStyle w:val="ListParagraph"/>
              <w:numPr>
                <w:ilvl w:val="0"/>
                <w:numId w:val="12"/>
              </w:numPr>
              <w:shd w:val="clear" w:color="auto" w:fill="FFFFFF"/>
              <w:textAlignment w:val="baseline"/>
              <w:rPr>
                <w:rFonts w:ascii="Times New Roman" w:eastAsia="Times New Roman" w:hAnsi="Times New Roman" w:cs="Times New Roman"/>
                <w:sz w:val="18"/>
                <w:szCs w:val="18"/>
                <w:bdr w:val="none" w:sz="0" w:space="0" w:color="auto" w:frame="1"/>
                <w:lang w:eastAsia="hr-HR"/>
              </w:rPr>
            </w:pPr>
            <w:r w:rsidRPr="00CF7618">
              <w:rPr>
                <w:rFonts w:ascii="Times New Roman" w:eastAsia="Times New Roman" w:hAnsi="Times New Roman" w:cs="Times New Roman"/>
                <w:sz w:val="18"/>
                <w:szCs w:val="18"/>
                <w:bdr w:val="none" w:sz="0" w:space="0" w:color="auto" w:frame="1"/>
                <w:lang w:eastAsia="hr-HR"/>
              </w:rPr>
              <w:t>povezati različite pristupe, izvore spoznaje i znanja kroz interdisciplinarni pristup</w:t>
            </w:r>
            <w:r w:rsidR="00B02DE3" w:rsidRPr="00CF7618">
              <w:rPr>
                <w:rFonts w:ascii="Times New Roman" w:eastAsia="Times New Roman" w:hAnsi="Times New Roman" w:cs="Times New Roman"/>
                <w:sz w:val="18"/>
                <w:szCs w:val="18"/>
                <w:bdr w:val="none" w:sz="0" w:space="0" w:color="auto" w:frame="1"/>
                <w:lang w:eastAsia="hr-HR"/>
              </w:rPr>
              <w:t>,</w:t>
            </w:r>
          </w:p>
          <w:p w14:paraId="5765255F" w14:textId="1DB6B7CB" w:rsidR="00D46E17" w:rsidRPr="00CF7618" w:rsidRDefault="00D46E17" w:rsidP="00CF7618">
            <w:pPr>
              <w:pStyle w:val="ListParagraph"/>
              <w:numPr>
                <w:ilvl w:val="0"/>
                <w:numId w:val="12"/>
              </w:numPr>
              <w:shd w:val="clear" w:color="auto" w:fill="FFFFFF"/>
              <w:textAlignment w:val="baseline"/>
              <w:rPr>
                <w:rFonts w:ascii="Times New Roman" w:eastAsia="Times New Roman" w:hAnsi="Times New Roman" w:cs="Times New Roman"/>
                <w:sz w:val="18"/>
                <w:szCs w:val="18"/>
                <w:bdr w:val="none" w:sz="0" w:space="0" w:color="auto" w:frame="1"/>
                <w:lang w:eastAsia="hr-HR"/>
              </w:rPr>
            </w:pPr>
            <w:r w:rsidRPr="00CF7618">
              <w:rPr>
                <w:rFonts w:ascii="Times New Roman" w:eastAsia="Times New Roman" w:hAnsi="Times New Roman" w:cs="Times New Roman"/>
                <w:sz w:val="18"/>
                <w:szCs w:val="18"/>
                <w:bdr w:val="none" w:sz="0" w:space="0" w:color="auto" w:frame="1"/>
                <w:lang w:eastAsia="hr-HR"/>
              </w:rPr>
              <w:t>primijeniti kritičan i samokritičan pristup u argumentaciji</w:t>
            </w:r>
            <w:r w:rsidR="00B02DE3" w:rsidRPr="00CF7618">
              <w:rPr>
                <w:rFonts w:ascii="Times New Roman" w:eastAsia="Times New Roman" w:hAnsi="Times New Roman" w:cs="Times New Roman"/>
                <w:sz w:val="18"/>
                <w:szCs w:val="18"/>
                <w:bdr w:val="none" w:sz="0" w:space="0" w:color="auto" w:frame="1"/>
                <w:lang w:eastAsia="hr-HR"/>
              </w:rPr>
              <w:t>,</w:t>
            </w:r>
          </w:p>
          <w:p w14:paraId="4B252702" w14:textId="79D78B90" w:rsidR="00785CAA" w:rsidRPr="00CF7618" w:rsidRDefault="00D46E17" w:rsidP="00CF7618">
            <w:pPr>
              <w:pStyle w:val="ListParagraph"/>
              <w:numPr>
                <w:ilvl w:val="0"/>
                <w:numId w:val="12"/>
              </w:numPr>
              <w:shd w:val="clear" w:color="auto" w:fill="FFFFFF"/>
              <w:textAlignment w:val="baseline"/>
              <w:rPr>
                <w:rFonts w:ascii="Times New Roman" w:eastAsia="Times New Roman" w:hAnsi="Times New Roman" w:cs="Times New Roman"/>
                <w:sz w:val="18"/>
                <w:szCs w:val="18"/>
                <w:bdr w:val="none" w:sz="0" w:space="0" w:color="auto" w:frame="1"/>
                <w:lang w:eastAsia="hr-HR"/>
              </w:rPr>
            </w:pPr>
            <w:r w:rsidRPr="00CF7618">
              <w:rPr>
                <w:rFonts w:ascii="Times New Roman" w:eastAsia="Times New Roman" w:hAnsi="Times New Roman" w:cs="Times New Roman"/>
                <w:sz w:val="18"/>
                <w:szCs w:val="18"/>
                <w:bdr w:val="none" w:sz="0" w:space="0" w:color="auto" w:frame="1"/>
                <w:lang w:eastAsia="hr-HR"/>
              </w:rPr>
              <w:lastRenderedPageBreak/>
              <w:t>primijeniti tehnike stvaranja književnoga prijevoda, te prosuditi ulogu sudionika u nastanku književnosti u prijevodu</w:t>
            </w:r>
            <w:r w:rsidR="00B02DE3" w:rsidRPr="00CF7618">
              <w:rPr>
                <w:rFonts w:ascii="Times New Roman" w:eastAsia="Times New Roman" w:hAnsi="Times New Roman" w:cs="Times New Roman"/>
                <w:sz w:val="18"/>
                <w:szCs w:val="18"/>
                <w:bdr w:val="none" w:sz="0" w:space="0" w:color="auto" w:frame="1"/>
                <w:lang w:eastAsia="hr-HR"/>
              </w:rPr>
              <w:t>.</w:t>
            </w:r>
          </w:p>
        </w:tc>
      </w:tr>
      <w:tr w:rsidR="009A284F" w:rsidRPr="009947BA" w14:paraId="14AF3891" w14:textId="77777777" w:rsidTr="002E1CE6">
        <w:tc>
          <w:tcPr>
            <w:tcW w:w="9288" w:type="dxa"/>
            <w:gridSpan w:val="33"/>
            <w:shd w:val="clear" w:color="auto" w:fill="D9D9D9" w:themeFill="background1" w:themeFillShade="D9"/>
          </w:tcPr>
          <w:p w14:paraId="6A27D1F9" w14:textId="77777777" w:rsidR="009A284F" w:rsidRPr="009947BA" w:rsidRDefault="009A284F" w:rsidP="006A2B77">
            <w:pPr>
              <w:spacing w:before="20" w:after="20"/>
              <w:rPr>
                <w:rFonts w:ascii="Times New Roman" w:hAnsi="Times New Roman" w:cs="Times New Roman"/>
                <w:sz w:val="18"/>
                <w:szCs w:val="20"/>
              </w:rPr>
            </w:pPr>
          </w:p>
        </w:tc>
      </w:tr>
      <w:tr w:rsidR="009A284F" w:rsidRPr="009947BA" w14:paraId="15AD7480" w14:textId="77777777" w:rsidTr="009A284F">
        <w:trPr>
          <w:trHeight w:val="190"/>
        </w:trPr>
        <w:tc>
          <w:tcPr>
            <w:tcW w:w="1801" w:type="dxa"/>
            <w:vMerge w:val="restart"/>
            <w:shd w:val="clear" w:color="auto" w:fill="F2F2F2" w:themeFill="background1" w:themeFillShade="F2"/>
            <w:vAlign w:val="center"/>
          </w:tcPr>
          <w:p w14:paraId="2119D6DD" w14:textId="77777777" w:rsidR="009A284F" w:rsidRPr="00C02454" w:rsidRDefault="009A284F" w:rsidP="006A2B77">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8"/>
            <w:vAlign w:val="center"/>
          </w:tcPr>
          <w:p w14:paraId="77549AFF" w14:textId="3B336EEB"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D46E17">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pohađanje nastave</w:t>
            </w:r>
          </w:p>
        </w:tc>
        <w:tc>
          <w:tcPr>
            <w:tcW w:w="1498" w:type="dxa"/>
            <w:gridSpan w:val="8"/>
            <w:vAlign w:val="center"/>
          </w:tcPr>
          <w:p w14:paraId="03CB2A1E" w14:textId="77777777"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priprema za nastavu</w:t>
            </w:r>
          </w:p>
        </w:tc>
        <w:tc>
          <w:tcPr>
            <w:tcW w:w="1497" w:type="dxa"/>
            <w:gridSpan w:val="6"/>
            <w:vAlign w:val="center"/>
          </w:tcPr>
          <w:p w14:paraId="241B6F95" w14:textId="6DB674CB"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EndPr/>
              <w:sdtContent>
                <w:r w:rsidR="00C4447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domaće zadaće</w:t>
            </w:r>
          </w:p>
        </w:tc>
        <w:tc>
          <w:tcPr>
            <w:tcW w:w="1497" w:type="dxa"/>
            <w:gridSpan w:val="7"/>
            <w:vAlign w:val="center"/>
          </w:tcPr>
          <w:p w14:paraId="4B9460D3" w14:textId="77777777"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kontinuirana evaluacija</w:t>
            </w:r>
          </w:p>
        </w:tc>
        <w:tc>
          <w:tcPr>
            <w:tcW w:w="1500" w:type="dxa"/>
            <w:gridSpan w:val="3"/>
            <w:vAlign w:val="center"/>
          </w:tcPr>
          <w:p w14:paraId="16535340" w14:textId="4164C85F"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1"/>
                  <w14:checkedState w14:val="2612" w14:font="MS Gothic"/>
                  <w14:uncheckedState w14:val="2610" w14:font="MS Gothic"/>
                </w14:checkbox>
              </w:sdtPr>
              <w:sdtEndPr/>
              <w:sdtContent>
                <w:r w:rsidR="00C4447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istraživanje</w:t>
            </w:r>
          </w:p>
        </w:tc>
      </w:tr>
      <w:tr w:rsidR="009A284F" w:rsidRPr="009947BA" w14:paraId="2786E5D2" w14:textId="77777777" w:rsidTr="009A284F">
        <w:trPr>
          <w:trHeight w:val="190"/>
        </w:trPr>
        <w:tc>
          <w:tcPr>
            <w:tcW w:w="1801" w:type="dxa"/>
            <w:vMerge/>
            <w:shd w:val="clear" w:color="auto" w:fill="F2F2F2" w:themeFill="background1" w:themeFillShade="F2"/>
          </w:tcPr>
          <w:p w14:paraId="3A5B1975" w14:textId="77777777" w:rsidR="009A284F" w:rsidRPr="00C02454" w:rsidRDefault="009A284F" w:rsidP="006A2B77">
            <w:pPr>
              <w:spacing w:before="20" w:after="20"/>
              <w:rPr>
                <w:rFonts w:ascii="Times New Roman" w:hAnsi="Times New Roman" w:cs="Times New Roman"/>
                <w:b/>
                <w:sz w:val="18"/>
              </w:rPr>
            </w:pPr>
          </w:p>
        </w:tc>
        <w:tc>
          <w:tcPr>
            <w:tcW w:w="1495" w:type="dxa"/>
            <w:gridSpan w:val="8"/>
            <w:vAlign w:val="center"/>
          </w:tcPr>
          <w:p w14:paraId="53EC77DE" w14:textId="4F793221"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C4447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praktični rad</w:t>
            </w:r>
          </w:p>
        </w:tc>
        <w:tc>
          <w:tcPr>
            <w:tcW w:w="1498" w:type="dxa"/>
            <w:gridSpan w:val="8"/>
            <w:vAlign w:val="center"/>
          </w:tcPr>
          <w:p w14:paraId="31BF5BBD" w14:textId="77777777"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6"/>
              </w:rPr>
              <w:t>eksperimentalni rad</w:t>
            </w:r>
          </w:p>
        </w:tc>
        <w:tc>
          <w:tcPr>
            <w:tcW w:w="1497" w:type="dxa"/>
            <w:gridSpan w:val="6"/>
            <w:vAlign w:val="center"/>
          </w:tcPr>
          <w:p w14:paraId="152F1E35" w14:textId="23EA9151"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1"/>
                  <w14:checkedState w14:val="2612" w14:font="MS Gothic"/>
                  <w14:uncheckedState w14:val="2610" w14:font="MS Gothic"/>
                </w14:checkbox>
              </w:sdtPr>
              <w:sdtEndPr/>
              <w:sdtContent>
                <w:r w:rsidR="00D46E17">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izlaganje</w:t>
            </w:r>
          </w:p>
        </w:tc>
        <w:tc>
          <w:tcPr>
            <w:tcW w:w="1497" w:type="dxa"/>
            <w:gridSpan w:val="7"/>
            <w:vAlign w:val="center"/>
          </w:tcPr>
          <w:p w14:paraId="4BA681BD" w14:textId="77777777"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projekt</w:t>
            </w:r>
          </w:p>
        </w:tc>
        <w:tc>
          <w:tcPr>
            <w:tcW w:w="1500" w:type="dxa"/>
            <w:gridSpan w:val="3"/>
            <w:vAlign w:val="center"/>
          </w:tcPr>
          <w:p w14:paraId="4DCC0920" w14:textId="77FD1C96"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1"/>
                  <w14:checkedState w14:val="2612" w14:font="MS Gothic"/>
                  <w14:uncheckedState w14:val="2610" w14:font="MS Gothic"/>
                </w14:checkbox>
              </w:sdtPr>
              <w:sdtEndPr/>
              <w:sdtContent>
                <w:r w:rsidR="003D2A03">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w:t>
            </w:r>
          </w:p>
        </w:tc>
      </w:tr>
      <w:tr w:rsidR="009A284F" w:rsidRPr="009947BA" w14:paraId="7E99647D" w14:textId="77777777" w:rsidTr="009A284F">
        <w:trPr>
          <w:trHeight w:val="190"/>
        </w:trPr>
        <w:tc>
          <w:tcPr>
            <w:tcW w:w="1801" w:type="dxa"/>
            <w:vMerge/>
            <w:shd w:val="clear" w:color="auto" w:fill="F2F2F2" w:themeFill="background1" w:themeFillShade="F2"/>
          </w:tcPr>
          <w:p w14:paraId="7D2B70EB" w14:textId="77777777" w:rsidR="009A284F" w:rsidRPr="00C02454" w:rsidRDefault="009A284F" w:rsidP="006A2B77">
            <w:pPr>
              <w:spacing w:before="20" w:after="20"/>
              <w:rPr>
                <w:rFonts w:ascii="Times New Roman" w:hAnsi="Times New Roman" w:cs="Times New Roman"/>
                <w:b/>
                <w:sz w:val="18"/>
              </w:rPr>
            </w:pPr>
          </w:p>
        </w:tc>
        <w:tc>
          <w:tcPr>
            <w:tcW w:w="1495" w:type="dxa"/>
            <w:gridSpan w:val="8"/>
            <w:vAlign w:val="center"/>
          </w:tcPr>
          <w:p w14:paraId="0697DA17" w14:textId="07DE2D44"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1"/>
                  <w14:checkedState w14:val="2612" w14:font="MS Gothic"/>
                  <w14:uncheckedState w14:val="2610" w14:font="MS Gothic"/>
                </w14:checkbox>
              </w:sdtPr>
              <w:sdtEndPr/>
              <w:sdtContent>
                <w:r w:rsidR="00C4447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kolokvij(i)</w:t>
            </w:r>
          </w:p>
        </w:tc>
        <w:tc>
          <w:tcPr>
            <w:tcW w:w="1498" w:type="dxa"/>
            <w:gridSpan w:val="8"/>
            <w:vAlign w:val="center"/>
          </w:tcPr>
          <w:p w14:paraId="0A965B6E" w14:textId="2FD6E5DA"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0"/>
                  <w14:checkedState w14:val="2612" w14:font="MS Gothic"/>
                  <w14:uncheckedState w14:val="2610" w14:font="MS Gothic"/>
                </w14:checkbox>
              </w:sdtPr>
              <w:sdtEndPr/>
              <w:sdtContent>
                <w:r w:rsidR="00C4447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pismeni ispit</w:t>
            </w:r>
          </w:p>
        </w:tc>
        <w:tc>
          <w:tcPr>
            <w:tcW w:w="1497" w:type="dxa"/>
            <w:gridSpan w:val="6"/>
            <w:vAlign w:val="center"/>
          </w:tcPr>
          <w:p w14:paraId="453E51D8" w14:textId="57BA5A32"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0"/>
                  <w14:checkedState w14:val="2612" w14:font="MS Gothic"/>
                  <w14:uncheckedState w14:val="2610" w14:font="MS Gothic"/>
                </w14:checkbox>
              </w:sdtPr>
              <w:sdtEndPr/>
              <w:sdtContent>
                <w:r w:rsidR="00C4447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usmeni ispit</w:t>
            </w:r>
          </w:p>
        </w:tc>
        <w:tc>
          <w:tcPr>
            <w:tcW w:w="2997" w:type="dxa"/>
            <w:gridSpan w:val="10"/>
            <w:vAlign w:val="center"/>
          </w:tcPr>
          <w:p w14:paraId="02D69EDE" w14:textId="4C264220" w:rsidR="009A284F" w:rsidRPr="00C02454"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1"/>
                  <w14:checkedState w14:val="2612" w14:font="MS Gothic"/>
                  <w14:uncheckedState w14:val="2610" w14:font="MS Gothic"/>
                </w14:checkbox>
              </w:sdtPr>
              <w:sdtEndPr/>
              <w:sdtContent>
                <w:r w:rsidR="00C4447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 </w:t>
            </w:r>
            <w:r w:rsidR="00C4447D">
              <w:rPr>
                <w:rFonts w:ascii="Times New Roman" w:hAnsi="Times New Roman" w:cs="Times New Roman"/>
                <w:sz w:val="18"/>
              </w:rPr>
              <w:t>završni seminarski rad</w:t>
            </w:r>
          </w:p>
        </w:tc>
      </w:tr>
      <w:tr w:rsidR="009A284F" w:rsidRPr="009947BA" w14:paraId="7641859E" w14:textId="77777777" w:rsidTr="009A284F">
        <w:tc>
          <w:tcPr>
            <w:tcW w:w="1801" w:type="dxa"/>
            <w:shd w:val="clear" w:color="auto" w:fill="F2F2F2" w:themeFill="background1" w:themeFillShade="F2"/>
          </w:tcPr>
          <w:p w14:paraId="5DB1184E" w14:textId="77777777" w:rsidR="009A284F" w:rsidRPr="009947BA" w:rsidRDefault="009A284F" w:rsidP="006A2B77">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2"/>
            <w:vAlign w:val="center"/>
          </w:tcPr>
          <w:p w14:paraId="50DE2BC2" w14:textId="0E44A3C8" w:rsidR="009A284F" w:rsidRPr="00DE6D53" w:rsidRDefault="00D46E17" w:rsidP="006A2B77">
            <w:pPr>
              <w:tabs>
                <w:tab w:val="left" w:pos="1218"/>
              </w:tabs>
              <w:spacing w:before="20" w:after="20"/>
              <w:rPr>
                <w:rFonts w:ascii="Times New Roman" w:hAnsi="Times New Roman" w:cs="Times New Roman"/>
                <w:i/>
                <w:sz w:val="18"/>
              </w:rPr>
            </w:pPr>
            <w:r>
              <w:rPr>
                <w:rFonts w:ascii="Times New Roman" w:eastAsia="MS Gothic" w:hAnsi="Times New Roman" w:cs="Times New Roman"/>
                <w:sz w:val="18"/>
              </w:rPr>
              <w:t>Pohađanje 70% predavanja i seminara</w:t>
            </w:r>
            <w:r w:rsidR="003D2A03">
              <w:rPr>
                <w:rFonts w:ascii="Times New Roman" w:eastAsia="MS Gothic" w:hAnsi="Times New Roman" w:cs="Times New Roman"/>
                <w:sz w:val="18"/>
              </w:rPr>
              <w:t xml:space="preserve"> </w:t>
            </w:r>
          </w:p>
        </w:tc>
      </w:tr>
      <w:tr w:rsidR="009A284F" w:rsidRPr="009947BA" w14:paraId="44A42E95" w14:textId="77777777" w:rsidTr="009A284F">
        <w:tc>
          <w:tcPr>
            <w:tcW w:w="1801" w:type="dxa"/>
            <w:shd w:val="clear" w:color="auto" w:fill="F2F2F2" w:themeFill="background1" w:themeFillShade="F2"/>
          </w:tcPr>
          <w:p w14:paraId="4AAFFDED" w14:textId="77777777" w:rsidR="009A284F" w:rsidRPr="009947BA" w:rsidRDefault="009A284F" w:rsidP="006A2B77">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5"/>
          </w:tcPr>
          <w:p w14:paraId="5CAD4CEE" w14:textId="77777777" w:rsidR="009A284F" w:rsidRPr="009947BA"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 xml:space="preserve">zimski ispitni rok </w:t>
            </w:r>
          </w:p>
        </w:tc>
        <w:tc>
          <w:tcPr>
            <w:tcW w:w="2471" w:type="dxa"/>
            <w:gridSpan w:val="11"/>
          </w:tcPr>
          <w:p w14:paraId="7F6D2C82" w14:textId="54F4B379" w:rsidR="009A284F" w:rsidRPr="009947BA"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1"/>
                  <w14:checkedState w14:val="2612" w14:font="MS Gothic"/>
                  <w14:uncheckedState w14:val="2610" w14:font="MS Gothic"/>
                </w14:checkbox>
              </w:sdtPr>
              <w:sdtEndPr/>
              <w:sdtContent>
                <w:r w:rsidR="00C4447D">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ljetni ispitni rok</w:t>
            </w:r>
          </w:p>
        </w:tc>
        <w:tc>
          <w:tcPr>
            <w:tcW w:w="2113" w:type="dxa"/>
            <w:gridSpan w:val="6"/>
          </w:tcPr>
          <w:p w14:paraId="1A518691" w14:textId="779A21EB" w:rsidR="009A284F" w:rsidRPr="009947BA" w:rsidRDefault="0019698B" w:rsidP="006A2B77">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C4447D">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jesenski ispitni rok</w:t>
            </w:r>
          </w:p>
        </w:tc>
      </w:tr>
      <w:tr w:rsidR="009A284F" w:rsidRPr="009947BA" w14:paraId="09BCF419" w14:textId="77777777" w:rsidTr="009A284F">
        <w:tc>
          <w:tcPr>
            <w:tcW w:w="1801" w:type="dxa"/>
            <w:shd w:val="clear" w:color="auto" w:fill="F2F2F2" w:themeFill="background1" w:themeFillShade="F2"/>
          </w:tcPr>
          <w:p w14:paraId="699BF606" w14:textId="77777777" w:rsidR="009A284F" w:rsidRPr="009947BA" w:rsidRDefault="009A284F" w:rsidP="006A2B77">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5"/>
            <w:vAlign w:val="center"/>
          </w:tcPr>
          <w:p w14:paraId="1F3A339A" w14:textId="6F141E8B" w:rsidR="009A284F" w:rsidRDefault="009A284F" w:rsidP="006A2B77">
            <w:pPr>
              <w:tabs>
                <w:tab w:val="left" w:pos="1218"/>
              </w:tabs>
              <w:spacing w:before="20" w:after="20"/>
              <w:rPr>
                <w:rFonts w:ascii="Times New Roman" w:hAnsi="Times New Roman" w:cs="Times New Roman"/>
                <w:sz w:val="18"/>
              </w:rPr>
            </w:pPr>
          </w:p>
        </w:tc>
        <w:tc>
          <w:tcPr>
            <w:tcW w:w="2471" w:type="dxa"/>
            <w:gridSpan w:val="11"/>
            <w:vAlign w:val="center"/>
          </w:tcPr>
          <w:p w14:paraId="16DA523F" w14:textId="285D7625" w:rsidR="009A284F" w:rsidRDefault="00FB2179" w:rsidP="006A2B77">
            <w:pPr>
              <w:tabs>
                <w:tab w:val="left" w:pos="1218"/>
              </w:tabs>
              <w:spacing w:before="20" w:after="20"/>
              <w:rPr>
                <w:rFonts w:ascii="Times New Roman" w:hAnsi="Times New Roman" w:cs="Times New Roman"/>
                <w:sz w:val="18"/>
              </w:rPr>
            </w:pPr>
            <w:r>
              <w:rPr>
                <w:rFonts w:ascii="Times New Roman" w:hAnsi="Times New Roman" w:cs="Times New Roman"/>
                <w:sz w:val="18"/>
              </w:rPr>
              <w:t>TBA</w:t>
            </w:r>
          </w:p>
        </w:tc>
        <w:tc>
          <w:tcPr>
            <w:tcW w:w="2113" w:type="dxa"/>
            <w:gridSpan w:val="6"/>
            <w:vAlign w:val="center"/>
          </w:tcPr>
          <w:p w14:paraId="5091F04F" w14:textId="4CD15C3D" w:rsidR="009A284F" w:rsidRDefault="00FB2179" w:rsidP="006A2B77">
            <w:pPr>
              <w:tabs>
                <w:tab w:val="left" w:pos="1218"/>
              </w:tabs>
              <w:spacing w:before="20" w:after="20"/>
              <w:rPr>
                <w:rFonts w:ascii="Times New Roman" w:hAnsi="Times New Roman" w:cs="Times New Roman"/>
                <w:sz w:val="18"/>
              </w:rPr>
            </w:pPr>
            <w:r>
              <w:rPr>
                <w:rFonts w:ascii="Times New Roman" w:hAnsi="Times New Roman" w:cs="Times New Roman"/>
                <w:sz w:val="18"/>
              </w:rPr>
              <w:t>TBA</w:t>
            </w:r>
          </w:p>
        </w:tc>
      </w:tr>
      <w:tr w:rsidR="005B2198" w:rsidRPr="009947BA" w14:paraId="7CD53337" w14:textId="77777777" w:rsidTr="006A2B77">
        <w:tc>
          <w:tcPr>
            <w:tcW w:w="1801" w:type="dxa"/>
            <w:shd w:val="clear" w:color="auto" w:fill="F2F2F2" w:themeFill="background1" w:themeFillShade="F2"/>
          </w:tcPr>
          <w:p w14:paraId="30ED1E0D" w14:textId="77777777" w:rsidR="005B2198" w:rsidRPr="009947BA" w:rsidRDefault="005B2198" w:rsidP="005B2198">
            <w:pPr>
              <w:spacing w:before="20" w:after="20"/>
              <w:rPr>
                <w:rFonts w:ascii="Times New Roman" w:hAnsi="Times New Roman" w:cs="Times New Roman"/>
                <w:b/>
                <w:sz w:val="18"/>
              </w:rPr>
            </w:pPr>
            <w:r>
              <w:rPr>
                <w:rFonts w:ascii="Times New Roman" w:hAnsi="Times New Roman" w:cs="Times New Roman"/>
                <w:b/>
                <w:sz w:val="18"/>
              </w:rPr>
              <w:t>Opis</w:t>
            </w:r>
            <w:r w:rsidRPr="009947BA">
              <w:rPr>
                <w:rFonts w:ascii="Times New Roman" w:hAnsi="Times New Roman" w:cs="Times New Roman"/>
                <w:b/>
                <w:sz w:val="18"/>
              </w:rPr>
              <w:t xml:space="preserve"> kolegija</w:t>
            </w:r>
          </w:p>
        </w:tc>
        <w:tc>
          <w:tcPr>
            <w:tcW w:w="7487" w:type="dxa"/>
            <w:gridSpan w:val="32"/>
            <w:vAlign w:val="center"/>
          </w:tcPr>
          <w:p w14:paraId="13A6B0B1" w14:textId="68089CFE" w:rsidR="005B2198" w:rsidRPr="00055E1F" w:rsidRDefault="00C4447D" w:rsidP="00055E1F">
            <w:pPr>
              <w:spacing w:before="40" w:after="40"/>
              <w:rPr>
                <w:rFonts w:ascii="Times New Roman" w:hAnsi="Times New Roman" w:cs="Times New Roman"/>
                <w:sz w:val="18"/>
              </w:rPr>
            </w:pPr>
            <w:r w:rsidRPr="00AD53D3">
              <w:rPr>
                <w:rFonts w:ascii="Times New Roman" w:hAnsi="Times New Roman" w:cs="Times New Roman"/>
                <w:bCs/>
                <w:sz w:val="18"/>
                <w:szCs w:val="18"/>
              </w:rPr>
              <w:t>Cilj je kolegija istražiti koncept književnosti u prijevodu kao zasebnog književnog sustava, ulogu prevoditelja, izdavača, književnih urednika, agenata, kritičara, publike, autora i ostalih sudionika i čimbenika u procesu nastanka takve književnosti, odnosno u kontekstu prelaska pojedinih djela i njihovih autora, kroz prijevod, iz nacionalnih u nadnacionalne okvire, odnosno svjetsku književnost. Posebna će se pažnja pritom posvetiti pitanju definicije svjetske književnosti kao kanona koji okuplja najznačajnija književna djela svih kultura svijeta, korpusa koji okuplja djela prevedena na strane jezike među kojima engleski ima dominantnu ulogu ili nekog drukčije definiranog i od određenog autoriteta valoriziranog i kategoriziranog skupa književnih djela. Nadalje, kroz analizu odabrane literature, prijevoda književnih djela na hrvatski i engleski jezik, ali i na konkretnim primjerima iz područja izdavaštva, produkcije knjiga, književnih časopisa i antologija, festivala i sajmova književnosti i ostalih aktivnosti koje se neposredno tiču kako književne produkcije tako i prijevodne produkcije, istražit će se i proces uključivanja pojedinih djela u korpus ili kanon koji predstavlja svjetska književnosti. Na kraju, posebna će se pozornost posvetiti mehanizmima i kriterijima izbora i selekcije baš kao i ulozi prevoditelja kao jednog od najvažnijih aktera u procesu.</w:t>
            </w:r>
          </w:p>
        </w:tc>
      </w:tr>
      <w:tr w:rsidR="005B2198" w:rsidRPr="009947BA" w14:paraId="47902899" w14:textId="77777777" w:rsidTr="006A2B77">
        <w:trPr>
          <w:trHeight w:val="30"/>
        </w:trPr>
        <w:tc>
          <w:tcPr>
            <w:tcW w:w="1801" w:type="dxa"/>
            <w:vMerge w:val="restart"/>
            <w:shd w:val="clear" w:color="auto" w:fill="F2F2F2" w:themeFill="background1" w:themeFillShade="F2"/>
          </w:tcPr>
          <w:p w14:paraId="1A1AB8AC" w14:textId="77777777" w:rsidR="005B2198" w:rsidRPr="009947BA" w:rsidRDefault="005B2198" w:rsidP="005B2198">
            <w:pPr>
              <w:spacing w:before="20" w:after="20"/>
              <w:rPr>
                <w:rFonts w:ascii="Times New Roman" w:hAnsi="Times New Roman" w:cs="Times New Roman"/>
                <w:b/>
                <w:sz w:val="18"/>
              </w:rPr>
            </w:pPr>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2"/>
          </w:tcPr>
          <w:p w14:paraId="4B4C4216" w14:textId="011235DF" w:rsidR="005B2198" w:rsidRPr="006A2B77" w:rsidRDefault="005B2198" w:rsidP="005B2198">
            <w:pPr>
              <w:tabs>
                <w:tab w:val="left" w:pos="1218"/>
              </w:tabs>
              <w:spacing w:before="20" w:after="20"/>
              <w:rPr>
                <w:rFonts w:ascii="Times New Roman" w:eastAsia="MS Gothic" w:hAnsi="Times New Roman" w:cs="Times New Roman"/>
                <w:b/>
                <w:sz w:val="18"/>
              </w:rPr>
            </w:pPr>
            <w:r w:rsidRPr="006A2B77">
              <w:rPr>
                <w:rFonts w:ascii="Times New Roman" w:eastAsia="MS Gothic" w:hAnsi="Times New Roman" w:cs="Times New Roman"/>
                <w:b/>
                <w:sz w:val="18"/>
              </w:rPr>
              <w:t>Predavanje</w:t>
            </w:r>
          </w:p>
        </w:tc>
      </w:tr>
      <w:tr w:rsidR="005B2198" w:rsidRPr="009947BA" w14:paraId="669B7117" w14:textId="77777777" w:rsidTr="00146FB8">
        <w:trPr>
          <w:trHeight w:val="30"/>
        </w:trPr>
        <w:tc>
          <w:tcPr>
            <w:tcW w:w="1801" w:type="dxa"/>
            <w:vMerge/>
            <w:shd w:val="clear" w:color="auto" w:fill="F2F2F2" w:themeFill="background1" w:themeFillShade="F2"/>
          </w:tcPr>
          <w:p w14:paraId="076394DE" w14:textId="77777777" w:rsidR="005B2198" w:rsidRDefault="005B2198" w:rsidP="005B2198">
            <w:pPr>
              <w:spacing w:before="20" w:after="20"/>
              <w:rPr>
                <w:rFonts w:ascii="Times New Roman" w:hAnsi="Times New Roman" w:cs="Times New Roman"/>
                <w:b/>
                <w:sz w:val="18"/>
              </w:rPr>
            </w:pPr>
          </w:p>
        </w:tc>
        <w:tc>
          <w:tcPr>
            <w:tcW w:w="746" w:type="dxa"/>
            <w:gridSpan w:val="2"/>
          </w:tcPr>
          <w:p w14:paraId="1252ADAB" w14:textId="6051B187" w:rsidR="005B2198" w:rsidRDefault="005B2198" w:rsidP="005B2198">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Datum</w:t>
            </w:r>
          </w:p>
        </w:tc>
        <w:tc>
          <w:tcPr>
            <w:tcW w:w="2693" w:type="dxa"/>
            <w:gridSpan w:val="16"/>
            <w:vAlign w:val="center"/>
          </w:tcPr>
          <w:p w14:paraId="08DD2243" w14:textId="0B6A7D90" w:rsidR="005B2198" w:rsidRPr="006A2B77" w:rsidRDefault="005B2198" w:rsidP="005B2198">
            <w:pPr>
              <w:tabs>
                <w:tab w:val="left" w:pos="1218"/>
              </w:tabs>
              <w:spacing w:before="20" w:after="20"/>
              <w:rPr>
                <w:rFonts w:ascii="Times New Roman" w:hAnsi="Times New Roman" w:cs="Times New Roman"/>
                <w:sz w:val="18"/>
              </w:rPr>
            </w:pPr>
            <w:r>
              <w:rPr>
                <w:rFonts w:ascii="Times New Roman" w:hAnsi="Times New Roman" w:cs="Times New Roman"/>
                <w:sz w:val="18"/>
              </w:rPr>
              <w:t>Naslov</w:t>
            </w:r>
          </w:p>
        </w:tc>
        <w:tc>
          <w:tcPr>
            <w:tcW w:w="4048" w:type="dxa"/>
            <w:gridSpan w:val="14"/>
            <w:vAlign w:val="center"/>
          </w:tcPr>
          <w:p w14:paraId="26780D1A" w14:textId="3AA8D908" w:rsidR="005B2198" w:rsidRPr="006A2B77" w:rsidRDefault="005B2198" w:rsidP="005B2198">
            <w:pPr>
              <w:tabs>
                <w:tab w:val="left" w:pos="1218"/>
              </w:tabs>
              <w:spacing w:before="20" w:after="20"/>
              <w:rPr>
                <w:rFonts w:ascii="Times New Roman" w:hAnsi="Times New Roman" w:cs="Times New Roman"/>
                <w:sz w:val="18"/>
              </w:rPr>
            </w:pPr>
            <w:r>
              <w:rPr>
                <w:rFonts w:ascii="Times New Roman" w:hAnsi="Times New Roman" w:cs="Times New Roman"/>
                <w:sz w:val="18"/>
              </w:rPr>
              <w:t>Literatura</w:t>
            </w:r>
          </w:p>
        </w:tc>
      </w:tr>
      <w:tr w:rsidR="00C4447D" w:rsidRPr="009947BA" w14:paraId="0A21C981" w14:textId="77777777" w:rsidTr="00146FB8">
        <w:trPr>
          <w:trHeight w:val="30"/>
        </w:trPr>
        <w:tc>
          <w:tcPr>
            <w:tcW w:w="1801" w:type="dxa"/>
            <w:vMerge/>
            <w:shd w:val="clear" w:color="auto" w:fill="F2F2F2" w:themeFill="background1" w:themeFillShade="F2"/>
          </w:tcPr>
          <w:p w14:paraId="3C14D943" w14:textId="77777777" w:rsidR="00C4447D" w:rsidRDefault="00C4447D" w:rsidP="00C4447D">
            <w:pPr>
              <w:spacing w:before="20" w:after="20"/>
              <w:rPr>
                <w:rFonts w:ascii="Times New Roman" w:hAnsi="Times New Roman" w:cs="Times New Roman"/>
                <w:b/>
                <w:sz w:val="18"/>
              </w:rPr>
            </w:pPr>
          </w:p>
        </w:tc>
        <w:tc>
          <w:tcPr>
            <w:tcW w:w="746" w:type="dxa"/>
            <w:gridSpan w:val="2"/>
          </w:tcPr>
          <w:p w14:paraId="06DFB92F" w14:textId="07CA9DFC" w:rsidR="00C4447D" w:rsidRPr="006A2B77" w:rsidRDefault="00C4447D" w:rsidP="00C4447D">
            <w:pPr>
              <w:tabs>
                <w:tab w:val="left" w:pos="1218"/>
              </w:tabs>
              <w:spacing w:before="20" w:after="20"/>
              <w:rPr>
                <w:rFonts w:ascii="Times New Roman" w:eastAsia="MS Gothic" w:hAnsi="Times New Roman" w:cs="Times New Roman"/>
                <w:sz w:val="18"/>
              </w:rPr>
            </w:pPr>
            <w:r w:rsidRPr="00EC24C4">
              <w:rPr>
                <w:rFonts w:ascii="Times New Roman" w:eastAsia="MS Gothic" w:hAnsi="Times New Roman" w:cs="Times New Roman"/>
                <w:sz w:val="18"/>
                <w:szCs w:val="18"/>
              </w:rPr>
              <w:t>26.02.</w:t>
            </w:r>
          </w:p>
        </w:tc>
        <w:tc>
          <w:tcPr>
            <w:tcW w:w="2693" w:type="dxa"/>
            <w:gridSpan w:val="16"/>
            <w:vAlign w:val="center"/>
          </w:tcPr>
          <w:p w14:paraId="4FCFEB62" w14:textId="6120C897"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Introduction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Subject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Matter</w:t>
            </w:r>
            <w:proofErr w:type="spellEnd"/>
            <w:r w:rsidRPr="00AD53D3">
              <w:rPr>
                <w:rFonts w:ascii="Times New Roman" w:hAnsi="Times New Roman" w:cs="Times New Roman"/>
                <w:sz w:val="18"/>
                <w:szCs w:val="18"/>
              </w:rPr>
              <w:t xml:space="preserve"> –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 World Literature</w:t>
            </w:r>
          </w:p>
        </w:tc>
        <w:tc>
          <w:tcPr>
            <w:tcW w:w="4048" w:type="dxa"/>
            <w:gridSpan w:val="14"/>
            <w:vAlign w:val="center"/>
          </w:tcPr>
          <w:p w14:paraId="7685E7FD" w14:textId="0A3E2D18"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Course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Syllabus</w:t>
            </w:r>
            <w:proofErr w:type="spellEnd"/>
          </w:p>
        </w:tc>
      </w:tr>
      <w:tr w:rsidR="00C4447D" w:rsidRPr="009947BA" w14:paraId="38D9FE09" w14:textId="77777777" w:rsidTr="00146FB8">
        <w:trPr>
          <w:trHeight w:val="23"/>
        </w:trPr>
        <w:tc>
          <w:tcPr>
            <w:tcW w:w="1801" w:type="dxa"/>
            <w:vMerge/>
            <w:shd w:val="clear" w:color="auto" w:fill="F2F2F2" w:themeFill="background1" w:themeFillShade="F2"/>
          </w:tcPr>
          <w:p w14:paraId="4063F8F5" w14:textId="77777777" w:rsidR="00C4447D" w:rsidRDefault="00C4447D" w:rsidP="00C4447D">
            <w:pPr>
              <w:spacing w:before="20" w:after="20"/>
              <w:rPr>
                <w:rFonts w:ascii="Times New Roman" w:hAnsi="Times New Roman" w:cs="Times New Roman"/>
                <w:b/>
                <w:sz w:val="18"/>
              </w:rPr>
            </w:pPr>
          </w:p>
        </w:tc>
        <w:tc>
          <w:tcPr>
            <w:tcW w:w="746" w:type="dxa"/>
            <w:gridSpan w:val="2"/>
          </w:tcPr>
          <w:p w14:paraId="2DB27399" w14:textId="1086AE69" w:rsidR="00C4447D" w:rsidRPr="006A2B77" w:rsidRDefault="00C4447D" w:rsidP="00C4447D">
            <w:pPr>
              <w:tabs>
                <w:tab w:val="left" w:pos="1218"/>
              </w:tabs>
              <w:spacing w:before="20" w:after="20"/>
              <w:rPr>
                <w:rFonts w:ascii="Times New Roman" w:eastAsia="MS Gothic" w:hAnsi="Times New Roman" w:cs="Times New Roman"/>
                <w:sz w:val="18"/>
              </w:rPr>
            </w:pPr>
            <w:r w:rsidRPr="00EC24C4">
              <w:rPr>
                <w:rFonts w:ascii="Times New Roman" w:eastAsia="MS Gothic" w:hAnsi="Times New Roman" w:cs="Times New Roman"/>
                <w:sz w:val="18"/>
                <w:szCs w:val="18"/>
              </w:rPr>
              <w:t>04.03.</w:t>
            </w:r>
          </w:p>
        </w:tc>
        <w:tc>
          <w:tcPr>
            <w:tcW w:w="2693" w:type="dxa"/>
            <w:gridSpan w:val="16"/>
            <w:vAlign w:val="center"/>
          </w:tcPr>
          <w:p w14:paraId="3209740C" w14:textId="601303AE"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Process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From</w:t>
            </w:r>
            <w:proofErr w:type="spellEnd"/>
            <w:r w:rsidRPr="00AD53D3">
              <w:rPr>
                <w:rFonts w:ascii="Times New Roman" w:hAnsi="Times New Roman" w:cs="Times New Roman"/>
                <w:sz w:val="18"/>
                <w:szCs w:val="18"/>
              </w:rPr>
              <w:t xml:space="preserve"> Home to </w:t>
            </w:r>
            <w:proofErr w:type="spellStart"/>
            <w:r w:rsidRPr="00AD53D3">
              <w:rPr>
                <w:rFonts w:ascii="Times New Roman" w:hAnsi="Times New Roman" w:cs="Times New Roman"/>
                <w:sz w:val="18"/>
                <w:szCs w:val="18"/>
              </w:rPr>
              <w:t>Host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Culture</w:t>
            </w:r>
            <w:proofErr w:type="spellEnd"/>
            <w:r w:rsidRPr="00AD53D3">
              <w:rPr>
                <w:rFonts w:ascii="Times New Roman" w:hAnsi="Times New Roman" w:cs="Times New Roman"/>
                <w:sz w:val="18"/>
                <w:szCs w:val="18"/>
              </w:rPr>
              <w:t>(s)</w:t>
            </w:r>
          </w:p>
        </w:tc>
        <w:tc>
          <w:tcPr>
            <w:tcW w:w="4048" w:type="dxa"/>
            <w:gridSpan w:val="14"/>
            <w:vAlign w:val="center"/>
          </w:tcPr>
          <w:p w14:paraId="565292E3" w14:textId="768AA11D"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Bassnett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Lefevere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Constructing</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Cultures</w:t>
            </w:r>
            <w:proofErr w:type="spellEnd"/>
            <w:r w:rsidRPr="00AD53D3">
              <w:rPr>
                <w:rFonts w:ascii="Times New Roman" w:hAnsi="Times New Roman" w:cs="Times New Roman"/>
                <w:sz w:val="18"/>
                <w:szCs w:val="18"/>
              </w:rPr>
              <w:t>; Bukvić: Moja naknadna pamet i naša književnost u inozemstvu</w:t>
            </w:r>
          </w:p>
        </w:tc>
      </w:tr>
      <w:tr w:rsidR="00C4447D" w:rsidRPr="009947BA" w14:paraId="0CA88FEE" w14:textId="77777777" w:rsidTr="00146FB8">
        <w:trPr>
          <w:trHeight w:val="23"/>
        </w:trPr>
        <w:tc>
          <w:tcPr>
            <w:tcW w:w="1801" w:type="dxa"/>
            <w:vMerge/>
            <w:shd w:val="clear" w:color="auto" w:fill="F2F2F2" w:themeFill="background1" w:themeFillShade="F2"/>
          </w:tcPr>
          <w:p w14:paraId="1DF36481" w14:textId="77777777" w:rsidR="00C4447D" w:rsidRDefault="00C4447D" w:rsidP="00C4447D">
            <w:pPr>
              <w:spacing w:before="20" w:after="20"/>
              <w:rPr>
                <w:rFonts w:ascii="Times New Roman" w:hAnsi="Times New Roman" w:cs="Times New Roman"/>
                <w:b/>
                <w:sz w:val="18"/>
              </w:rPr>
            </w:pPr>
          </w:p>
        </w:tc>
        <w:tc>
          <w:tcPr>
            <w:tcW w:w="746" w:type="dxa"/>
            <w:gridSpan w:val="2"/>
          </w:tcPr>
          <w:p w14:paraId="43BF0229" w14:textId="6A74B069" w:rsidR="00C4447D" w:rsidRPr="006A2B77" w:rsidRDefault="00C4447D" w:rsidP="00C4447D">
            <w:pPr>
              <w:tabs>
                <w:tab w:val="left" w:pos="1218"/>
              </w:tabs>
              <w:spacing w:before="20" w:after="20"/>
              <w:rPr>
                <w:rFonts w:ascii="Times New Roman" w:eastAsia="MS Gothic" w:hAnsi="Times New Roman" w:cs="Times New Roman"/>
                <w:sz w:val="18"/>
              </w:rPr>
            </w:pPr>
            <w:r w:rsidRPr="00EC24C4">
              <w:rPr>
                <w:rFonts w:ascii="Times New Roman" w:eastAsia="MS Gothic" w:hAnsi="Times New Roman" w:cs="Times New Roman"/>
                <w:sz w:val="18"/>
                <w:szCs w:val="18"/>
              </w:rPr>
              <w:t>11.03.</w:t>
            </w:r>
          </w:p>
        </w:tc>
        <w:tc>
          <w:tcPr>
            <w:tcW w:w="2693" w:type="dxa"/>
            <w:gridSpan w:val="16"/>
            <w:vAlign w:val="center"/>
          </w:tcPr>
          <w:p w14:paraId="11C2BD75" w14:textId="0C3BDC6E" w:rsidR="00C4447D" w:rsidRPr="003D2A03" w:rsidRDefault="00C4447D" w:rsidP="00C4447D">
            <w:pPr>
              <w:tabs>
                <w:tab w:val="left" w:pos="1218"/>
              </w:tabs>
              <w:spacing w:before="20" w:after="20"/>
              <w:rPr>
                <w:rFonts w:ascii="Times New Roman" w:eastAsia="MS Gothic" w:hAnsi="Times New Roman" w:cs="Times New Roman"/>
                <w:sz w:val="18"/>
              </w:rPr>
            </w:pPr>
            <w:r w:rsidRPr="00AD53D3">
              <w:rPr>
                <w:rFonts w:ascii="Times New Roman" w:hAnsi="Times New Roman" w:cs="Times New Roman"/>
                <w:sz w:val="18"/>
                <w:szCs w:val="18"/>
              </w:rPr>
              <w:t xml:space="preserve">Literature </w:t>
            </w:r>
            <w:proofErr w:type="spellStart"/>
            <w:r w:rsidRPr="00AD53D3">
              <w:rPr>
                <w:rFonts w:ascii="Times New Roman" w:hAnsi="Times New Roman" w:cs="Times New Roman"/>
                <w:sz w:val="18"/>
                <w:szCs w:val="18"/>
              </w:rPr>
              <w:t>in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Part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a National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Supranational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Polysystem</w:t>
            </w:r>
            <w:proofErr w:type="spellEnd"/>
          </w:p>
        </w:tc>
        <w:tc>
          <w:tcPr>
            <w:tcW w:w="4048" w:type="dxa"/>
            <w:gridSpan w:val="14"/>
            <w:vAlign w:val="center"/>
          </w:tcPr>
          <w:p w14:paraId="1D637C69" w14:textId="3BC9B617"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Even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Zohar</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Position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Translated</w:t>
            </w:r>
            <w:proofErr w:type="spellEnd"/>
            <w:r w:rsidRPr="00AD53D3">
              <w:rPr>
                <w:rFonts w:ascii="Times New Roman" w:hAnsi="Times New Roman" w:cs="Times New Roman"/>
                <w:sz w:val="18"/>
                <w:szCs w:val="18"/>
              </w:rPr>
              <w:t xml:space="preserve"> Literature </w:t>
            </w:r>
            <w:proofErr w:type="spellStart"/>
            <w:r w:rsidRPr="00AD53D3">
              <w:rPr>
                <w:rFonts w:ascii="Times New Roman" w:hAnsi="Times New Roman" w:cs="Times New Roman"/>
                <w:sz w:val="18"/>
                <w:szCs w:val="18"/>
              </w:rPr>
              <w:t>Within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Literary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Polysystem</w:t>
            </w:r>
            <w:proofErr w:type="spellEnd"/>
          </w:p>
        </w:tc>
      </w:tr>
      <w:tr w:rsidR="00C4447D" w:rsidRPr="009947BA" w14:paraId="0BE1C4A9" w14:textId="77777777" w:rsidTr="00146FB8">
        <w:trPr>
          <w:trHeight w:val="23"/>
        </w:trPr>
        <w:tc>
          <w:tcPr>
            <w:tcW w:w="1801" w:type="dxa"/>
            <w:vMerge/>
            <w:shd w:val="clear" w:color="auto" w:fill="F2F2F2" w:themeFill="background1" w:themeFillShade="F2"/>
          </w:tcPr>
          <w:p w14:paraId="39A65163" w14:textId="77777777" w:rsidR="00C4447D" w:rsidRDefault="00C4447D" w:rsidP="00C4447D">
            <w:pPr>
              <w:spacing w:before="20" w:after="20"/>
              <w:rPr>
                <w:rFonts w:ascii="Times New Roman" w:hAnsi="Times New Roman" w:cs="Times New Roman"/>
                <w:b/>
                <w:sz w:val="18"/>
              </w:rPr>
            </w:pPr>
          </w:p>
        </w:tc>
        <w:tc>
          <w:tcPr>
            <w:tcW w:w="746" w:type="dxa"/>
            <w:gridSpan w:val="2"/>
          </w:tcPr>
          <w:p w14:paraId="208ABA7E" w14:textId="4096CB52" w:rsidR="00C4447D" w:rsidRPr="006A2B77" w:rsidRDefault="00C4447D" w:rsidP="00C4447D">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szCs w:val="18"/>
              </w:rPr>
              <w:t>18.03</w:t>
            </w:r>
          </w:p>
        </w:tc>
        <w:tc>
          <w:tcPr>
            <w:tcW w:w="2693" w:type="dxa"/>
            <w:gridSpan w:val="16"/>
            <w:vAlign w:val="center"/>
          </w:tcPr>
          <w:p w14:paraId="05213231" w14:textId="01EED2E0" w:rsidR="00C4447D" w:rsidRPr="003D2A03" w:rsidRDefault="00C4447D" w:rsidP="00C4447D">
            <w:pPr>
              <w:tabs>
                <w:tab w:val="left" w:pos="1218"/>
              </w:tabs>
              <w:spacing w:before="20" w:after="20"/>
              <w:rPr>
                <w:rFonts w:ascii="Times New Roman" w:eastAsia="MS Gothic" w:hAnsi="Times New Roman" w:cs="Times New Roman"/>
                <w:sz w:val="18"/>
              </w:rPr>
            </w:pPr>
            <w:r w:rsidRPr="00AD53D3">
              <w:rPr>
                <w:rFonts w:ascii="Times New Roman" w:hAnsi="Times New Roman" w:cs="Times New Roman"/>
                <w:sz w:val="18"/>
                <w:szCs w:val="18"/>
              </w:rPr>
              <w:t xml:space="preserve">World Literature: </w:t>
            </w:r>
            <w:proofErr w:type="spellStart"/>
            <w:r w:rsidRPr="00AD53D3">
              <w:rPr>
                <w:rFonts w:ascii="Times New Roman" w:hAnsi="Times New Roman" w:cs="Times New Roman"/>
                <w:sz w:val="18"/>
                <w:szCs w:val="18"/>
              </w:rPr>
              <w:t>Problems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Definition</w:t>
            </w:r>
            <w:proofErr w:type="spellEnd"/>
          </w:p>
        </w:tc>
        <w:tc>
          <w:tcPr>
            <w:tcW w:w="4048" w:type="dxa"/>
            <w:gridSpan w:val="14"/>
            <w:vAlign w:val="center"/>
          </w:tcPr>
          <w:p w14:paraId="3C8D1815" w14:textId="5BC0DCF5" w:rsidR="00C4447D" w:rsidRPr="003D2A03" w:rsidRDefault="00C4447D" w:rsidP="00C4447D">
            <w:pPr>
              <w:tabs>
                <w:tab w:val="left" w:pos="1218"/>
              </w:tabs>
              <w:spacing w:before="20" w:after="20"/>
              <w:rPr>
                <w:rFonts w:ascii="Times New Roman" w:eastAsia="MS Gothic" w:hAnsi="Times New Roman" w:cs="Times New Roman"/>
                <w:sz w:val="18"/>
              </w:rPr>
            </w:pPr>
            <w:r w:rsidRPr="00AD53D3">
              <w:rPr>
                <w:rFonts w:ascii="Times New Roman" w:hAnsi="Times New Roman" w:cs="Times New Roman"/>
                <w:sz w:val="18"/>
                <w:szCs w:val="18"/>
              </w:rPr>
              <w:t xml:space="preserve">Casanova: World Republic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Letters</w:t>
            </w:r>
            <w:proofErr w:type="spellEnd"/>
          </w:p>
        </w:tc>
      </w:tr>
      <w:tr w:rsidR="00C4447D" w:rsidRPr="009947BA" w14:paraId="054AB4B6" w14:textId="77777777" w:rsidTr="00C4447D">
        <w:trPr>
          <w:trHeight w:val="23"/>
        </w:trPr>
        <w:tc>
          <w:tcPr>
            <w:tcW w:w="1801" w:type="dxa"/>
            <w:vMerge/>
            <w:shd w:val="clear" w:color="auto" w:fill="F2F2F2" w:themeFill="background1" w:themeFillShade="F2"/>
          </w:tcPr>
          <w:p w14:paraId="6F423180" w14:textId="77777777" w:rsidR="00C4447D" w:rsidRDefault="00C4447D" w:rsidP="00C4447D">
            <w:pPr>
              <w:spacing w:before="20" w:after="20"/>
              <w:rPr>
                <w:rFonts w:ascii="Times New Roman" w:hAnsi="Times New Roman" w:cs="Times New Roman"/>
                <w:b/>
                <w:sz w:val="18"/>
              </w:rPr>
            </w:pPr>
          </w:p>
        </w:tc>
        <w:tc>
          <w:tcPr>
            <w:tcW w:w="746" w:type="dxa"/>
            <w:gridSpan w:val="2"/>
          </w:tcPr>
          <w:p w14:paraId="74026D4A" w14:textId="2BB1E3B3" w:rsidR="00C4447D" w:rsidRPr="006A2B77" w:rsidRDefault="00C4447D" w:rsidP="00C4447D">
            <w:pPr>
              <w:tabs>
                <w:tab w:val="left" w:pos="1218"/>
              </w:tabs>
              <w:spacing w:before="20" w:after="20"/>
              <w:rPr>
                <w:rFonts w:ascii="Times New Roman" w:eastAsia="MS Gothic" w:hAnsi="Times New Roman" w:cs="Times New Roman"/>
                <w:sz w:val="18"/>
              </w:rPr>
            </w:pPr>
            <w:r w:rsidRPr="00EC24C4">
              <w:rPr>
                <w:rFonts w:ascii="Times New Roman" w:eastAsia="MS Gothic" w:hAnsi="Times New Roman" w:cs="Times New Roman"/>
                <w:sz w:val="18"/>
                <w:szCs w:val="18"/>
              </w:rPr>
              <w:t>25.03.</w:t>
            </w:r>
          </w:p>
        </w:tc>
        <w:tc>
          <w:tcPr>
            <w:tcW w:w="6741" w:type="dxa"/>
            <w:gridSpan w:val="30"/>
            <w:vAlign w:val="center"/>
          </w:tcPr>
          <w:p w14:paraId="5971FED9" w14:textId="527E398C" w:rsidR="00C4447D" w:rsidRPr="003D2A03" w:rsidRDefault="00C4447D" w:rsidP="00C4447D">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Dan Sveučilišta u Zadru</w:t>
            </w:r>
          </w:p>
        </w:tc>
      </w:tr>
      <w:tr w:rsidR="00C4447D" w:rsidRPr="009947BA" w14:paraId="4CD7DE5A" w14:textId="77777777" w:rsidTr="00C4447D">
        <w:trPr>
          <w:trHeight w:val="23"/>
        </w:trPr>
        <w:tc>
          <w:tcPr>
            <w:tcW w:w="1801" w:type="dxa"/>
            <w:vMerge/>
            <w:shd w:val="clear" w:color="auto" w:fill="F2F2F2" w:themeFill="background1" w:themeFillShade="F2"/>
          </w:tcPr>
          <w:p w14:paraId="1E03507C" w14:textId="77777777" w:rsidR="00C4447D" w:rsidRDefault="00C4447D" w:rsidP="00C4447D">
            <w:pPr>
              <w:spacing w:before="20" w:after="20"/>
              <w:rPr>
                <w:rFonts w:ascii="Times New Roman" w:hAnsi="Times New Roman" w:cs="Times New Roman"/>
                <w:b/>
                <w:sz w:val="18"/>
              </w:rPr>
            </w:pPr>
          </w:p>
        </w:tc>
        <w:tc>
          <w:tcPr>
            <w:tcW w:w="746" w:type="dxa"/>
            <w:gridSpan w:val="2"/>
          </w:tcPr>
          <w:p w14:paraId="244A8E04" w14:textId="59BB6BD7" w:rsidR="00C4447D" w:rsidRPr="006A2B77" w:rsidRDefault="00C4447D" w:rsidP="00C4447D">
            <w:pPr>
              <w:tabs>
                <w:tab w:val="left" w:pos="1218"/>
              </w:tabs>
              <w:spacing w:before="20" w:after="20"/>
              <w:rPr>
                <w:rFonts w:ascii="Times New Roman" w:eastAsia="MS Gothic" w:hAnsi="Times New Roman" w:cs="Times New Roman"/>
                <w:sz w:val="18"/>
              </w:rPr>
            </w:pPr>
            <w:r w:rsidRPr="00EC24C4">
              <w:rPr>
                <w:rFonts w:ascii="Times New Roman" w:eastAsia="MS Gothic" w:hAnsi="Times New Roman" w:cs="Times New Roman"/>
                <w:sz w:val="18"/>
                <w:szCs w:val="18"/>
              </w:rPr>
              <w:t>01.04.</w:t>
            </w:r>
          </w:p>
        </w:tc>
        <w:tc>
          <w:tcPr>
            <w:tcW w:w="2693" w:type="dxa"/>
            <w:gridSpan w:val="16"/>
            <w:vAlign w:val="center"/>
          </w:tcPr>
          <w:p w14:paraId="0680B0BC" w14:textId="08CE0254" w:rsidR="00C4447D" w:rsidRPr="003D2A03" w:rsidRDefault="00C4447D" w:rsidP="00C4447D">
            <w:pPr>
              <w:tabs>
                <w:tab w:val="left" w:pos="1218"/>
              </w:tabs>
              <w:spacing w:before="20" w:after="20"/>
              <w:rPr>
                <w:rFonts w:ascii="Times New Roman" w:eastAsia="MS Gothic" w:hAnsi="Times New Roman" w:cs="Times New Roman"/>
                <w:sz w:val="18"/>
              </w:rPr>
            </w:pPr>
            <w:r w:rsidRPr="00AD53D3">
              <w:rPr>
                <w:rFonts w:ascii="Times New Roman" w:hAnsi="Times New Roman" w:cs="Times New Roman"/>
                <w:sz w:val="18"/>
                <w:szCs w:val="18"/>
              </w:rPr>
              <w:t xml:space="preserve">World Literature vs. Literature </w:t>
            </w:r>
            <w:proofErr w:type="spellStart"/>
            <w:r w:rsidRPr="00AD53D3">
              <w:rPr>
                <w:rFonts w:ascii="Times New Roman" w:hAnsi="Times New Roman" w:cs="Times New Roman"/>
                <w:sz w:val="18"/>
                <w:szCs w:val="18"/>
              </w:rPr>
              <w:t>in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Translation</w:t>
            </w:r>
            <w:proofErr w:type="spellEnd"/>
          </w:p>
        </w:tc>
        <w:tc>
          <w:tcPr>
            <w:tcW w:w="4048" w:type="dxa"/>
            <w:gridSpan w:val="14"/>
            <w:vAlign w:val="center"/>
          </w:tcPr>
          <w:p w14:paraId="00335887" w14:textId="623C185F" w:rsidR="00C4447D" w:rsidRPr="003D2A03" w:rsidRDefault="00C4447D" w:rsidP="00C4447D">
            <w:pPr>
              <w:tabs>
                <w:tab w:val="left" w:pos="1218"/>
              </w:tabs>
              <w:spacing w:before="20" w:after="20"/>
              <w:rPr>
                <w:rFonts w:ascii="Times New Roman" w:eastAsia="MS Gothic" w:hAnsi="Times New Roman" w:cs="Times New Roman"/>
                <w:sz w:val="18"/>
              </w:rPr>
            </w:pPr>
            <w:r w:rsidRPr="00AD53D3">
              <w:rPr>
                <w:rFonts w:ascii="Times New Roman" w:hAnsi="Times New Roman" w:cs="Times New Roman"/>
                <w:sz w:val="18"/>
                <w:szCs w:val="18"/>
              </w:rPr>
              <w:t xml:space="preserve">Casanova: World Republic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Letters</w:t>
            </w:r>
            <w:proofErr w:type="spellEnd"/>
          </w:p>
        </w:tc>
      </w:tr>
      <w:tr w:rsidR="00C4447D" w:rsidRPr="009947BA" w14:paraId="58C56544" w14:textId="77777777" w:rsidTr="0003261A">
        <w:trPr>
          <w:trHeight w:val="23"/>
        </w:trPr>
        <w:tc>
          <w:tcPr>
            <w:tcW w:w="1801" w:type="dxa"/>
            <w:vMerge/>
            <w:shd w:val="clear" w:color="auto" w:fill="F2F2F2" w:themeFill="background1" w:themeFillShade="F2"/>
          </w:tcPr>
          <w:p w14:paraId="1079FC17" w14:textId="77777777" w:rsidR="00C4447D" w:rsidRDefault="00C4447D" w:rsidP="00C4447D">
            <w:pPr>
              <w:spacing w:before="20" w:after="20"/>
              <w:rPr>
                <w:rFonts w:ascii="Times New Roman" w:hAnsi="Times New Roman" w:cs="Times New Roman"/>
                <w:b/>
                <w:sz w:val="18"/>
              </w:rPr>
            </w:pPr>
          </w:p>
        </w:tc>
        <w:tc>
          <w:tcPr>
            <w:tcW w:w="746" w:type="dxa"/>
            <w:gridSpan w:val="2"/>
          </w:tcPr>
          <w:p w14:paraId="1D5880C4" w14:textId="54306F15" w:rsidR="00C4447D" w:rsidRPr="006A2B77" w:rsidRDefault="00C4447D" w:rsidP="00C4447D">
            <w:pPr>
              <w:tabs>
                <w:tab w:val="left" w:pos="1218"/>
              </w:tabs>
              <w:spacing w:before="20" w:after="20"/>
              <w:rPr>
                <w:rFonts w:ascii="Times New Roman" w:eastAsia="MS Gothic" w:hAnsi="Times New Roman" w:cs="Times New Roman"/>
                <w:sz w:val="18"/>
              </w:rPr>
            </w:pPr>
            <w:r w:rsidRPr="00EC24C4">
              <w:rPr>
                <w:rFonts w:ascii="Times New Roman" w:eastAsia="MS Gothic" w:hAnsi="Times New Roman" w:cs="Times New Roman"/>
                <w:sz w:val="18"/>
                <w:szCs w:val="18"/>
              </w:rPr>
              <w:t>08.04.</w:t>
            </w:r>
          </w:p>
        </w:tc>
        <w:tc>
          <w:tcPr>
            <w:tcW w:w="2693" w:type="dxa"/>
            <w:gridSpan w:val="16"/>
            <w:vAlign w:val="center"/>
          </w:tcPr>
          <w:p w14:paraId="7E71FA89" w14:textId="6138B790"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Institutional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Support</w:t>
            </w:r>
            <w:proofErr w:type="spellEnd"/>
            <w:r w:rsidRPr="00AD53D3">
              <w:rPr>
                <w:rFonts w:ascii="Times New Roman" w:hAnsi="Times New Roman" w:cs="Times New Roman"/>
                <w:sz w:val="18"/>
                <w:szCs w:val="18"/>
              </w:rPr>
              <w:t xml:space="preserve"> to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Projects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Grants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Funds</w:t>
            </w:r>
            <w:proofErr w:type="spellEnd"/>
          </w:p>
        </w:tc>
        <w:tc>
          <w:tcPr>
            <w:tcW w:w="4048" w:type="dxa"/>
            <w:gridSpan w:val="14"/>
            <w:vAlign w:val="center"/>
          </w:tcPr>
          <w:p w14:paraId="32C8B49B" w14:textId="5293976E"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Damrosch</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What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is</w:t>
            </w:r>
            <w:proofErr w:type="spellEnd"/>
            <w:r w:rsidRPr="00AD53D3">
              <w:rPr>
                <w:rFonts w:ascii="Times New Roman" w:hAnsi="Times New Roman" w:cs="Times New Roman"/>
                <w:sz w:val="18"/>
                <w:szCs w:val="18"/>
              </w:rPr>
              <w:t xml:space="preserve"> World Literature?</w:t>
            </w:r>
          </w:p>
        </w:tc>
      </w:tr>
      <w:tr w:rsidR="00C4447D" w:rsidRPr="009947BA" w14:paraId="540B7D08" w14:textId="77777777" w:rsidTr="00CF5C47">
        <w:trPr>
          <w:trHeight w:val="23"/>
        </w:trPr>
        <w:tc>
          <w:tcPr>
            <w:tcW w:w="1801" w:type="dxa"/>
            <w:vMerge/>
            <w:shd w:val="clear" w:color="auto" w:fill="F2F2F2" w:themeFill="background1" w:themeFillShade="F2"/>
          </w:tcPr>
          <w:p w14:paraId="2E4EAEBC" w14:textId="77777777" w:rsidR="00C4447D" w:rsidRDefault="00C4447D" w:rsidP="00C4447D">
            <w:pPr>
              <w:spacing w:before="20" w:after="20"/>
              <w:rPr>
                <w:rFonts w:ascii="Times New Roman" w:hAnsi="Times New Roman" w:cs="Times New Roman"/>
                <w:b/>
                <w:sz w:val="18"/>
              </w:rPr>
            </w:pPr>
          </w:p>
        </w:tc>
        <w:tc>
          <w:tcPr>
            <w:tcW w:w="746" w:type="dxa"/>
            <w:gridSpan w:val="2"/>
          </w:tcPr>
          <w:p w14:paraId="3F2AEAEF" w14:textId="7E77839B" w:rsidR="00C4447D" w:rsidRPr="006A2B77" w:rsidRDefault="00C4447D" w:rsidP="00C4447D">
            <w:pPr>
              <w:tabs>
                <w:tab w:val="left" w:pos="1218"/>
              </w:tabs>
              <w:spacing w:before="20" w:after="20"/>
              <w:rPr>
                <w:rFonts w:ascii="Times New Roman" w:eastAsia="MS Gothic" w:hAnsi="Times New Roman" w:cs="Times New Roman"/>
                <w:sz w:val="18"/>
              </w:rPr>
            </w:pPr>
            <w:r w:rsidRPr="00EC24C4">
              <w:rPr>
                <w:rFonts w:ascii="Times New Roman" w:eastAsia="MS Gothic" w:hAnsi="Times New Roman" w:cs="Times New Roman"/>
                <w:sz w:val="18"/>
                <w:szCs w:val="18"/>
              </w:rPr>
              <w:t>15.04.</w:t>
            </w:r>
          </w:p>
        </w:tc>
        <w:tc>
          <w:tcPr>
            <w:tcW w:w="2693" w:type="dxa"/>
            <w:gridSpan w:val="16"/>
            <w:vAlign w:val="center"/>
          </w:tcPr>
          <w:p w14:paraId="3EA9E5E3" w14:textId="47EFF610"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Reception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Literary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Communities</w:t>
            </w:r>
            <w:proofErr w:type="spellEnd"/>
          </w:p>
        </w:tc>
        <w:tc>
          <w:tcPr>
            <w:tcW w:w="4048" w:type="dxa"/>
            <w:gridSpan w:val="14"/>
            <w:vAlign w:val="center"/>
          </w:tcPr>
          <w:p w14:paraId="1B923BC4" w14:textId="6129D72D" w:rsidR="00C4447D" w:rsidRPr="003D2A03" w:rsidRDefault="00C4447D" w:rsidP="00C4447D">
            <w:pPr>
              <w:tabs>
                <w:tab w:val="left" w:pos="1218"/>
              </w:tabs>
              <w:spacing w:before="20" w:after="20"/>
              <w:rPr>
                <w:rFonts w:ascii="Times New Roman" w:eastAsia="MS Gothic" w:hAnsi="Times New Roman" w:cs="Times New Roman"/>
                <w:sz w:val="18"/>
              </w:rPr>
            </w:pPr>
            <w:r w:rsidRPr="00AD53D3">
              <w:rPr>
                <w:rFonts w:ascii="Times New Roman" w:hAnsi="Times New Roman" w:cs="Times New Roman"/>
                <w:sz w:val="18"/>
                <w:szCs w:val="18"/>
              </w:rPr>
              <w:t xml:space="preserve">Venuti: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Community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Utopia</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Scandals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Translation</w:t>
            </w:r>
            <w:proofErr w:type="spellEnd"/>
          </w:p>
        </w:tc>
      </w:tr>
      <w:tr w:rsidR="00C4447D" w:rsidRPr="009947BA" w14:paraId="35A5476E" w14:textId="77777777" w:rsidTr="00C4447D">
        <w:trPr>
          <w:trHeight w:val="23"/>
        </w:trPr>
        <w:tc>
          <w:tcPr>
            <w:tcW w:w="1801" w:type="dxa"/>
            <w:vMerge/>
            <w:shd w:val="clear" w:color="auto" w:fill="F2F2F2" w:themeFill="background1" w:themeFillShade="F2"/>
          </w:tcPr>
          <w:p w14:paraId="57C889E6" w14:textId="77777777" w:rsidR="00C4447D" w:rsidRDefault="00C4447D" w:rsidP="00C4447D">
            <w:pPr>
              <w:spacing w:before="20" w:after="20"/>
              <w:rPr>
                <w:rFonts w:ascii="Times New Roman" w:hAnsi="Times New Roman" w:cs="Times New Roman"/>
                <w:b/>
                <w:sz w:val="18"/>
              </w:rPr>
            </w:pPr>
          </w:p>
        </w:tc>
        <w:tc>
          <w:tcPr>
            <w:tcW w:w="746" w:type="dxa"/>
            <w:gridSpan w:val="2"/>
          </w:tcPr>
          <w:p w14:paraId="62FBD27E" w14:textId="1A7E36D8" w:rsidR="00C4447D" w:rsidRPr="006A2B77" w:rsidRDefault="00C4447D" w:rsidP="00C4447D">
            <w:pPr>
              <w:tabs>
                <w:tab w:val="left" w:pos="1218"/>
              </w:tabs>
              <w:spacing w:before="20" w:after="20"/>
              <w:rPr>
                <w:rFonts w:ascii="Times New Roman" w:eastAsia="MS Gothic" w:hAnsi="Times New Roman" w:cs="Times New Roman"/>
                <w:sz w:val="18"/>
              </w:rPr>
            </w:pPr>
            <w:r w:rsidRPr="00EC24C4">
              <w:rPr>
                <w:rFonts w:ascii="Times New Roman" w:eastAsia="MS Gothic" w:hAnsi="Times New Roman" w:cs="Times New Roman"/>
                <w:sz w:val="18"/>
                <w:szCs w:val="18"/>
              </w:rPr>
              <w:t>22.04.</w:t>
            </w:r>
          </w:p>
        </w:tc>
        <w:tc>
          <w:tcPr>
            <w:tcW w:w="6741" w:type="dxa"/>
            <w:gridSpan w:val="30"/>
            <w:vAlign w:val="center"/>
          </w:tcPr>
          <w:p w14:paraId="435F2F45" w14:textId="4C427689"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b/>
                <w:sz w:val="18"/>
                <w:szCs w:val="18"/>
              </w:rPr>
              <w:t>Midterm</w:t>
            </w:r>
            <w:proofErr w:type="spellEnd"/>
            <w:r w:rsidRPr="00AD53D3">
              <w:rPr>
                <w:rFonts w:ascii="Times New Roman" w:hAnsi="Times New Roman" w:cs="Times New Roman"/>
                <w:b/>
                <w:sz w:val="18"/>
                <w:szCs w:val="18"/>
              </w:rPr>
              <w:t xml:space="preserve"> </w:t>
            </w:r>
            <w:proofErr w:type="spellStart"/>
            <w:r w:rsidRPr="00AD53D3">
              <w:rPr>
                <w:rFonts w:ascii="Times New Roman" w:hAnsi="Times New Roman" w:cs="Times New Roman"/>
                <w:b/>
                <w:sz w:val="18"/>
                <w:szCs w:val="18"/>
              </w:rPr>
              <w:t>Exam</w:t>
            </w:r>
            <w:proofErr w:type="spellEnd"/>
            <w:r w:rsidRPr="00AD53D3">
              <w:rPr>
                <w:rFonts w:ascii="Times New Roman" w:hAnsi="Times New Roman" w:cs="Times New Roman"/>
                <w:b/>
                <w:sz w:val="18"/>
                <w:szCs w:val="18"/>
              </w:rPr>
              <w:t xml:space="preserve">: </w:t>
            </w:r>
            <w:proofErr w:type="spellStart"/>
            <w:r w:rsidRPr="00AD53D3">
              <w:rPr>
                <w:rFonts w:ascii="Times New Roman" w:hAnsi="Times New Roman" w:cs="Times New Roman"/>
                <w:b/>
                <w:sz w:val="18"/>
                <w:szCs w:val="18"/>
              </w:rPr>
              <w:t>Key</w:t>
            </w:r>
            <w:proofErr w:type="spellEnd"/>
            <w:r w:rsidRPr="00AD53D3">
              <w:rPr>
                <w:rFonts w:ascii="Times New Roman" w:hAnsi="Times New Roman" w:cs="Times New Roman"/>
                <w:b/>
                <w:sz w:val="18"/>
                <w:szCs w:val="18"/>
              </w:rPr>
              <w:t xml:space="preserve"> </w:t>
            </w:r>
            <w:proofErr w:type="spellStart"/>
            <w:r w:rsidRPr="00AD53D3">
              <w:rPr>
                <w:rFonts w:ascii="Times New Roman" w:hAnsi="Times New Roman" w:cs="Times New Roman"/>
                <w:b/>
                <w:sz w:val="18"/>
                <w:szCs w:val="18"/>
              </w:rPr>
              <w:t>Concepts</w:t>
            </w:r>
            <w:proofErr w:type="spellEnd"/>
            <w:r w:rsidRPr="00AD53D3">
              <w:rPr>
                <w:rFonts w:ascii="Times New Roman" w:hAnsi="Times New Roman" w:cs="Times New Roman"/>
                <w:b/>
                <w:sz w:val="18"/>
                <w:szCs w:val="18"/>
              </w:rPr>
              <w:t xml:space="preserve"> </w:t>
            </w:r>
            <w:proofErr w:type="spellStart"/>
            <w:r w:rsidRPr="00AD53D3">
              <w:rPr>
                <w:rFonts w:ascii="Times New Roman" w:hAnsi="Times New Roman" w:cs="Times New Roman"/>
                <w:b/>
                <w:sz w:val="18"/>
                <w:szCs w:val="18"/>
              </w:rPr>
              <w:t>and</w:t>
            </w:r>
            <w:proofErr w:type="spellEnd"/>
            <w:r w:rsidRPr="00AD53D3">
              <w:rPr>
                <w:rFonts w:ascii="Times New Roman" w:hAnsi="Times New Roman" w:cs="Times New Roman"/>
                <w:b/>
                <w:sz w:val="18"/>
                <w:szCs w:val="18"/>
              </w:rPr>
              <w:t xml:space="preserve"> </w:t>
            </w:r>
            <w:proofErr w:type="spellStart"/>
            <w:r w:rsidRPr="00AD53D3">
              <w:rPr>
                <w:rFonts w:ascii="Times New Roman" w:hAnsi="Times New Roman" w:cs="Times New Roman"/>
                <w:b/>
                <w:sz w:val="18"/>
                <w:szCs w:val="18"/>
              </w:rPr>
              <w:t>Terminology</w:t>
            </w:r>
            <w:proofErr w:type="spellEnd"/>
          </w:p>
        </w:tc>
      </w:tr>
      <w:tr w:rsidR="00C4447D" w:rsidRPr="009947BA" w14:paraId="72AF88A9" w14:textId="77777777" w:rsidTr="00146FB8">
        <w:trPr>
          <w:trHeight w:val="23"/>
        </w:trPr>
        <w:tc>
          <w:tcPr>
            <w:tcW w:w="1801" w:type="dxa"/>
            <w:vMerge/>
            <w:shd w:val="clear" w:color="auto" w:fill="F2F2F2" w:themeFill="background1" w:themeFillShade="F2"/>
          </w:tcPr>
          <w:p w14:paraId="20B206E1" w14:textId="77777777" w:rsidR="00C4447D" w:rsidRDefault="00C4447D" w:rsidP="00C4447D">
            <w:pPr>
              <w:spacing w:before="20" w:after="20"/>
              <w:rPr>
                <w:rFonts w:ascii="Times New Roman" w:hAnsi="Times New Roman" w:cs="Times New Roman"/>
                <w:b/>
                <w:sz w:val="18"/>
              </w:rPr>
            </w:pPr>
          </w:p>
        </w:tc>
        <w:tc>
          <w:tcPr>
            <w:tcW w:w="746" w:type="dxa"/>
            <w:gridSpan w:val="2"/>
          </w:tcPr>
          <w:p w14:paraId="4D87CAF3" w14:textId="6F4091C4" w:rsidR="00C4447D" w:rsidRPr="006A2B77" w:rsidRDefault="00C4447D" w:rsidP="00C4447D">
            <w:pPr>
              <w:tabs>
                <w:tab w:val="left" w:pos="1218"/>
              </w:tabs>
              <w:spacing w:before="20" w:after="20"/>
              <w:rPr>
                <w:rFonts w:ascii="Times New Roman" w:eastAsia="MS Gothic" w:hAnsi="Times New Roman" w:cs="Times New Roman"/>
                <w:sz w:val="18"/>
              </w:rPr>
            </w:pPr>
            <w:r w:rsidRPr="00EC24C4">
              <w:rPr>
                <w:rFonts w:ascii="Times New Roman" w:eastAsia="MS Gothic" w:hAnsi="Times New Roman" w:cs="Times New Roman"/>
                <w:sz w:val="18"/>
                <w:szCs w:val="18"/>
              </w:rPr>
              <w:t>29.04.</w:t>
            </w:r>
          </w:p>
        </w:tc>
        <w:tc>
          <w:tcPr>
            <w:tcW w:w="2693" w:type="dxa"/>
            <w:gridSpan w:val="16"/>
            <w:vAlign w:val="center"/>
          </w:tcPr>
          <w:p w14:paraId="6D81B3D3" w14:textId="73C3FB17"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Publishing</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Translations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Literary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Magazines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Journals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in</w:t>
            </w:r>
            <w:proofErr w:type="spellEnd"/>
            <w:r w:rsidRPr="00AD53D3">
              <w:rPr>
                <w:rFonts w:ascii="Times New Roman" w:hAnsi="Times New Roman" w:cs="Times New Roman"/>
                <w:sz w:val="18"/>
                <w:szCs w:val="18"/>
              </w:rPr>
              <w:t xml:space="preserve"> Croatia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Abroad</w:t>
            </w:r>
            <w:proofErr w:type="spellEnd"/>
          </w:p>
        </w:tc>
        <w:tc>
          <w:tcPr>
            <w:tcW w:w="4048" w:type="dxa"/>
            <w:gridSpan w:val="14"/>
            <w:vAlign w:val="center"/>
          </w:tcPr>
          <w:p w14:paraId="68BE96E4" w14:textId="3AB6D27D" w:rsidR="00C4447D" w:rsidRPr="003D2A03" w:rsidRDefault="00C4447D" w:rsidP="00C4447D">
            <w:pPr>
              <w:rPr>
                <w:rFonts w:ascii="Times New Roman" w:hAnsi="Times New Roman" w:cs="Times New Roman"/>
                <w:sz w:val="18"/>
              </w:rPr>
            </w:pPr>
            <w:proofErr w:type="spellStart"/>
            <w:r w:rsidRPr="00AD53D3">
              <w:rPr>
                <w:rFonts w:ascii="Times New Roman" w:hAnsi="Times New Roman" w:cs="Times New Roman"/>
                <w:sz w:val="18"/>
                <w:szCs w:val="18"/>
              </w:rPr>
              <w:t>Asymptote</w:t>
            </w:r>
            <w:proofErr w:type="spellEnd"/>
            <w:r w:rsidRPr="00AD53D3">
              <w:rPr>
                <w:rFonts w:ascii="Times New Roman" w:hAnsi="Times New Roman" w:cs="Times New Roman"/>
                <w:sz w:val="18"/>
                <w:szCs w:val="18"/>
              </w:rPr>
              <w:t xml:space="preserve">, Granta Magazine, </w:t>
            </w:r>
            <w:proofErr w:type="spellStart"/>
            <w:r w:rsidRPr="00AD53D3">
              <w:rPr>
                <w:rFonts w:ascii="Times New Roman" w:hAnsi="Times New Roman" w:cs="Times New Roman"/>
                <w:sz w:val="18"/>
                <w:szCs w:val="18"/>
              </w:rPr>
              <w:t>Relations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New </w:t>
            </w:r>
            <w:proofErr w:type="spellStart"/>
            <w:r w:rsidRPr="00AD53D3">
              <w:rPr>
                <w:rFonts w:ascii="Times New Roman" w:hAnsi="Times New Roman" w:cs="Times New Roman"/>
                <w:sz w:val="18"/>
                <w:szCs w:val="18"/>
              </w:rPr>
              <w:t>Yorker</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Paris </w:t>
            </w:r>
            <w:proofErr w:type="spellStart"/>
            <w:r w:rsidRPr="00AD53D3">
              <w:rPr>
                <w:rFonts w:ascii="Times New Roman" w:hAnsi="Times New Roman" w:cs="Times New Roman"/>
                <w:sz w:val="18"/>
                <w:szCs w:val="18"/>
              </w:rPr>
              <w:t>Review</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w:t>
            </w:r>
          </w:p>
        </w:tc>
      </w:tr>
      <w:tr w:rsidR="00C4447D" w:rsidRPr="009947BA" w14:paraId="708030E6" w14:textId="77777777" w:rsidTr="00C4447D">
        <w:trPr>
          <w:trHeight w:val="23"/>
        </w:trPr>
        <w:tc>
          <w:tcPr>
            <w:tcW w:w="1801" w:type="dxa"/>
            <w:vMerge/>
            <w:shd w:val="clear" w:color="auto" w:fill="F2F2F2" w:themeFill="background1" w:themeFillShade="F2"/>
          </w:tcPr>
          <w:p w14:paraId="531AA172" w14:textId="77777777" w:rsidR="00C4447D" w:rsidRDefault="00C4447D" w:rsidP="00C4447D">
            <w:pPr>
              <w:spacing w:before="20" w:after="20"/>
              <w:rPr>
                <w:rFonts w:ascii="Times New Roman" w:hAnsi="Times New Roman" w:cs="Times New Roman"/>
                <w:b/>
                <w:sz w:val="18"/>
              </w:rPr>
            </w:pPr>
          </w:p>
        </w:tc>
        <w:tc>
          <w:tcPr>
            <w:tcW w:w="746" w:type="dxa"/>
            <w:gridSpan w:val="2"/>
          </w:tcPr>
          <w:p w14:paraId="4AF7965F" w14:textId="75265CDF" w:rsidR="00C4447D" w:rsidRPr="006A2B77" w:rsidRDefault="00C4447D" w:rsidP="00C4447D">
            <w:pPr>
              <w:tabs>
                <w:tab w:val="left" w:pos="1218"/>
              </w:tabs>
              <w:spacing w:before="20" w:after="20"/>
              <w:rPr>
                <w:rFonts w:ascii="Times New Roman" w:eastAsia="MS Gothic" w:hAnsi="Times New Roman" w:cs="Times New Roman"/>
                <w:sz w:val="18"/>
              </w:rPr>
            </w:pPr>
            <w:r w:rsidRPr="00EC24C4">
              <w:rPr>
                <w:rFonts w:ascii="Times New Roman" w:eastAsia="MS Gothic" w:hAnsi="Times New Roman" w:cs="Times New Roman"/>
                <w:sz w:val="18"/>
                <w:szCs w:val="18"/>
              </w:rPr>
              <w:t>06.05.</w:t>
            </w:r>
          </w:p>
        </w:tc>
        <w:tc>
          <w:tcPr>
            <w:tcW w:w="2693" w:type="dxa"/>
            <w:gridSpan w:val="16"/>
            <w:vAlign w:val="center"/>
          </w:tcPr>
          <w:p w14:paraId="674A36F5" w14:textId="0F5A4FEB"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Publishing</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Houses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Size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Reputation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Specialization</w:t>
            </w:r>
            <w:proofErr w:type="spellEnd"/>
            <w:r w:rsidRPr="00AD53D3">
              <w:rPr>
                <w:rFonts w:ascii="Times New Roman" w:hAnsi="Times New Roman" w:cs="Times New Roman"/>
                <w:b/>
                <w:sz w:val="18"/>
                <w:szCs w:val="18"/>
              </w:rPr>
              <w:t xml:space="preserve"> </w:t>
            </w:r>
          </w:p>
        </w:tc>
        <w:tc>
          <w:tcPr>
            <w:tcW w:w="4048" w:type="dxa"/>
            <w:gridSpan w:val="14"/>
          </w:tcPr>
          <w:p w14:paraId="3FB07B8A" w14:textId="101E79C1"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Istros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Books</w:t>
            </w:r>
            <w:proofErr w:type="spellEnd"/>
            <w:r w:rsidRPr="00AD53D3">
              <w:rPr>
                <w:rFonts w:ascii="Times New Roman" w:hAnsi="Times New Roman" w:cs="Times New Roman"/>
                <w:sz w:val="18"/>
                <w:szCs w:val="18"/>
              </w:rPr>
              <w:t xml:space="preserve">, New </w:t>
            </w:r>
            <w:proofErr w:type="spellStart"/>
            <w:r w:rsidRPr="00AD53D3">
              <w:rPr>
                <w:rFonts w:ascii="Times New Roman" w:hAnsi="Times New Roman" w:cs="Times New Roman"/>
                <w:sz w:val="18"/>
                <w:szCs w:val="18"/>
              </w:rPr>
              <w:t>Directions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Dalkey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Archive</w:t>
            </w:r>
            <w:proofErr w:type="spellEnd"/>
            <w:r w:rsidRPr="00AD53D3">
              <w:rPr>
                <w:rFonts w:ascii="Times New Roman" w:hAnsi="Times New Roman" w:cs="Times New Roman"/>
                <w:sz w:val="18"/>
                <w:szCs w:val="18"/>
              </w:rPr>
              <w:t xml:space="preserve"> Press, </w:t>
            </w:r>
            <w:proofErr w:type="spellStart"/>
            <w:r w:rsidRPr="00AD53D3">
              <w:rPr>
                <w:rFonts w:ascii="Times New Roman" w:hAnsi="Times New Roman" w:cs="Times New Roman"/>
                <w:sz w:val="18"/>
                <w:szCs w:val="18"/>
              </w:rPr>
              <w:t>Autumn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Hill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Books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Archipelago</w:t>
            </w:r>
            <w:proofErr w:type="spellEnd"/>
            <w:r w:rsidRPr="00AD53D3">
              <w:rPr>
                <w:rFonts w:ascii="Times New Roman" w:hAnsi="Times New Roman" w:cs="Times New Roman"/>
                <w:sz w:val="18"/>
                <w:szCs w:val="18"/>
              </w:rPr>
              <w:t xml:space="preserve"> Press, Fraktura, V.B.Z.,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w:t>
            </w:r>
          </w:p>
        </w:tc>
      </w:tr>
      <w:tr w:rsidR="00C4447D" w:rsidRPr="009947BA" w14:paraId="23B955EA" w14:textId="77777777" w:rsidTr="00146FB8">
        <w:trPr>
          <w:trHeight w:val="23"/>
        </w:trPr>
        <w:tc>
          <w:tcPr>
            <w:tcW w:w="1801" w:type="dxa"/>
            <w:vMerge/>
            <w:shd w:val="clear" w:color="auto" w:fill="F2F2F2" w:themeFill="background1" w:themeFillShade="F2"/>
          </w:tcPr>
          <w:p w14:paraId="00E0EA9C" w14:textId="77777777" w:rsidR="00C4447D" w:rsidRDefault="00C4447D" w:rsidP="00C4447D">
            <w:pPr>
              <w:spacing w:before="20" w:after="20"/>
              <w:rPr>
                <w:rFonts w:ascii="Times New Roman" w:hAnsi="Times New Roman" w:cs="Times New Roman"/>
                <w:b/>
                <w:sz w:val="18"/>
              </w:rPr>
            </w:pPr>
          </w:p>
        </w:tc>
        <w:tc>
          <w:tcPr>
            <w:tcW w:w="746" w:type="dxa"/>
            <w:gridSpan w:val="2"/>
          </w:tcPr>
          <w:p w14:paraId="6690805C" w14:textId="5128BBEE" w:rsidR="00C4447D" w:rsidRPr="006A2B77" w:rsidRDefault="00C4447D" w:rsidP="00C4447D">
            <w:pPr>
              <w:tabs>
                <w:tab w:val="left" w:pos="1218"/>
              </w:tabs>
              <w:spacing w:before="20" w:after="20"/>
              <w:rPr>
                <w:rFonts w:ascii="Times New Roman" w:eastAsia="MS Gothic" w:hAnsi="Times New Roman" w:cs="Times New Roman"/>
                <w:sz w:val="18"/>
              </w:rPr>
            </w:pPr>
            <w:r w:rsidRPr="00EC24C4">
              <w:rPr>
                <w:rFonts w:ascii="Times New Roman" w:eastAsia="MS Gothic" w:hAnsi="Times New Roman" w:cs="Times New Roman"/>
                <w:sz w:val="18"/>
                <w:szCs w:val="18"/>
              </w:rPr>
              <w:t>13.05.</w:t>
            </w:r>
          </w:p>
        </w:tc>
        <w:tc>
          <w:tcPr>
            <w:tcW w:w="2693" w:type="dxa"/>
            <w:gridSpan w:val="16"/>
            <w:vAlign w:val="center"/>
          </w:tcPr>
          <w:p w14:paraId="50992821" w14:textId="5334FECF" w:rsidR="00C4447D" w:rsidRPr="003D2A03"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Anthologies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Promoting</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Literatures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Genres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Styles</w:t>
            </w:r>
            <w:proofErr w:type="spellEnd"/>
          </w:p>
        </w:tc>
        <w:tc>
          <w:tcPr>
            <w:tcW w:w="4048" w:type="dxa"/>
            <w:gridSpan w:val="14"/>
            <w:vAlign w:val="center"/>
          </w:tcPr>
          <w:p w14:paraId="4F950A4F" w14:textId="2B67C16F" w:rsidR="00C4447D" w:rsidRPr="003D2A03" w:rsidRDefault="00C4447D" w:rsidP="00C4447D">
            <w:pPr>
              <w:tabs>
                <w:tab w:val="left" w:pos="1218"/>
              </w:tabs>
              <w:spacing w:before="20" w:after="20"/>
              <w:rPr>
                <w:rFonts w:ascii="Times New Roman" w:eastAsia="MS Gothic" w:hAnsi="Times New Roman" w:cs="Times New Roman"/>
                <w:sz w:val="18"/>
              </w:rPr>
            </w:pPr>
            <w:r w:rsidRPr="00AD53D3">
              <w:rPr>
                <w:rFonts w:ascii="Times New Roman" w:hAnsi="Times New Roman" w:cs="Times New Roman"/>
                <w:sz w:val="18"/>
                <w:szCs w:val="18"/>
              </w:rPr>
              <w:t xml:space="preserve">Best European </w:t>
            </w:r>
            <w:proofErr w:type="spellStart"/>
            <w:r w:rsidRPr="00AD53D3">
              <w:rPr>
                <w:rFonts w:ascii="Times New Roman" w:hAnsi="Times New Roman" w:cs="Times New Roman"/>
                <w:sz w:val="18"/>
                <w:szCs w:val="18"/>
              </w:rPr>
              <w:t>Fiction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Anthology</w:t>
            </w:r>
            <w:proofErr w:type="spellEnd"/>
            <w:r w:rsidRPr="00AD53D3">
              <w:rPr>
                <w:rFonts w:ascii="Times New Roman" w:hAnsi="Times New Roman" w:cs="Times New Roman"/>
                <w:sz w:val="18"/>
                <w:szCs w:val="18"/>
              </w:rPr>
              <w:t xml:space="preserve">, New European </w:t>
            </w:r>
            <w:proofErr w:type="spellStart"/>
            <w:r w:rsidRPr="00AD53D3">
              <w:rPr>
                <w:rFonts w:ascii="Times New Roman" w:hAnsi="Times New Roman" w:cs="Times New Roman"/>
                <w:sz w:val="18"/>
                <w:szCs w:val="18"/>
              </w:rPr>
              <w:t>Poets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Anthology</w:t>
            </w:r>
            <w:proofErr w:type="spellEnd"/>
            <w:r w:rsidRPr="00AD53D3">
              <w:rPr>
                <w:rFonts w:ascii="Times New Roman" w:hAnsi="Times New Roman" w:cs="Times New Roman"/>
                <w:sz w:val="18"/>
                <w:szCs w:val="18"/>
              </w:rPr>
              <w:t xml:space="preserve">, New Croatian Short Story, Festival!, </w:t>
            </w:r>
            <w:proofErr w:type="spellStart"/>
            <w:r w:rsidRPr="00AD53D3">
              <w:rPr>
                <w:rFonts w:ascii="Times New Roman" w:hAnsi="Times New Roman" w:cs="Times New Roman"/>
                <w:sz w:val="18"/>
                <w:szCs w:val="18"/>
              </w:rPr>
              <w:t>If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We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Crash</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into</w:t>
            </w:r>
            <w:proofErr w:type="spellEnd"/>
            <w:r w:rsidRPr="00AD53D3">
              <w:rPr>
                <w:rFonts w:ascii="Times New Roman" w:hAnsi="Times New Roman" w:cs="Times New Roman"/>
                <w:sz w:val="18"/>
                <w:szCs w:val="18"/>
              </w:rPr>
              <w:t xml:space="preserve"> a </w:t>
            </w:r>
            <w:proofErr w:type="spellStart"/>
            <w:r w:rsidRPr="00AD53D3">
              <w:rPr>
                <w:rFonts w:ascii="Times New Roman" w:hAnsi="Times New Roman" w:cs="Times New Roman"/>
                <w:sz w:val="18"/>
                <w:szCs w:val="18"/>
              </w:rPr>
              <w:t>Cloud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It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Won't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Hurt</w:t>
            </w:r>
            <w:proofErr w:type="spellEnd"/>
            <w:r w:rsidRPr="00AD53D3">
              <w:rPr>
                <w:rFonts w:ascii="Times New Roman" w:hAnsi="Times New Roman" w:cs="Times New Roman"/>
                <w:sz w:val="18"/>
                <w:szCs w:val="18"/>
              </w:rPr>
              <w:t xml:space="preserve">, Volta – A </w:t>
            </w:r>
            <w:proofErr w:type="spellStart"/>
            <w:r w:rsidRPr="00AD53D3">
              <w:rPr>
                <w:rFonts w:ascii="Times New Roman" w:hAnsi="Times New Roman" w:cs="Times New Roman"/>
                <w:sz w:val="18"/>
                <w:szCs w:val="18"/>
              </w:rPr>
              <w:t>Multilingual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Anthology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w:t>
            </w:r>
          </w:p>
        </w:tc>
      </w:tr>
      <w:tr w:rsidR="00C4447D" w:rsidRPr="009947BA" w14:paraId="42D9BBD4" w14:textId="77777777" w:rsidTr="00146FB8">
        <w:trPr>
          <w:trHeight w:val="23"/>
        </w:trPr>
        <w:tc>
          <w:tcPr>
            <w:tcW w:w="1801" w:type="dxa"/>
            <w:vMerge/>
            <w:shd w:val="clear" w:color="auto" w:fill="F2F2F2" w:themeFill="background1" w:themeFillShade="F2"/>
          </w:tcPr>
          <w:p w14:paraId="21FEF726" w14:textId="77777777" w:rsidR="00C4447D" w:rsidRDefault="00C4447D" w:rsidP="00C4447D">
            <w:pPr>
              <w:spacing w:before="20" w:after="20"/>
              <w:rPr>
                <w:rFonts w:ascii="Times New Roman" w:hAnsi="Times New Roman" w:cs="Times New Roman"/>
                <w:b/>
                <w:sz w:val="18"/>
              </w:rPr>
            </w:pPr>
          </w:p>
        </w:tc>
        <w:tc>
          <w:tcPr>
            <w:tcW w:w="746" w:type="dxa"/>
            <w:gridSpan w:val="2"/>
          </w:tcPr>
          <w:p w14:paraId="4D5C2BAB" w14:textId="22BE733A" w:rsidR="00C4447D" w:rsidRDefault="00C4447D" w:rsidP="00C4447D">
            <w:pPr>
              <w:tabs>
                <w:tab w:val="left" w:pos="1218"/>
              </w:tabs>
              <w:spacing w:before="20" w:after="20"/>
              <w:rPr>
                <w:rFonts w:ascii="Times New Roman" w:eastAsia="MS Gothic" w:hAnsi="Times New Roman" w:cs="Times New Roman"/>
                <w:sz w:val="18"/>
              </w:rPr>
            </w:pPr>
            <w:r w:rsidRPr="00EC24C4">
              <w:rPr>
                <w:rFonts w:ascii="Times New Roman" w:eastAsia="MS Gothic" w:hAnsi="Times New Roman" w:cs="Times New Roman"/>
                <w:sz w:val="18"/>
                <w:szCs w:val="18"/>
              </w:rPr>
              <w:t>20.05.</w:t>
            </w:r>
          </w:p>
        </w:tc>
        <w:tc>
          <w:tcPr>
            <w:tcW w:w="2693" w:type="dxa"/>
            <w:gridSpan w:val="16"/>
            <w:vAlign w:val="center"/>
          </w:tcPr>
          <w:p w14:paraId="6404282B" w14:textId="756E78BE" w:rsidR="00C4447D" w:rsidRPr="003D2A03" w:rsidRDefault="00C4447D" w:rsidP="00C4447D">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sz w:val="18"/>
                <w:szCs w:val="18"/>
              </w:rPr>
              <w:t>Festivals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Literature: </w:t>
            </w:r>
            <w:proofErr w:type="spellStart"/>
            <w:r w:rsidRPr="00AD53D3">
              <w:rPr>
                <w:rFonts w:ascii="Times New Roman" w:hAnsi="Times New Roman" w:cs="Times New Roman"/>
                <w:sz w:val="18"/>
                <w:szCs w:val="18"/>
              </w:rPr>
              <w:t>Translated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Authors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in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Contact</w:t>
            </w:r>
            <w:proofErr w:type="spellEnd"/>
          </w:p>
        </w:tc>
        <w:tc>
          <w:tcPr>
            <w:tcW w:w="4048" w:type="dxa"/>
            <w:gridSpan w:val="14"/>
            <w:vAlign w:val="center"/>
          </w:tcPr>
          <w:p w14:paraId="0E85ECCA" w14:textId="12E7F1BE" w:rsidR="00C4447D" w:rsidRPr="003D2A03" w:rsidRDefault="00C4447D" w:rsidP="00C4447D">
            <w:pPr>
              <w:tabs>
                <w:tab w:val="left" w:pos="1218"/>
              </w:tabs>
              <w:spacing w:before="20" w:after="20"/>
              <w:rPr>
                <w:rFonts w:ascii="Times New Roman" w:hAnsi="Times New Roman" w:cs="Times New Roman"/>
                <w:sz w:val="18"/>
              </w:rPr>
            </w:pPr>
            <w:r w:rsidRPr="00AD53D3">
              <w:rPr>
                <w:rFonts w:ascii="Times New Roman" w:hAnsi="Times New Roman" w:cs="Times New Roman"/>
                <w:sz w:val="18"/>
                <w:szCs w:val="18"/>
              </w:rPr>
              <w:t xml:space="preserve">Festival europske kratke priče, </w:t>
            </w:r>
            <w:proofErr w:type="spellStart"/>
            <w:r w:rsidRPr="00AD53D3">
              <w:rPr>
                <w:rFonts w:ascii="Times New Roman" w:hAnsi="Times New Roman" w:cs="Times New Roman"/>
                <w:sz w:val="18"/>
                <w:szCs w:val="18"/>
              </w:rPr>
              <w:t>LitLink</w:t>
            </w:r>
            <w:proofErr w:type="spellEnd"/>
            <w:r w:rsidRPr="00AD53D3">
              <w:rPr>
                <w:rFonts w:ascii="Times New Roman" w:hAnsi="Times New Roman" w:cs="Times New Roman"/>
                <w:sz w:val="18"/>
                <w:szCs w:val="18"/>
              </w:rPr>
              <w:t xml:space="preserve"> – Književna karika, Festival svjetske književnosti,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w:t>
            </w:r>
          </w:p>
        </w:tc>
      </w:tr>
      <w:tr w:rsidR="00C4447D" w:rsidRPr="009947BA" w14:paraId="4D850AB1" w14:textId="77777777" w:rsidTr="00146FB8">
        <w:trPr>
          <w:trHeight w:val="23"/>
        </w:trPr>
        <w:tc>
          <w:tcPr>
            <w:tcW w:w="1801" w:type="dxa"/>
            <w:vMerge/>
            <w:shd w:val="clear" w:color="auto" w:fill="F2F2F2" w:themeFill="background1" w:themeFillShade="F2"/>
          </w:tcPr>
          <w:p w14:paraId="1821AF74" w14:textId="77777777" w:rsidR="00C4447D" w:rsidRDefault="00C4447D" w:rsidP="00C4447D">
            <w:pPr>
              <w:spacing w:before="20" w:after="20"/>
              <w:rPr>
                <w:rFonts w:ascii="Times New Roman" w:hAnsi="Times New Roman" w:cs="Times New Roman"/>
                <w:b/>
                <w:sz w:val="18"/>
              </w:rPr>
            </w:pPr>
          </w:p>
        </w:tc>
        <w:tc>
          <w:tcPr>
            <w:tcW w:w="746" w:type="dxa"/>
            <w:gridSpan w:val="2"/>
          </w:tcPr>
          <w:p w14:paraId="41BB1719" w14:textId="51A98370" w:rsidR="00C4447D" w:rsidRPr="006A2B77" w:rsidRDefault="00C4447D" w:rsidP="00C4447D">
            <w:pPr>
              <w:tabs>
                <w:tab w:val="left" w:pos="1218"/>
              </w:tabs>
              <w:spacing w:before="20" w:after="20"/>
              <w:rPr>
                <w:rFonts w:ascii="Times New Roman" w:eastAsia="MS Gothic" w:hAnsi="Times New Roman" w:cs="Times New Roman"/>
                <w:sz w:val="18"/>
              </w:rPr>
            </w:pPr>
            <w:r w:rsidRPr="00EC24C4">
              <w:rPr>
                <w:rFonts w:ascii="Times New Roman" w:eastAsia="MS Gothic" w:hAnsi="Times New Roman" w:cs="Times New Roman"/>
                <w:sz w:val="18"/>
                <w:szCs w:val="18"/>
              </w:rPr>
              <w:t>27.05.</w:t>
            </w:r>
          </w:p>
        </w:tc>
        <w:tc>
          <w:tcPr>
            <w:tcW w:w="2693" w:type="dxa"/>
            <w:gridSpan w:val="16"/>
            <w:vAlign w:val="center"/>
          </w:tcPr>
          <w:p w14:paraId="0FF0BAA8" w14:textId="77777777" w:rsidR="00C4447D" w:rsidRPr="00AD53D3" w:rsidRDefault="00C4447D" w:rsidP="00C4447D">
            <w:pPr>
              <w:tabs>
                <w:tab w:val="left" w:pos="468"/>
              </w:tabs>
              <w:spacing w:before="40" w:after="40"/>
              <w:rPr>
                <w:rFonts w:ascii="Times New Roman" w:hAnsi="Times New Roman" w:cs="Times New Roman"/>
                <w:sz w:val="18"/>
                <w:szCs w:val="18"/>
              </w:rPr>
            </w:pPr>
            <w:r w:rsidRPr="00AD53D3">
              <w:rPr>
                <w:rFonts w:ascii="Times New Roman" w:hAnsi="Times New Roman" w:cs="Times New Roman"/>
                <w:sz w:val="18"/>
                <w:szCs w:val="18"/>
              </w:rPr>
              <w:t>Meta-</w:t>
            </w:r>
            <w:proofErr w:type="spellStart"/>
            <w:r w:rsidRPr="00AD53D3">
              <w:rPr>
                <w:rFonts w:ascii="Times New Roman" w:hAnsi="Times New Roman" w:cs="Times New Roman"/>
                <w:sz w:val="18"/>
                <w:szCs w:val="18"/>
              </w:rPr>
              <w:t>Literary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Elements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Book</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Awards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Prizes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Reviews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Critical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Reception</w:t>
            </w:r>
            <w:proofErr w:type="spellEnd"/>
          </w:p>
          <w:p w14:paraId="4171F738" w14:textId="21358624" w:rsidR="00C4447D" w:rsidRPr="006A2B77"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Book</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Fairs</w:t>
            </w:r>
            <w:proofErr w:type="spellEnd"/>
            <w:r w:rsidRPr="00AD53D3">
              <w:rPr>
                <w:rFonts w:ascii="Times New Roman" w:hAnsi="Times New Roman" w:cs="Times New Roman"/>
                <w:sz w:val="18"/>
                <w:szCs w:val="18"/>
              </w:rPr>
              <w:t>: Pula, Zagreb, Frankfurt, London, Guadalajara, New York</w:t>
            </w:r>
          </w:p>
        </w:tc>
        <w:tc>
          <w:tcPr>
            <w:tcW w:w="4048" w:type="dxa"/>
            <w:gridSpan w:val="14"/>
            <w:vAlign w:val="center"/>
          </w:tcPr>
          <w:p w14:paraId="658AA736" w14:textId="77777777" w:rsidR="00C4447D" w:rsidRPr="00AD53D3" w:rsidRDefault="00C4447D" w:rsidP="00C4447D">
            <w:pPr>
              <w:snapToGrid w:val="0"/>
              <w:spacing w:before="40" w:after="40"/>
              <w:rPr>
                <w:rFonts w:ascii="Times New Roman" w:hAnsi="Times New Roman" w:cs="Times New Roman"/>
                <w:sz w:val="18"/>
                <w:szCs w:val="18"/>
              </w:rPr>
            </w:pPr>
            <w:r w:rsidRPr="00AD53D3">
              <w:rPr>
                <w:rFonts w:ascii="Times New Roman" w:hAnsi="Times New Roman" w:cs="Times New Roman"/>
                <w:sz w:val="18"/>
                <w:szCs w:val="18"/>
              </w:rPr>
              <w:t xml:space="preserve">International Dublin </w:t>
            </w:r>
            <w:proofErr w:type="spellStart"/>
            <w:r w:rsidRPr="00AD53D3">
              <w:rPr>
                <w:rFonts w:ascii="Times New Roman" w:hAnsi="Times New Roman" w:cs="Times New Roman"/>
                <w:sz w:val="18"/>
                <w:szCs w:val="18"/>
              </w:rPr>
              <w:t>Literary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Award</w:t>
            </w:r>
            <w:proofErr w:type="spellEnd"/>
            <w:r w:rsidRPr="00AD53D3">
              <w:rPr>
                <w:rFonts w:ascii="Times New Roman" w:hAnsi="Times New Roman" w:cs="Times New Roman"/>
                <w:sz w:val="18"/>
                <w:szCs w:val="18"/>
              </w:rPr>
              <w:t xml:space="preserve">, Man </w:t>
            </w:r>
            <w:proofErr w:type="spellStart"/>
            <w:r w:rsidRPr="00AD53D3">
              <w:rPr>
                <w:rFonts w:ascii="Times New Roman" w:hAnsi="Times New Roman" w:cs="Times New Roman"/>
                <w:sz w:val="18"/>
                <w:szCs w:val="18"/>
              </w:rPr>
              <w:t>Booker</w:t>
            </w:r>
            <w:proofErr w:type="spellEnd"/>
            <w:r w:rsidRPr="00AD53D3">
              <w:rPr>
                <w:rFonts w:ascii="Times New Roman" w:hAnsi="Times New Roman" w:cs="Times New Roman"/>
                <w:sz w:val="18"/>
                <w:szCs w:val="18"/>
              </w:rPr>
              <w:t xml:space="preserve"> (International) </w:t>
            </w:r>
            <w:proofErr w:type="spellStart"/>
            <w:r w:rsidRPr="00AD53D3">
              <w:rPr>
                <w:rFonts w:ascii="Times New Roman" w:hAnsi="Times New Roman" w:cs="Times New Roman"/>
                <w:sz w:val="18"/>
                <w:szCs w:val="18"/>
              </w:rPr>
              <w:t>Prize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Nobel </w:t>
            </w:r>
            <w:proofErr w:type="spellStart"/>
            <w:r w:rsidRPr="00AD53D3">
              <w:rPr>
                <w:rFonts w:ascii="Times New Roman" w:hAnsi="Times New Roman" w:cs="Times New Roman"/>
                <w:sz w:val="18"/>
                <w:szCs w:val="18"/>
              </w:rPr>
              <w:t>Prize</w:t>
            </w:r>
            <w:proofErr w:type="spellEnd"/>
            <w:r w:rsidRPr="00AD53D3">
              <w:rPr>
                <w:rFonts w:ascii="Times New Roman" w:hAnsi="Times New Roman" w:cs="Times New Roman"/>
                <w:sz w:val="18"/>
                <w:szCs w:val="18"/>
              </w:rPr>
              <w:t xml:space="preserve"> for Literature, EU </w:t>
            </w:r>
            <w:proofErr w:type="spellStart"/>
            <w:r w:rsidRPr="00AD53D3">
              <w:rPr>
                <w:rFonts w:ascii="Times New Roman" w:hAnsi="Times New Roman" w:cs="Times New Roman"/>
                <w:sz w:val="18"/>
                <w:szCs w:val="18"/>
              </w:rPr>
              <w:t>Prize</w:t>
            </w:r>
            <w:proofErr w:type="spellEnd"/>
            <w:r w:rsidRPr="00AD53D3">
              <w:rPr>
                <w:rFonts w:ascii="Times New Roman" w:hAnsi="Times New Roman" w:cs="Times New Roman"/>
                <w:sz w:val="18"/>
                <w:szCs w:val="18"/>
              </w:rPr>
              <w:t xml:space="preserve"> for Literature,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 xml:space="preserve"> </w:t>
            </w:r>
          </w:p>
          <w:p w14:paraId="5F54A684" w14:textId="4FF90927" w:rsidR="00C4447D" w:rsidRPr="006A2B77" w:rsidRDefault="00C4447D" w:rsidP="00C4447D">
            <w:pPr>
              <w:tabs>
                <w:tab w:val="left" w:pos="1218"/>
              </w:tabs>
              <w:spacing w:before="20" w:after="20"/>
              <w:rPr>
                <w:rFonts w:ascii="Times New Roman" w:eastAsia="MS Gothic" w:hAnsi="Times New Roman" w:cs="Times New Roman"/>
                <w:sz w:val="18"/>
              </w:rPr>
            </w:pPr>
            <w:r w:rsidRPr="00AD53D3">
              <w:rPr>
                <w:rFonts w:ascii="Times New Roman" w:hAnsi="Times New Roman" w:cs="Times New Roman"/>
                <w:sz w:val="18"/>
                <w:szCs w:val="18"/>
              </w:rPr>
              <w:t>Sa(n)</w:t>
            </w:r>
            <w:proofErr w:type="spellStart"/>
            <w:r w:rsidRPr="00AD53D3">
              <w:rPr>
                <w:rFonts w:ascii="Times New Roman" w:hAnsi="Times New Roman" w:cs="Times New Roman"/>
                <w:sz w:val="18"/>
                <w:szCs w:val="18"/>
              </w:rPr>
              <w:t>jam</w:t>
            </w:r>
            <w:proofErr w:type="spellEnd"/>
            <w:r w:rsidRPr="00AD53D3">
              <w:rPr>
                <w:rFonts w:ascii="Times New Roman" w:hAnsi="Times New Roman" w:cs="Times New Roman"/>
                <w:sz w:val="18"/>
                <w:szCs w:val="18"/>
              </w:rPr>
              <w:t xml:space="preserve"> knjige u Istri, Zagreb </w:t>
            </w:r>
            <w:proofErr w:type="spellStart"/>
            <w:r w:rsidRPr="00AD53D3">
              <w:rPr>
                <w:rFonts w:ascii="Times New Roman" w:hAnsi="Times New Roman" w:cs="Times New Roman"/>
                <w:sz w:val="18"/>
                <w:szCs w:val="18"/>
              </w:rPr>
              <w:t>Book</w:t>
            </w:r>
            <w:proofErr w:type="spellEnd"/>
            <w:r w:rsidRPr="00AD53D3">
              <w:rPr>
                <w:rFonts w:ascii="Times New Roman" w:hAnsi="Times New Roman" w:cs="Times New Roman"/>
                <w:sz w:val="18"/>
                <w:szCs w:val="18"/>
              </w:rPr>
              <w:t xml:space="preserve"> Fair, Frankfurt </w:t>
            </w:r>
            <w:proofErr w:type="spellStart"/>
            <w:r w:rsidRPr="00AD53D3">
              <w:rPr>
                <w:rFonts w:ascii="Times New Roman" w:hAnsi="Times New Roman" w:cs="Times New Roman"/>
                <w:sz w:val="18"/>
                <w:szCs w:val="18"/>
              </w:rPr>
              <w:t>Book</w:t>
            </w:r>
            <w:proofErr w:type="spellEnd"/>
            <w:r w:rsidRPr="00AD53D3">
              <w:rPr>
                <w:rFonts w:ascii="Times New Roman" w:hAnsi="Times New Roman" w:cs="Times New Roman"/>
                <w:sz w:val="18"/>
                <w:szCs w:val="18"/>
              </w:rPr>
              <w:t xml:space="preserve"> Fair, London </w:t>
            </w:r>
            <w:proofErr w:type="spellStart"/>
            <w:r w:rsidRPr="00AD53D3">
              <w:rPr>
                <w:rFonts w:ascii="Times New Roman" w:hAnsi="Times New Roman" w:cs="Times New Roman"/>
                <w:sz w:val="18"/>
                <w:szCs w:val="18"/>
              </w:rPr>
              <w:t>Book</w:t>
            </w:r>
            <w:proofErr w:type="spellEnd"/>
            <w:r w:rsidRPr="00AD53D3">
              <w:rPr>
                <w:rFonts w:ascii="Times New Roman" w:hAnsi="Times New Roman" w:cs="Times New Roman"/>
                <w:sz w:val="18"/>
                <w:szCs w:val="18"/>
              </w:rPr>
              <w:t xml:space="preserve"> Fair,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w:t>
            </w:r>
          </w:p>
        </w:tc>
      </w:tr>
      <w:tr w:rsidR="00C4447D" w:rsidRPr="009947BA" w14:paraId="7D71FB5B" w14:textId="77777777" w:rsidTr="00055E1F">
        <w:trPr>
          <w:trHeight w:val="23"/>
        </w:trPr>
        <w:tc>
          <w:tcPr>
            <w:tcW w:w="1801" w:type="dxa"/>
            <w:vMerge/>
            <w:shd w:val="clear" w:color="auto" w:fill="F2F2F2" w:themeFill="background1" w:themeFillShade="F2"/>
          </w:tcPr>
          <w:p w14:paraId="03F801FE" w14:textId="77777777" w:rsidR="00C4447D" w:rsidRDefault="00C4447D" w:rsidP="00C4447D">
            <w:pPr>
              <w:spacing w:before="20" w:after="20"/>
              <w:rPr>
                <w:rFonts w:ascii="Times New Roman" w:hAnsi="Times New Roman" w:cs="Times New Roman"/>
                <w:b/>
                <w:sz w:val="18"/>
              </w:rPr>
            </w:pPr>
          </w:p>
        </w:tc>
        <w:tc>
          <w:tcPr>
            <w:tcW w:w="746" w:type="dxa"/>
            <w:gridSpan w:val="2"/>
          </w:tcPr>
          <w:p w14:paraId="68E28839" w14:textId="5FB39431" w:rsidR="00C4447D" w:rsidRPr="006A2B77" w:rsidRDefault="00C4447D" w:rsidP="00C4447D">
            <w:pPr>
              <w:tabs>
                <w:tab w:val="left" w:pos="1218"/>
              </w:tabs>
              <w:spacing w:before="20" w:after="20"/>
              <w:rPr>
                <w:rFonts w:ascii="Times New Roman" w:eastAsia="MS Gothic" w:hAnsi="Times New Roman" w:cs="Times New Roman"/>
                <w:sz w:val="18"/>
              </w:rPr>
            </w:pPr>
            <w:r w:rsidRPr="00EC24C4">
              <w:rPr>
                <w:rFonts w:ascii="Times New Roman" w:eastAsia="MS Gothic" w:hAnsi="Times New Roman" w:cs="Times New Roman"/>
                <w:sz w:val="18"/>
                <w:szCs w:val="18"/>
              </w:rPr>
              <w:t>03.06.</w:t>
            </w:r>
          </w:p>
        </w:tc>
        <w:tc>
          <w:tcPr>
            <w:tcW w:w="2693" w:type="dxa"/>
            <w:gridSpan w:val="16"/>
            <w:vAlign w:val="center"/>
          </w:tcPr>
          <w:p w14:paraId="5590D7DA" w14:textId="3FDB9B71" w:rsidR="00C4447D" w:rsidRPr="00CF5C47" w:rsidRDefault="00C4447D" w:rsidP="00C4447D">
            <w:pPr>
              <w:tabs>
                <w:tab w:val="left" w:pos="1218"/>
              </w:tabs>
              <w:spacing w:before="20" w:after="20"/>
              <w:rPr>
                <w:rFonts w:ascii="Times New Roman" w:eastAsia="MS Gothic" w:hAnsi="Times New Roman" w:cs="Times New Roman"/>
                <w:b/>
                <w:sz w:val="18"/>
              </w:rPr>
            </w:pPr>
            <w:proofErr w:type="spellStart"/>
            <w:r w:rsidRPr="00AD53D3">
              <w:rPr>
                <w:rFonts w:ascii="Times New Roman" w:hAnsi="Times New Roman" w:cs="Times New Roman"/>
                <w:sz w:val="18"/>
                <w:szCs w:val="18"/>
              </w:rPr>
              <w:t>Mechanisms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Criteria</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Translator's</w:t>
            </w:r>
            <w:proofErr w:type="spellEnd"/>
            <w:r w:rsidRPr="00AD53D3">
              <w:rPr>
                <w:rFonts w:ascii="Times New Roman" w:hAnsi="Times New Roman" w:cs="Times New Roman"/>
                <w:sz w:val="18"/>
                <w:szCs w:val="18"/>
              </w:rPr>
              <w:t xml:space="preserve"> Role</w:t>
            </w:r>
          </w:p>
        </w:tc>
        <w:tc>
          <w:tcPr>
            <w:tcW w:w="4048" w:type="dxa"/>
            <w:gridSpan w:val="14"/>
            <w:vAlign w:val="center"/>
          </w:tcPr>
          <w:p w14:paraId="5C713102" w14:textId="017CF7D0" w:rsidR="00C4447D" w:rsidRPr="006A2B77" w:rsidRDefault="00C4447D" w:rsidP="00C4447D">
            <w:pPr>
              <w:tabs>
                <w:tab w:val="left" w:pos="1218"/>
              </w:tabs>
              <w:spacing w:before="20" w:after="20"/>
              <w:rPr>
                <w:rFonts w:ascii="Times New Roman" w:eastAsia="MS Gothic" w:hAnsi="Times New Roman" w:cs="Times New Roman"/>
                <w:sz w:val="18"/>
              </w:rPr>
            </w:pPr>
            <w:proofErr w:type="spellStart"/>
            <w:r w:rsidRPr="00AD53D3">
              <w:rPr>
                <w:rFonts w:ascii="Times New Roman" w:hAnsi="Times New Roman" w:cs="Times New Roman"/>
                <w:sz w:val="18"/>
                <w:szCs w:val="18"/>
              </w:rPr>
              <w:t>Authors</w:t>
            </w:r>
            <w:proofErr w:type="spellEnd"/>
            <w:r w:rsidRPr="00AD53D3">
              <w:rPr>
                <w:rFonts w:ascii="Times New Roman" w:hAnsi="Times New Roman" w:cs="Times New Roman"/>
                <w:sz w:val="18"/>
                <w:szCs w:val="18"/>
              </w:rPr>
              <w:t xml:space="preserve"> &amp; </w:t>
            </w:r>
            <w:proofErr w:type="spellStart"/>
            <w:r w:rsidRPr="00AD53D3">
              <w:rPr>
                <w:rFonts w:ascii="Times New Roman" w:hAnsi="Times New Roman" w:cs="Times New Roman"/>
                <w:sz w:val="18"/>
                <w:szCs w:val="18"/>
              </w:rPr>
              <w:t>Translators</w:t>
            </w:r>
            <w:proofErr w:type="spellEnd"/>
            <w:r w:rsidRPr="00AD53D3">
              <w:rPr>
                <w:rFonts w:ascii="Times New Roman" w:hAnsi="Times New Roman" w:cs="Times New Roman"/>
                <w:sz w:val="18"/>
                <w:szCs w:val="18"/>
              </w:rPr>
              <w:t xml:space="preserve"> Blog; </w:t>
            </w:r>
            <w:proofErr w:type="spellStart"/>
            <w:r w:rsidRPr="00AD53D3">
              <w:rPr>
                <w:rFonts w:ascii="Times New Roman" w:hAnsi="Times New Roman" w:cs="Times New Roman"/>
                <w:sz w:val="18"/>
                <w:szCs w:val="18"/>
              </w:rPr>
              <w:t>Three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Percent</w:t>
            </w:r>
            <w:proofErr w:type="spellEnd"/>
            <w:r w:rsidRPr="00AD53D3">
              <w:rPr>
                <w:rFonts w:ascii="Times New Roman" w:hAnsi="Times New Roman" w:cs="Times New Roman"/>
                <w:sz w:val="18"/>
                <w:szCs w:val="18"/>
              </w:rPr>
              <w:t xml:space="preserve"> Blog</w:t>
            </w:r>
          </w:p>
        </w:tc>
      </w:tr>
      <w:tr w:rsidR="00CF5C47" w:rsidRPr="009947BA" w14:paraId="550E11CB" w14:textId="77777777" w:rsidTr="00055E1F">
        <w:trPr>
          <w:trHeight w:val="23"/>
        </w:trPr>
        <w:tc>
          <w:tcPr>
            <w:tcW w:w="1801" w:type="dxa"/>
            <w:vMerge/>
            <w:shd w:val="clear" w:color="auto" w:fill="F2F2F2" w:themeFill="background1" w:themeFillShade="F2"/>
          </w:tcPr>
          <w:p w14:paraId="28079752" w14:textId="77777777" w:rsidR="00CF5C47" w:rsidRDefault="00CF5C47" w:rsidP="00CF5C47">
            <w:pPr>
              <w:spacing w:before="20" w:after="20"/>
              <w:rPr>
                <w:rFonts w:ascii="Times New Roman" w:hAnsi="Times New Roman" w:cs="Times New Roman"/>
                <w:b/>
                <w:sz w:val="18"/>
              </w:rPr>
            </w:pPr>
          </w:p>
        </w:tc>
        <w:tc>
          <w:tcPr>
            <w:tcW w:w="7487" w:type="dxa"/>
            <w:gridSpan w:val="32"/>
            <w:tcBorders>
              <w:bottom w:val="single" w:sz="4" w:space="0" w:color="auto"/>
            </w:tcBorders>
            <w:shd w:val="clear" w:color="auto" w:fill="D9D9D9" w:themeFill="background1" w:themeFillShade="D9"/>
          </w:tcPr>
          <w:p w14:paraId="4E420030" w14:textId="77777777" w:rsidR="00CF5C47" w:rsidRPr="006A2B77" w:rsidRDefault="00CF5C47" w:rsidP="00CF5C47">
            <w:pPr>
              <w:tabs>
                <w:tab w:val="left" w:pos="1218"/>
              </w:tabs>
              <w:spacing w:before="20" w:after="20"/>
              <w:rPr>
                <w:rFonts w:ascii="Times New Roman" w:hAnsi="Times New Roman" w:cs="Times New Roman"/>
                <w:sz w:val="18"/>
              </w:rPr>
            </w:pPr>
          </w:p>
        </w:tc>
      </w:tr>
      <w:tr w:rsidR="00055E1F" w:rsidRPr="009947BA" w14:paraId="4091A6B5" w14:textId="77777777" w:rsidTr="00055E1F">
        <w:trPr>
          <w:trHeight w:val="23"/>
        </w:trPr>
        <w:tc>
          <w:tcPr>
            <w:tcW w:w="1801" w:type="dxa"/>
            <w:vMerge/>
            <w:shd w:val="clear" w:color="auto" w:fill="F2F2F2" w:themeFill="background1" w:themeFillShade="F2"/>
          </w:tcPr>
          <w:p w14:paraId="78F09149" w14:textId="77777777" w:rsidR="00055E1F" w:rsidRDefault="00055E1F" w:rsidP="00CF5C47">
            <w:pPr>
              <w:spacing w:before="20" w:after="20"/>
              <w:rPr>
                <w:rFonts w:ascii="Times New Roman" w:hAnsi="Times New Roman" w:cs="Times New Roman"/>
                <w:b/>
                <w:sz w:val="18"/>
              </w:rPr>
            </w:pPr>
          </w:p>
        </w:tc>
        <w:tc>
          <w:tcPr>
            <w:tcW w:w="7487" w:type="dxa"/>
            <w:gridSpan w:val="32"/>
            <w:shd w:val="clear" w:color="auto" w:fill="auto"/>
          </w:tcPr>
          <w:p w14:paraId="4002A571" w14:textId="007D2962" w:rsidR="00055E1F" w:rsidRPr="00055E1F" w:rsidRDefault="00C4447D" w:rsidP="00CF5C47">
            <w:pPr>
              <w:tabs>
                <w:tab w:val="left" w:pos="1218"/>
              </w:tabs>
              <w:spacing w:before="20" w:after="20"/>
              <w:rPr>
                <w:rFonts w:ascii="Times New Roman" w:hAnsi="Times New Roman" w:cs="Times New Roman"/>
                <w:b/>
                <w:sz w:val="18"/>
              </w:rPr>
            </w:pPr>
            <w:r>
              <w:rPr>
                <w:rFonts w:ascii="Times New Roman" w:hAnsi="Times New Roman" w:cs="Times New Roman"/>
                <w:b/>
                <w:sz w:val="18"/>
              </w:rPr>
              <w:t>Seminar</w:t>
            </w:r>
          </w:p>
        </w:tc>
      </w:tr>
      <w:tr w:rsidR="00055E1F" w:rsidRPr="009947BA" w14:paraId="2F03F9C2" w14:textId="77777777" w:rsidTr="00583A39">
        <w:trPr>
          <w:trHeight w:val="23"/>
        </w:trPr>
        <w:tc>
          <w:tcPr>
            <w:tcW w:w="1801" w:type="dxa"/>
            <w:vMerge/>
            <w:shd w:val="clear" w:color="auto" w:fill="F2F2F2" w:themeFill="background1" w:themeFillShade="F2"/>
          </w:tcPr>
          <w:p w14:paraId="6B04638D" w14:textId="77777777" w:rsidR="00055E1F" w:rsidRDefault="00055E1F" w:rsidP="00055E1F">
            <w:pPr>
              <w:spacing w:before="20" w:after="20"/>
              <w:rPr>
                <w:rFonts w:ascii="Times New Roman" w:hAnsi="Times New Roman" w:cs="Times New Roman"/>
                <w:b/>
                <w:sz w:val="18"/>
              </w:rPr>
            </w:pPr>
          </w:p>
        </w:tc>
        <w:tc>
          <w:tcPr>
            <w:tcW w:w="746" w:type="dxa"/>
            <w:gridSpan w:val="2"/>
            <w:shd w:val="clear" w:color="auto" w:fill="auto"/>
          </w:tcPr>
          <w:p w14:paraId="226BFBA8" w14:textId="58B710A9" w:rsidR="00055E1F" w:rsidRPr="006A2B77" w:rsidRDefault="00055E1F" w:rsidP="00055E1F">
            <w:pPr>
              <w:tabs>
                <w:tab w:val="left" w:pos="1218"/>
              </w:tabs>
              <w:spacing w:before="20" w:after="20"/>
              <w:rPr>
                <w:rFonts w:ascii="Times New Roman" w:hAnsi="Times New Roman" w:cs="Times New Roman"/>
                <w:sz w:val="18"/>
              </w:rPr>
            </w:pPr>
            <w:r>
              <w:rPr>
                <w:rFonts w:ascii="Times New Roman" w:eastAsia="MS Gothic" w:hAnsi="Times New Roman" w:cs="Times New Roman"/>
                <w:sz w:val="18"/>
              </w:rPr>
              <w:t>Datum</w:t>
            </w:r>
          </w:p>
        </w:tc>
        <w:tc>
          <w:tcPr>
            <w:tcW w:w="2693" w:type="dxa"/>
            <w:gridSpan w:val="16"/>
            <w:shd w:val="clear" w:color="auto" w:fill="auto"/>
            <w:vAlign w:val="center"/>
          </w:tcPr>
          <w:p w14:paraId="23A21102" w14:textId="10B40FBA" w:rsidR="00055E1F" w:rsidRPr="006A2B77" w:rsidRDefault="00055E1F" w:rsidP="00055E1F">
            <w:pPr>
              <w:tabs>
                <w:tab w:val="left" w:pos="1218"/>
              </w:tabs>
              <w:spacing w:before="20" w:after="20"/>
              <w:rPr>
                <w:rFonts w:ascii="Times New Roman" w:hAnsi="Times New Roman" w:cs="Times New Roman"/>
                <w:sz w:val="18"/>
              </w:rPr>
            </w:pPr>
            <w:r>
              <w:rPr>
                <w:rFonts w:ascii="Times New Roman" w:hAnsi="Times New Roman" w:cs="Times New Roman"/>
                <w:sz w:val="18"/>
              </w:rPr>
              <w:t>Naslov</w:t>
            </w:r>
          </w:p>
        </w:tc>
        <w:tc>
          <w:tcPr>
            <w:tcW w:w="4048" w:type="dxa"/>
            <w:gridSpan w:val="14"/>
            <w:shd w:val="clear" w:color="auto" w:fill="auto"/>
            <w:vAlign w:val="center"/>
          </w:tcPr>
          <w:p w14:paraId="1B733D50" w14:textId="66CC16FA" w:rsidR="00055E1F" w:rsidRPr="006A2B77" w:rsidRDefault="00055E1F" w:rsidP="00055E1F">
            <w:pPr>
              <w:tabs>
                <w:tab w:val="left" w:pos="1218"/>
              </w:tabs>
              <w:spacing w:before="20" w:after="20"/>
              <w:rPr>
                <w:rFonts w:ascii="Times New Roman" w:hAnsi="Times New Roman" w:cs="Times New Roman"/>
                <w:sz w:val="18"/>
              </w:rPr>
            </w:pPr>
            <w:r>
              <w:rPr>
                <w:rFonts w:ascii="Times New Roman" w:hAnsi="Times New Roman" w:cs="Times New Roman"/>
                <w:sz w:val="18"/>
              </w:rPr>
              <w:t>Literatura</w:t>
            </w:r>
          </w:p>
        </w:tc>
      </w:tr>
      <w:tr w:rsidR="00C4447D" w:rsidRPr="009947BA" w14:paraId="1E80884C" w14:textId="77777777" w:rsidTr="00583A39">
        <w:trPr>
          <w:trHeight w:val="23"/>
        </w:trPr>
        <w:tc>
          <w:tcPr>
            <w:tcW w:w="1801" w:type="dxa"/>
            <w:vMerge/>
            <w:shd w:val="clear" w:color="auto" w:fill="F2F2F2" w:themeFill="background1" w:themeFillShade="F2"/>
          </w:tcPr>
          <w:p w14:paraId="0EE62B13" w14:textId="77777777" w:rsidR="00C4447D" w:rsidRDefault="00C4447D" w:rsidP="00C4447D">
            <w:pPr>
              <w:spacing w:before="20" w:after="20"/>
              <w:rPr>
                <w:rFonts w:ascii="Times New Roman" w:hAnsi="Times New Roman" w:cs="Times New Roman"/>
                <w:b/>
                <w:sz w:val="18"/>
              </w:rPr>
            </w:pPr>
          </w:p>
        </w:tc>
        <w:tc>
          <w:tcPr>
            <w:tcW w:w="746" w:type="dxa"/>
            <w:gridSpan w:val="2"/>
            <w:shd w:val="clear" w:color="auto" w:fill="auto"/>
          </w:tcPr>
          <w:p w14:paraId="2F0F23E3" w14:textId="3E9A6ECE" w:rsidR="00C4447D" w:rsidRPr="006A2B77" w:rsidRDefault="00C4447D" w:rsidP="00C4447D">
            <w:pPr>
              <w:tabs>
                <w:tab w:val="left" w:pos="1218"/>
              </w:tabs>
              <w:spacing w:before="20" w:after="20"/>
              <w:rPr>
                <w:rFonts w:ascii="Times New Roman" w:hAnsi="Times New Roman" w:cs="Times New Roman"/>
                <w:sz w:val="18"/>
              </w:rPr>
            </w:pPr>
            <w:r w:rsidRPr="00EC24C4">
              <w:rPr>
                <w:rFonts w:ascii="Times New Roman" w:eastAsia="MS Gothic" w:hAnsi="Times New Roman" w:cs="Times New Roman"/>
                <w:sz w:val="18"/>
                <w:szCs w:val="18"/>
              </w:rPr>
              <w:t>26.02.</w:t>
            </w:r>
          </w:p>
        </w:tc>
        <w:tc>
          <w:tcPr>
            <w:tcW w:w="2693" w:type="dxa"/>
            <w:gridSpan w:val="16"/>
            <w:shd w:val="clear" w:color="auto" w:fill="auto"/>
            <w:vAlign w:val="center"/>
          </w:tcPr>
          <w:p w14:paraId="72E086D7" w14:textId="20B25530" w:rsidR="00C4447D" w:rsidRPr="006A2B77" w:rsidRDefault="00C4447D" w:rsidP="00C4447D">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sz w:val="18"/>
                <w:szCs w:val="18"/>
              </w:rPr>
              <w:t>Introduction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Subject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Matter</w:t>
            </w:r>
            <w:proofErr w:type="spellEnd"/>
            <w:r w:rsidRPr="00AD53D3">
              <w:rPr>
                <w:rFonts w:ascii="Times New Roman" w:hAnsi="Times New Roman" w:cs="Times New Roman"/>
                <w:sz w:val="18"/>
                <w:szCs w:val="18"/>
              </w:rPr>
              <w:t xml:space="preserve"> –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 World Literature</w:t>
            </w:r>
          </w:p>
        </w:tc>
        <w:tc>
          <w:tcPr>
            <w:tcW w:w="4048" w:type="dxa"/>
            <w:gridSpan w:val="14"/>
            <w:shd w:val="clear" w:color="auto" w:fill="auto"/>
            <w:vAlign w:val="center"/>
          </w:tcPr>
          <w:p w14:paraId="2AA1DBF8" w14:textId="40E1D424" w:rsidR="00C4447D" w:rsidRPr="006A2B77" w:rsidRDefault="00C4447D" w:rsidP="00C4447D">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sz w:val="18"/>
                <w:szCs w:val="18"/>
              </w:rPr>
              <w:t>Course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Syllabus</w:t>
            </w:r>
            <w:proofErr w:type="spellEnd"/>
          </w:p>
        </w:tc>
      </w:tr>
      <w:tr w:rsidR="00C4447D" w:rsidRPr="009947BA" w14:paraId="52A29118" w14:textId="77777777" w:rsidTr="00583A39">
        <w:trPr>
          <w:trHeight w:val="23"/>
        </w:trPr>
        <w:tc>
          <w:tcPr>
            <w:tcW w:w="1801" w:type="dxa"/>
            <w:vMerge/>
            <w:shd w:val="clear" w:color="auto" w:fill="F2F2F2" w:themeFill="background1" w:themeFillShade="F2"/>
          </w:tcPr>
          <w:p w14:paraId="67DCEED5" w14:textId="77777777" w:rsidR="00C4447D" w:rsidRDefault="00C4447D" w:rsidP="00C4447D">
            <w:pPr>
              <w:spacing w:before="20" w:after="20"/>
              <w:rPr>
                <w:rFonts w:ascii="Times New Roman" w:hAnsi="Times New Roman" w:cs="Times New Roman"/>
                <w:b/>
                <w:sz w:val="18"/>
              </w:rPr>
            </w:pPr>
          </w:p>
        </w:tc>
        <w:tc>
          <w:tcPr>
            <w:tcW w:w="746" w:type="dxa"/>
            <w:gridSpan w:val="2"/>
            <w:shd w:val="clear" w:color="auto" w:fill="auto"/>
          </w:tcPr>
          <w:p w14:paraId="21C34616" w14:textId="64D233E3" w:rsidR="00C4447D" w:rsidRPr="006A2B77" w:rsidRDefault="00C4447D" w:rsidP="00C4447D">
            <w:pPr>
              <w:tabs>
                <w:tab w:val="left" w:pos="1218"/>
              </w:tabs>
              <w:spacing w:before="20" w:after="20"/>
              <w:rPr>
                <w:rFonts w:ascii="Times New Roman" w:hAnsi="Times New Roman" w:cs="Times New Roman"/>
                <w:sz w:val="18"/>
              </w:rPr>
            </w:pPr>
            <w:r w:rsidRPr="00EC24C4">
              <w:rPr>
                <w:rFonts w:ascii="Times New Roman" w:eastAsia="MS Gothic" w:hAnsi="Times New Roman" w:cs="Times New Roman"/>
                <w:sz w:val="18"/>
                <w:szCs w:val="18"/>
              </w:rPr>
              <w:t>04.03.</w:t>
            </w:r>
          </w:p>
        </w:tc>
        <w:tc>
          <w:tcPr>
            <w:tcW w:w="2693" w:type="dxa"/>
            <w:gridSpan w:val="16"/>
            <w:shd w:val="clear" w:color="auto" w:fill="auto"/>
            <w:vAlign w:val="center"/>
          </w:tcPr>
          <w:p w14:paraId="5B647243" w14:textId="79E4050D" w:rsidR="00C4447D" w:rsidRPr="006A2B77" w:rsidRDefault="00C4447D" w:rsidP="00C4447D">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sz w:val="18"/>
                <w:szCs w:val="18"/>
              </w:rPr>
              <w:t>Process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From</w:t>
            </w:r>
            <w:proofErr w:type="spellEnd"/>
            <w:r w:rsidRPr="00AD53D3">
              <w:rPr>
                <w:rFonts w:ascii="Times New Roman" w:hAnsi="Times New Roman" w:cs="Times New Roman"/>
                <w:sz w:val="18"/>
                <w:szCs w:val="18"/>
              </w:rPr>
              <w:t xml:space="preserve"> Home to </w:t>
            </w:r>
            <w:proofErr w:type="spellStart"/>
            <w:r w:rsidRPr="00AD53D3">
              <w:rPr>
                <w:rFonts w:ascii="Times New Roman" w:hAnsi="Times New Roman" w:cs="Times New Roman"/>
                <w:sz w:val="18"/>
                <w:szCs w:val="18"/>
              </w:rPr>
              <w:t>Host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Culture</w:t>
            </w:r>
            <w:proofErr w:type="spellEnd"/>
            <w:r w:rsidRPr="00AD53D3">
              <w:rPr>
                <w:rFonts w:ascii="Times New Roman" w:hAnsi="Times New Roman" w:cs="Times New Roman"/>
                <w:sz w:val="18"/>
                <w:szCs w:val="18"/>
              </w:rPr>
              <w:t>(s)</w:t>
            </w:r>
          </w:p>
        </w:tc>
        <w:tc>
          <w:tcPr>
            <w:tcW w:w="4048" w:type="dxa"/>
            <w:gridSpan w:val="14"/>
            <w:shd w:val="clear" w:color="auto" w:fill="auto"/>
            <w:vAlign w:val="center"/>
          </w:tcPr>
          <w:p w14:paraId="37805DFD" w14:textId="3EC9F699" w:rsidR="00C4447D" w:rsidRPr="00D5162C" w:rsidRDefault="00C4447D" w:rsidP="00D5162C">
            <w:pPr>
              <w:spacing w:before="40" w:after="40"/>
              <w:rPr>
                <w:rFonts w:ascii="Times New Roman" w:hAnsi="Times New Roman" w:cs="Times New Roman"/>
                <w:sz w:val="18"/>
                <w:szCs w:val="18"/>
              </w:rPr>
            </w:pPr>
            <w:r w:rsidRPr="00AD53D3">
              <w:rPr>
                <w:rFonts w:ascii="Times New Roman" w:hAnsi="Times New Roman" w:cs="Times New Roman"/>
                <w:sz w:val="18"/>
                <w:szCs w:val="18"/>
              </w:rPr>
              <w:t xml:space="preserve">Benjamin: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Task</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Translator</w:t>
            </w:r>
          </w:p>
        </w:tc>
      </w:tr>
      <w:tr w:rsidR="00C4447D" w:rsidRPr="009947BA" w14:paraId="4C49F23A" w14:textId="77777777" w:rsidTr="00583A39">
        <w:trPr>
          <w:trHeight w:val="23"/>
        </w:trPr>
        <w:tc>
          <w:tcPr>
            <w:tcW w:w="1801" w:type="dxa"/>
            <w:vMerge/>
            <w:shd w:val="clear" w:color="auto" w:fill="F2F2F2" w:themeFill="background1" w:themeFillShade="F2"/>
          </w:tcPr>
          <w:p w14:paraId="2ECFB234" w14:textId="77777777" w:rsidR="00C4447D" w:rsidRDefault="00C4447D" w:rsidP="00C4447D">
            <w:pPr>
              <w:spacing w:before="20" w:after="20"/>
              <w:rPr>
                <w:rFonts w:ascii="Times New Roman" w:hAnsi="Times New Roman" w:cs="Times New Roman"/>
                <w:b/>
                <w:sz w:val="18"/>
              </w:rPr>
            </w:pPr>
          </w:p>
        </w:tc>
        <w:tc>
          <w:tcPr>
            <w:tcW w:w="746" w:type="dxa"/>
            <w:gridSpan w:val="2"/>
            <w:shd w:val="clear" w:color="auto" w:fill="auto"/>
          </w:tcPr>
          <w:p w14:paraId="70F43301" w14:textId="57370253" w:rsidR="00C4447D" w:rsidRPr="006A2B77" w:rsidRDefault="00C4447D" w:rsidP="00C4447D">
            <w:pPr>
              <w:tabs>
                <w:tab w:val="left" w:pos="1218"/>
              </w:tabs>
              <w:spacing w:before="20" w:after="20"/>
              <w:rPr>
                <w:rFonts w:ascii="Times New Roman" w:hAnsi="Times New Roman" w:cs="Times New Roman"/>
                <w:sz w:val="18"/>
              </w:rPr>
            </w:pPr>
            <w:r w:rsidRPr="00EC24C4">
              <w:rPr>
                <w:rFonts w:ascii="Times New Roman" w:eastAsia="MS Gothic" w:hAnsi="Times New Roman" w:cs="Times New Roman"/>
                <w:sz w:val="18"/>
                <w:szCs w:val="18"/>
              </w:rPr>
              <w:t>11.03.</w:t>
            </w:r>
          </w:p>
        </w:tc>
        <w:tc>
          <w:tcPr>
            <w:tcW w:w="2693" w:type="dxa"/>
            <w:gridSpan w:val="16"/>
            <w:shd w:val="clear" w:color="auto" w:fill="auto"/>
            <w:vAlign w:val="center"/>
          </w:tcPr>
          <w:p w14:paraId="63559D74" w14:textId="2F1078B9" w:rsidR="00C4447D" w:rsidRPr="006A2B77" w:rsidRDefault="00C4447D" w:rsidP="00C4447D">
            <w:pPr>
              <w:tabs>
                <w:tab w:val="left" w:pos="1218"/>
              </w:tabs>
              <w:spacing w:before="20" w:after="20"/>
              <w:rPr>
                <w:rFonts w:ascii="Times New Roman" w:hAnsi="Times New Roman" w:cs="Times New Roman"/>
                <w:sz w:val="18"/>
              </w:rPr>
            </w:pPr>
            <w:r w:rsidRPr="00AD53D3">
              <w:rPr>
                <w:rFonts w:ascii="Times New Roman" w:hAnsi="Times New Roman" w:cs="Times New Roman"/>
                <w:sz w:val="18"/>
                <w:szCs w:val="18"/>
              </w:rPr>
              <w:t xml:space="preserve">Literature </w:t>
            </w:r>
            <w:proofErr w:type="spellStart"/>
            <w:r w:rsidRPr="00AD53D3">
              <w:rPr>
                <w:rFonts w:ascii="Times New Roman" w:hAnsi="Times New Roman" w:cs="Times New Roman"/>
                <w:sz w:val="18"/>
                <w:szCs w:val="18"/>
              </w:rPr>
              <w:t>in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Part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a National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Supranational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Polysystem</w:t>
            </w:r>
            <w:proofErr w:type="spellEnd"/>
          </w:p>
        </w:tc>
        <w:tc>
          <w:tcPr>
            <w:tcW w:w="4048" w:type="dxa"/>
            <w:gridSpan w:val="14"/>
            <w:shd w:val="clear" w:color="auto" w:fill="auto"/>
            <w:vAlign w:val="center"/>
          </w:tcPr>
          <w:p w14:paraId="66866127" w14:textId="65063381" w:rsidR="00C4447D" w:rsidRPr="00D5162C" w:rsidRDefault="00C4447D" w:rsidP="00D5162C">
            <w:pPr>
              <w:spacing w:before="40" w:after="40"/>
              <w:rPr>
                <w:rFonts w:ascii="Times New Roman" w:hAnsi="Times New Roman" w:cs="Times New Roman"/>
                <w:sz w:val="18"/>
                <w:szCs w:val="18"/>
              </w:rPr>
            </w:pPr>
            <w:r w:rsidRPr="00AD53D3">
              <w:rPr>
                <w:rFonts w:ascii="Times New Roman" w:hAnsi="Times New Roman" w:cs="Times New Roman"/>
                <w:sz w:val="18"/>
                <w:szCs w:val="18"/>
              </w:rPr>
              <w:t xml:space="preserve">Venuti: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Formation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Cultural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Identities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Scandals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w:t>
            </w:r>
          </w:p>
        </w:tc>
      </w:tr>
      <w:tr w:rsidR="00C4447D" w:rsidRPr="009947BA" w14:paraId="2AFF89A7" w14:textId="77777777" w:rsidTr="00583A39">
        <w:trPr>
          <w:trHeight w:val="23"/>
        </w:trPr>
        <w:tc>
          <w:tcPr>
            <w:tcW w:w="1801" w:type="dxa"/>
            <w:vMerge/>
            <w:shd w:val="clear" w:color="auto" w:fill="F2F2F2" w:themeFill="background1" w:themeFillShade="F2"/>
          </w:tcPr>
          <w:p w14:paraId="77DB1321" w14:textId="77777777" w:rsidR="00C4447D" w:rsidRDefault="00C4447D" w:rsidP="00C4447D">
            <w:pPr>
              <w:spacing w:before="20" w:after="20"/>
              <w:rPr>
                <w:rFonts w:ascii="Times New Roman" w:hAnsi="Times New Roman" w:cs="Times New Roman"/>
                <w:b/>
                <w:sz w:val="18"/>
              </w:rPr>
            </w:pPr>
          </w:p>
        </w:tc>
        <w:tc>
          <w:tcPr>
            <w:tcW w:w="746" w:type="dxa"/>
            <w:gridSpan w:val="2"/>
            <w:shd w:val="clear" w:color="auto" w:fill="auto"/>
          </w:tcPr>
          <w:p w14:paraId="2A79D645" w14:textId="49A67027" w:rsidR="00C4447D" w:rsidRPr="006A2B77" w:rsidRDefault="00C4447D" w:rsidP="00C4447D">
            <w:pPr>
              <w:tabs>
                <w:tab w:val="left" w:pos="1218"/>
              </w:tabs>
              <w:spacing w:before="20" w:after="20"/>
              <w:rPr>
                <w:rFonts w:ascii="Times New Roman" w:hAnsi="Times New Roman" w:cs="Times New Roman"/>
                <w:sz w:val="18"/>
              </w:rPr>
            </w:pPr>
            <w:r>
              <w:rPr>
                <w:rFonts w:ascii="Times New Roman" w:eastAsia="MS Gothic" w:hAnsi="Times New Roman" w:cs="Times New Roman"/>
                <w:sz w:val="18"/>
                <w:szCs w:val="18"/>
              </w:rPr>
              <w:t>18.03</w:t>
            </w:r>
          </w:p>
        </w:tc>
        <w:tc>
          <w:tcPr>
            <w:tcW w:w="2693" w:type="dxa"/>
            <w:gridSpan w:val="16"/>
            <w:shd w:val="clear" w:color="auto" w:fill="auto"/>
            <w:vAlign w:val="center"/>
          </w:tcPr>
          <w:p w14:paraId="1F1DE385" w14:textId="745A41ED" w:rsidR="00C4447D" w:rsidRPr="006A2B77" w:rsidRDefault="00C4447D" w:rsidP="00C4447D">
            <w:pPr>
              <w:tabs>
                <w:tab w:val="left" w:pos="1218"/>
              </w:tabs>
              <w:spacing w:before="20" w:after="20"/>
              <w:rPr>
                <w:rFonts w:ascii="Times New Roman" w:hAnsi="Times New Roman" w:cs="Times New Roman"/>
                <w:sz w:val="18"/>
              </w:rPr>
            </w:pPr>
            <w:r w:rsidRPr="00AD53D3">
              <w:rPr>
                <w:rFonts w:ascii="Times New Roman" w:hAnsi="Times New Roman" w:cs="Times New Roman"/>
                <w:sz w:val="18"/>
                <w:szCs w:val="18"/>
              </w:rPr>
              <w:t xml:space="preserve">World Literature: </w:t>
            </w:r>
            <w:proofErr w:type="spellStart"/>
            <w:r w:rsidRPr="00AD53D3">
              <w:rPr>
                <w:rFonts w:ascii="Times New Roman" w:hAnsi="Times New Roman" w:cs="Times New Roman"/>
                <w:sz w:val="18"/>
                <w:szCs w:val="18"/>
              </w:rPr>
              <w:t>Problems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Definition</w:t>
            </w:r>
            <w:proofErr w:type="spellEnd"/>
          </w:p>
        </w:tc>
        <w:tc>
          <w:tcPr>
            <w:tcW w:w="4048" w:type="dxa"/>
            <w:gridSpan w:val="14"/>
            <w:shd w:val="clear" w:color="auto" w:fill="auto"/>
            <w:vAlign w:val="center"/>
          </w:tcPr>
          <w:p w14:paraId="58AE1F9C" w14:textId="39F2D998" w:rsidR="00C4447D" w:rsidRPr="00D5162C" w:rsidRDefault="00C4447D" w:rsidP="00D5162C">
            <w:pPr>
              <w:spacing w:before="40" w:after="40"/>
              <w:rPr>
                <w:rFonts w:ascii="Times New Roman" w:hAnsi="Times New Roman" w:cs="Times New Roman"/>
                <w:sz w:val="18"/>
                <w:szCs w:val="18"/>
              </w:rPr>
            </w:pPr>
            <w:r w:rsidRPr="00AD53D3">
              <w:rPr>
                <w:rFonts w:ascii="Times New Roman" w:hAnsi="Times New Roman" w:cs="Times New Roman"/>
                <w:sz w:val="18"/>
                <w:szCs w:val="18"/>
              </w:rPr>
              <w:t xml:space="preserve">Casanova: </w:t>
            </w:r>
            <w:proofErr w:type="spellStart"/>
            <w:r w:rsidRPr="00AD53D3">
              <w:rPr>
                <w:rFonts w:ascii="Times New Roman" w:hAnsi="Times New Roman" w:cs="Times New Roman"/>
                <w:sz w:val="18"/>
                <w:szCs w:val="18"/>
              </w:rPr>
              <w:t>Literary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Nationalism</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sz w:val="18"/>
                <w:szCs w:val="18"/>
              </w:rPr>
              <w:t xml:space="preserve"> National </w:t>
            </w:r>
            <w:proofErr w:type="spellStart"/>
            <w:r w:rsidRPr="00AD53D3">
              <w:rPr>
                <w:rFonts w:ascii="Times New Roman" w:hAnsi="Times New Roman" w:cs="Times New Roman"/>
                <w:sz w:val="18"/>
                <w:szCs w:val="18"/>
              </w:rPr>
              <w:t>versus</w:t>
            </w:r>
            <w:proofErr w:type="spellEnd"/>
            <w:r w:rsidRPr="00AD53D3">
              <w:rPr>
                <w:rFonts w:ascii="Times New Roman" w:hAnsi="Times New Roman" w:cs="Times New Roman"/>
                <w:sz w:val="18"/>
                <w:szCs w:val="18"/>
              </w:rPr>
              <w:t xml:space="preserve"> International </w:t>
            </w:r>
            <w:proofErr w:type="spellStart"/>
            <w:r w:rsidRPr="00AD53D3">
              <w:rPr>
                <w:rFonts w:ascii="Times New Roman" w:hAnsi="Times New Roman" w:cs="Times New Roman"/>
                <w:sz w:val="18"/>
                <w:szCs w:val="18"/>
              </w:rPr>
              <w:t>Writers</w:t>
            </w:r>
            <w:proofErr w:type="spellEnd"/>
          </w:p>
        </w:tc>
      </w:tr>
      <w:tr w:rsidR="00D5162C" w:rsidRPr="009947BA" w14:paraId="53C78271" w14:textId="77777777" w:rsidTr="00700393">
        <w:trPr>
          <w:trHeight w:val="23"/>
        </w:trPr>
        <w:tc>
          <w:tcPr>
            <w:tcW w:w="1801" w:type="dxa"/>
            <w:vMerge/>
            <w:shd w:val="clear" w:color="auto" w:fill="F2F2F2" w:themeFill="background1" w:themeFillShade="F2"/>
          </w:tcPr>
          <w:p w14:paraId="4A95AB88" w14:textId="77777777" w:rsidR="00D5162C" w:rsidRDefault="00D5162C" w:rsidP="00D5162C">
            <w:pPr>
              <w:spacing w:before="20" w:after="20"/>
              <w:rPr>
                <w:rFonts w:ascii="Times New Roman" w:hAnsi="Times New Roman" w:cs="Times New Roman"/>
                <w:b/>
                <w:sz w:val="18"/>
              </w:rPr>
            </w:pPr>
          </w:p>
        </w:tc>
        <w:tc>
          <w:tcPr>
            <w:tcW w:w="746" w:type="dxa"/>
            <w:gridSpan w:val="2"/>
            <w:shd w:val="clear" w:color="auto" w:fill="auto"/>
          </w:tcPr>
          <w:p w14:paraId="6AE258AB" w14:textId="62729E9D" w:rsidR="00D5162C" w:rsidRPr="00EC24C4" w:rsidRDefault="00D5162C" w:rsidP="00D5162C">
            <w:pPr>
              <w:tabs>
                <w:tab w:val="left" w:pos="1218"/>
              </w:tabs>
              <w:spacing w:before="20" w:after="20"/>
              <w:rPr>
                <w:rFonts w:ascii="Times New Roman" w:eastAsia="MS Gothic" w:hAnsi="Times New Roman" w:cs="Times New Roman"/>
                <w:sz w:val="18"/>
                <w:szCs w:val="18"/>
              </w:rPr>
            </w:pPr>
            <w:r w:rsidRPr="00EC24C4">
              <w:rPr>
                <w:rFonts w:ascii="Times New Roman" w:eastAsia="MS Gothic" w:hAnsi="Times New Roman" w:cs="Times New Roman"/>
                <w:sz w:val="18"/>
                <w:szCs w:val="18"/>
              </w:rPr>
              <w:t>25.03.</w:t>
            </w:r>
          </w:p>
        </w:tc>
        <w:tc>
          <w:tcPr>
            <w:tcW w:w="6741" w:type="dxa"/>
            <w:gridSpan w:val="30"/>
            <w:shd w:val="clear" w:color="auto" w:fill="auto"/>
            <w:vAlign w:val="center"/>
          </w:tcPr>
          <w:p w14:paraId="62683BB5" w14:textId="6DFA84EA" w:rsidR="00D5162C" w:rsidRPr="00AD53D3" w:rsidRDefault="00D5162C" w:rsidP="00D5162C">
            <w:pPr>
              <w:spacing w:before="40" w:after="40"/>
              <w:rPr>
                <w:rFonts w:ascii="Times New Roman" w:hAnsi="Times New Roman" w:cs="Times New Roman"/>
                <w:sz w:val="18"/>
                <w:szCs w:val="18"/>
              </w:rPr>
            </w:pPr>
            <w:r>
              <w:rPr>
                <w:rFonts w:ascii="Times New Roman" w:eastAsia="MS Gothic" w:hAnsi="Times New Roman" w:cs="Times New Roman"/>
                <w:sz w:val="18"/>
              </w:rPr>
              <w:t>Dan Sveučilišta u Zadru</w:t>
            </w:r>
          </w:p>
        </w:tc>
      </w:tr>
      <w:tr w:rsidR="00D5162C" w:rsidRPr="009947BA" w14:paraId="79386C31" w14:textId="77777777" w:rsidTr="00C4447D">
        <w:trPr>
          <w:trHeight w:val="23"/>
        </w:trPr>
        <w:tc>
          <w:tcPr>
            <w:tcW w:w="1801" w:type="dxa"/>
            <w:vMerge/>
            <w:shd w:val="clear" w:color="auto" w:fill="F2F2F2" w:themeFill="background1" w:themeFillShade="F2"/>
          </w:tcPr>
          <w:p w14:paraId="2E921D49" w14:textId="77777777" w:rsidR="00D5162C" w:rsidRDefault="00D5162C" w:rsidP="00D5162C">
            <w:pPr>
              <w:spacing w:before="20" w:after="20"/>
              <w:rPr>
                <w:rFonts w:ascii="Times New Roman" w:hAnsi="Times New Roman" w:cs="Times New Roman"/>
                <w:b/>
                <w:sz w:val="18"/>
              </w:rPr>
            </w:pPr>
          </w:p>
        </w:tc>
        <w:tc>
          <w:tcPr>
            <w:tcW w:w="746" w:type="dxa"/>
            <w:gridSpan w:val="2"/>
            <w:shd w:val="clear" w:color="auto" w:fill="auto"/>
          </w:tcPr>
          <w:p w14:paraId="367A5349" w14:textId="50D4A1EA" w:rsidR="00D5162C" w:rsidRPr="006A2B77" w:rsidRDefault="00D5162C" w:rsidP="00D5162C">
            <w:pPr>
              <w:tabs>
                <w:tab w:val="left" w:pos="1218"/>
              </w:tabs>
              <w:spacing w:before="20" w:after="20"/>
              <w:rPr>
                <w:rFonts w:ascii="Times New Roman" w:hAnsi="Times New Roman" w:cs="Times New Roman"/>
                <w:sz w:val="18"/>
              </w:rPr>
            </w:pPr>
            <w:r w:rsidRPr="00EC24C4">
              <w:rPr>
                <w:rFonts w:ascii="Times New Roman" w:eastAsia="MS Gothic" w:hAnsi="Times New Roman" w:cs="Times New Roman"/>
                <w:sz w:val="18"/>
                <w:szCs w:val="18"/>
              </w:rPr>
              <w:t>01.04</w:t>
            </w:r>
            <w:r>
              <w:rPr>
                <w:rFonts w:ascii="Times New Roman" w:eastAsia="MS Gothic" w:hAnsi="Times New Roman" w:cs="Times New Roman"/>
                <w:sz w:val="18"/>
                <w:szCs w:val="18"/>
              </w:rPr>
              <w:t>,</w:t>
            </w:r>
          </w:p>
        </w:tc>
        <w:tc>
          <w:tcPr>
            <w:tcW w:w="2693" w:type="dxa"/>
            <w:gridSpan w:val="16"/>
            <w:shd w:val="clear" w:color="auto" w:fill="auto"/>
            <w:vAlign w:val="center"/>
          </w:tcPr>
          <w:p w14:paraId="0DD9E23A" w14:textId="7CD1165E" w:rsidR="00D5162C" w:rsidRPr="006A2B77" w:rsidRDefault="00D5162C" w:rsidP="00D5162C">
            <w:pPr>
              <w:tabs>
                <w:tab w:val="left" w:pos="1218"/>
              </w:tabs>
              <w:spacing w:before="20" w:after="20"/>
              <w:rPr>
                <w:rFonts w:ascii="Times New Roman" w:hAnsi="Times New Roman" w:cs="Times New Roman"/>
                <w:sz w:val="18"/>
              </w:rPr>
            </w:pPr>
            <w:r w:rsidRPr="00AD53D3">
              <w:rPr>
                <w:rFonts w:ascii="Times New Roman" w:hAnsi="Times New Roman" w:cs="Times New Roman"/>
                <w:sz w:val="18"/>
                <w:szCs w:val="18"/>
              </w:rPr>
              <w:t xml:space="preserve">World Literature vs. Literature </w:t>
            </w:r>
            <w:proofErr w:type="spellStart"/>
            <w:r w:rsidRPr="00AD53D3">
              <w:rPr>
                <w:rFonts w:ascii="Times New Roman" w:hAnsi="Times New Roman" w:cs="Times New Roman"/>
                <w:sz w:val="18"/>
                <w:szCs w:val="18"/>
              </w:rPr>
              <w:t>in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Translation</w:t>
            </w:r>
            <w:proofErr w:type="spellEnd"/>
          </w:p>
        </w:tc>
        <w:tc>
          <w:tcPr>
            <w:tcW w:w="4048" w:type="dxa"/>
            <w:gridSpan w:val="14"/>
            <w:shd w:val="clear" w:color="auto" w:fill="auto"/>
            <w:vAlign w:val="center"/>
          </w:tcPr>
          <w:p w14:paraId="7AC88237" w14:textId="70973CD4" w:rsidR="00D5162C" w:rsidRPr="00D5162C" w:rsidRDefault="00D5162C" w:rsidP="00D5162C">
            <w:pPr>
              <w:spacing w:before="40" w:after="40"/>
              <w:rPr>
                <w:rFonts w:ascii="Times New Roman" w:hAnsi="Times New Roman" w:cs="Times New Roman"/>
                <w:sz w:val="18"/>
                <w:szCs w:val="18"/>
              </w:rPr>
            </w:pPr>
            <w:r w:rsidRPr="00AD53D3">
              <w:rPr>
                <w:rFonts w:ascii="Times New Roman" w:hAnsi="Times New Roman" w:cs="Times New Roman"/>
                <w:sz w:val="18"/>
                <w:szCs w:val="18"/>
              </w:rPr>
              <w:t xml:space="preserve">Casanova: </w:t>
            </w:r>
            <w:proofErr w:type="spellStart"/>
            <w:r w:rsidRPr="00AD53D3">
              <w:rPr>
                <w:rFonts w:ascii="Times New Roman" w:hAnsi="Times New Roman" w:cs="Times New Roman"/>
                <w:sz w:val="18"/>
                <w:szCs w:val="18"/>
              </w:rPr>
              <w:t>From</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Internationalism</w:t>
            </w:r>
            <w:proofErr w:type="spellEnd"/>
            <w:r w:rsidRPr="00AD53D3">
              <w:rPr>
                <w:rFonts w:ascii="Times New Roman" w:hAnsi="Times New Roman" w:cs="Times New Roman"/>
                <w:sz w:val="18"/>
                <w:szCs w:val="18"/>
              </w:rPr>
              <w:t xml:space="preserve"> to </w:t>
            </w:r>
            <w:proofErr w:type="spellStart"/>
            <w:r w:rsidRPr="00AD53D3">
              <w:rPr>
                <w:rFonts w:ascii="Times New Roman" w:hAnsi="Times New Roman" w:cs="Times New Roman"/>
                <w:sz w:val="18"/>
                <w:szCs w:val="18"/>
              </w:rPr>
              <w:t>Globalization</w:t>
            </w:r>
            <w:proofErr w:type="spellEnd"/>
          </w:p>
        </w:tc>
      </w:tr>
      <w:tr w:rsidR="00D5162C" w:rsidRPr="009947BA" w14:paraId="0A1442BE" w14:textId="77777777" w:rsidTr="00C4447D">
        <w:trPr>
          <w:trHeight w:val="23"/>
        </w:trPr>
        <w:tc>
          <w:tcPr>
            <w:tcW w:w="1801" w:type="dxa"/>
            <w:vMerge/>
            <w:shd w:val="clear" w:color="auto" w:fill="F2F2F2" w:themeFill="background1" w:themeFillShade="F2"/>
          </w:tcPr>
          <w:p w14:paraId="7D851C34" w14:textId="77777777" w:rsidR="00D5162C" w:rsidRDefault="00D5162C" w:rsidP="00D5162C">
            <w:pPr>
              <w:spacing w:before="20" w:after="20"/>
              <w:rPr>
                <w:rFonts w:ascii="Times New Roman" w:hAnsi="Times New Roman" w:cs="Times New Roman"/>
                <w:b/>
                <w:sz w:val="18"/>
              </w:rPr>
            </w:pPr>
          </w:p>
        </w:tc>
        <w:tc>
          <w:tcPr>
            <w:tcW w:w="746" w:type="dxa"/>
            <w:gridSpan w:val="2"/>
            <w:shd w:val="clear" w:color="auto" w:fill="auto"/>
          </w:tcPr>
          <w:p w14:paraId="7697FD02" w14:textId="17E6272E" w:rsidR="00D5162C" w:rsidRPr="006A2B77" w:rsidRDefault="00D5162C" w:rsidP="00D5162C">
            <w:pPr>
              <w:tabs>
                <w:tab w:val="left" w:pos="1218"/>
              </w:tabs>
              <w:spacing w:before="20" w:after="20"/>
              <w:rPr>
                <w:rFonts w:ascii="Times New Roman" w:hAnsi="Times New Roman" w:cs="Times New Roman"/>
                <w:sz w:val="18"/>
              </w:rPr>
            </w:pPr>
            <w:r w:rsidRPr="00EC24C4">
              <w:rPr>
                <w:rFonts w:ascii="Times New Roman" w:eastAsia="MS Gothic" w:hAnsi="Times New Roman" w:cs="Times New Roman"/>
                <w:sz w:val="18"/>
                <w:szCs w:val="18"/>
              </w:rPr>
              <w:t>08.04.</w:t>
            </w:r>
          </w:p>
        </w:tc>
        <w:tc>
          <w:tcPr>
            <w:tcW w:w="2693" w:type="dxa"/>
            <w:gridSpan w:val="16"/>
            <w:shd w:val="clear" w:color="auto" w:fill="auto"/>
            <w:vAlign w:val="center"/>
          </w:tcPr>
          <w:p w14:paraId="46618879" w14:textId="2DE6ACCA" w:rsidR="00D5162C" w:rsidRPr="006A2B77" w:rsidRDefault="00D5162C" w:rsidP="00D5162C">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sz w:val="18"/>
                <w:szCs w:val="18"/>
              </w:rPr>
              <w:t>Institutional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Support</w:t>
            </w:r>
            <w:proofErr w:type="spellEnd"/>
            <w:r w:rsidRPr="00AD53D3">
              <w:rPr>
                <w:rFonts w:ascii="Times New Roman" w:hAnsi="Times New Roman" w:cs="Times New Roman"/>
                <w:sz w:val="18"/>
                <w:szCs w:val="18"/>
              </w:rPr>
              <w:t xml:space="preserve"> to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Projects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Grants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Funds</w:t>
            </w:r>
            <w:proofErr w:type="spellEnd"/>
          </w:p>
        </w:tc>
        <w:tc>
          <w:tcPr>
            <w:tcW w:w="4048" w:type="dxa"/>
            <w:gridSpan w:val="14"/>
            <w:shd w:val="clear" w:color="auto" w:fill="auto"/>
            <w:vAlign w:val="center"/>
          </w:tcPr>
          <w:p w14:paraId="7F3AB3E5" w14:textId="6E090C79" w:rsidR="00D5162C" w:rsidRPr="00D5162C" w:rsidRDefault="00D5162C" w:rsidP="00D5162C">
            <w:pPr>
              <w:spacing w:before="40" w:after="40"/>
              <w:rPr>
                <w:rFonts w:ascii="Times New Roman" w:hAnsi="Times New Roman" w:cs="Times New Roman"/>
                <w:sz w:val="18"/>
                <w:szCs w:val="18"/>
              </w:rPr>
            </w:pPr>
            <w:proofErr w:type="spellStart"/>
            <w:r w:rsidRPr="00AD53D3">
              <w:rPr>
                <w:rFonts w:ascii="Times New Roman" w:hAnsi="Times New Roman" w:cs="Times New Roman"/>
                <w:sz w:val="18"/>
                <w:szCs w:val="18"/>
              </w:rPr>
              <w:t>Damrosch</w:t>
            </w:r>
            <w:proofErr w:type="spellEnd"/>
            <w:r w:rsidRPr="00AD53D3">
              <w:rPr>
                <w:rFonts w:ascii="Times New Roman" w:hAnsi="Times New Roman" w:cs="Times New Roman"/>
                <w:sz w:val="18"/>
                <w:szCs w:val="18"/>
              </w:rPr>
              <w:t xml:space="preserve">: English </w:t>
            </w:r>
            <w:proofErr w:type="spellStart"/>
            <w:r w:rsidRPr="00AD53D3">
              <w:rPr>
                <w:rFonts w:ascii="Times New Roman" w:hAnsi="Times New Roman" w:cs="Times New Roman"/>
                <w:sz w:val="18"/>
                <w:szCs w:val="18"/>
              </w:rPr>
              <w:t>in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World</w:t>
            </w:r>
          </w:p>
        </w:tc>
      </w:tr>
      <w:tr w:rsidR="00D5162C" w:rsidRPr="009947BA" w14:paraId="50980687" w14:textId="77777777" w:rsidTr="00583A39">
        <w:trPr>
          <w:trHeight w:val="23"/>
        </w:trPr>
        <w:tc>
          <w:tcPr>
            <w:tcW w:w="1801" w:type="dxa"/>
            <w:vMerge/>
            <w:shd w:val="clear" w:color="auto" w:fill="F2F2F2" w:themeFill="background1" w:themeFillShade="F2"/>
          </w:tcPr>
          <w:p w14:paraId="39D0F012" w14:textId="77777777" w:rsidR="00D5162C" w:rsidRDefault="00D5162C" w:rsidP="00D5162C">
            <w:pPr>
              <w:spacing w:before="20" w:after="20"/>
              <w:rPr>
                <w:rFonts w:ascii="Times New Roman" w:hAnsi="Times New Roman" w:cs="Times New Roman"/>
                <w:b/>
                <w:sz w:val="18"/>
              </w:rPr>
            </w:pPr>
          </w:p>
        </w:tc>
        <w:tc>
          <w:tcPr>
            <w:tcW w:w="746" w:type="dxa"/>
            <w:gridSpan w:val="2"/>
            <w:shd w:val="clear" w:color="auto" w:fill="auto"/>
          </w:tcPr>
          <w:p w14:paraId="1F96B26A" w14:textId="311F5287" w:rsidR="00D5162C" w:rsidRPr="006A2B77" w:rsidRDefault="00D5162C" w:rsidP="00D5162C">
            <w:pPr>
              <w:tabs>
                <w:tab w:val="left" w:pos="1218"/>
              </w:tabs>
              <w:spacing w:before="20" w:after="20"/>
              <w:rPr>
                <w:rFonts w:ascii="Times New Roman" w:hAnsi="Times New Roman" w:cs="Times New Roman"/>
                <w:sz w:val="18"/>
              </w:rPr>
            </w:pPr>
            <w:r>
              <w:rPr>
                <w:rFonts w:ascii="Times New Roman" w:eastAsia="MS Gothic" w:hAnsi="Times New Roman" w:cs="Times New Roman"/>
                <w:sz w:val="18"/>
                <w:szCs w:val="18"/>
              </w:rPr>
              <w:t>15</w:t>
            </w:r>
            <w:r w:rsidRPr="00EC24C4">
              <w:rPr>
                <w:rFonts w:ascii="Times New Roman" w:eastAsia="MS Gothic" w:hAnsi="Times New Roman" w:cs="Times New Roman"/>
                <w:sz w:val="18"/>
                <w:szCs w:val="18"/>
              </w:rPr>
              <w:t>.04.</w:t>
            </w:r>
          </w:p>
        </w:tc>
        <w:tc>
          <w:tcPr>
            <w:tcW w:w="2693" w:type="dxa"/>
            <w:gridSpan w:val="16"/>
            <w:shd w:val="clear" w:color="auto" w:fill="auto"/>
            <w:vAlign w:val="center"/>
          </w:tcPr>
          <w:p w14:paraId="7347581C" w14:textId="15016251" w:rsidR="00D5162C" w:rsidRPr="006A2B77" w:rsidRDefault="00D5162C" w:rsidP="00D5162C">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sz w:val="18"/>
                <w:szCs w:val="18"/>
              </w:rPr>
              <w:t>Reception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Literary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Communities</w:t>
            </w:r>
            <w:proofErr w:type="spellEnd"/>
          </w:p>
        </w:tc>
        <w:tc>
          <w:tcPr>
            <w:tcW w:w="4048" w:type="dxa"/>
            <w:gridSpan w:val="14"/>
            <w:shd w:val="clear" w:color="auto" w:fill="auto"/>
            <w:vAlign w:val="center"/>
          </w:tcPr>
          <w:p w14:paraId="130C0E94" w14:textId="18C9DAA6" w:rsidR="00D5162C" w:rsidRPr="00D5162C" w:rsidRDefault="00D5162C" w:rsidP="00D5162C">
            <w:pPr>
              <w:snapToGrid w:val="0"/>
              <w:spacing w:before="40" w:after="40"/>
              <w:rPr>
                <w:rFonts w:ascii="Times New Roman" w:hAnsi="Times New Roman" w:cs="Times New Roman"/>
                <w:sz w:val="18"/>
                <w:szCs w:val="18"/>
              </w:rPr>
            </w:pPr>
            <w:proofErr w:type="spellStart"/>
            <w:r w:rsidRPr="00AD53D3">
              <w:rPr>
                <w:rFonts w:ascii="Times New Roman" w:hAnsi="Times New Roman" w:cs="Times New Roman"/>
                <w:sz w:val="18"/>
                <w:szCs w:val="18"/>
              </w:rPr>
              <w:t>Damrosch</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Poisoned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Book</w:t>
            </w:r>
            <w:proofErr w:type="spellEnd"/>
          </w:p>
        </w:tc>
      </w:tr>
      <w:tr w:rsidR="00D5162C" w:rsidRPr="009947BA" w14:paraId="22C5E650" w14:textId="77777777" w:rsidTr="00C4447D">
        <w:trPr>
          <w:trHeight w:val="23"/>
        </w:trPr>
        <w:tc>
          <w:tcPr>
            <w:tcW w:w="1801" w:type="dxa"/>
            <w:vMerge/>
            <w:shd w:val="clear" w:color="auto" w:fill="F2F2F2" w:themeFill="background1" w:themeFillShade="F2"/>
          </w:tcPr>
          <w:p w14:paraId="3A2A6CF8" w14:textId="77777777" w:rsidR="00D5162C" w:rsidRDefault="00D5162C" w:rsidP="00D5162C">
            <w:pPr>
              <w:spacing w:before="20" w:after="20"/>
              <w:rPr>
                <w:rFonts w:ascii="Times New Roman" w:hAnsi="Times New Roman" w:cs="Times New Roman"/>
                <w:b/>
                <w:sz w:val="18"/>
              </w:rPr>
            </w:pPr>
          </w:p>
        </w:tc>
        <w:tc>
          <w:tcPr>
            <w:tcW w:w="746" w:type="dxa"/>
            <w:gridSpan w:val="2"/>
            <w:shd w:val="clear" w:color="auto" w:fill="auto"/>
          </w:tcPr>
          <w:p w14:paraId="08A3410F" w14:textId="3662AA0D" w:rsidR="00D5162C" w:rsidRPr="006A2B77" w:rsidRDefault="00D5162C" w:rsidP="00D5162C">
            <w:pPr>
              <w:tabs>
                <w:tab w:val="left" w:pos="1218"/>
              </w:tabs>
              <w:spacing w:before="20" w:after="20"/>
              <w:rPr>
                <w:rFonts w:ascii="Times New Roman" w:hAnsi="Times New Roman" w:cs="Times New Roman"/>
                <w:sz w:val="18"/>
              </w:rPr>
            </w:pPr>
            <w:r>
              <w:rPr>
                <w:rFonts w:ascii="Times New Roman" w:eastAsia="MS Gothic" w:hAnsi="Times New Roman" w:cs="Times New Roman"/>
                <w:sz w:val="18"/>
                <w:szCs w:val="18"/>
              </w:rPr>
              <w:t>22</w:t>
            </w:r>
            <w:r w:rsidRPr="00EC24C4">
              <w:rPr>
                <w:rFonts w:ascii="Times New Roman" w:eastAsia="MS Gothic" w:hAnsi="Times New Roman" w:cs="Times New Roman"/>
                <w:sz w:val="18"/>
                <w:szCs w:val="18"/>
              </w:rPr>
              <w:t>.04.</w:t>
            </w:r>
          </w:p>
        </w:tc>
        <w:tc>
          <w:tcPr>
            <w:tcW w:w="2693" w:type="dxa"/>
            <w:gridSpan w:val="16"/>
            <w:shd w:val="clear" w:color="auto" w:fill="auto"/>
            <w:vAlign w:val="center"/>
          </w:tcPr>
          <w:p w14:paraId="7A03A38E" w14:textId="78B78874" w:rsidR="00D5162C" w:rsidRPr="006A2B77" w:rsidRDefault="00D5162C" w:rsidP="00D5162C">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b/>
                <w:sz w:val="18"/>
                <w:szCs w:val="18"/>
              </w:rPr>
              <w:t>Midterm</w:t>
            </w:r>
            <w:proofErr w:type="spellEnd"/>
            <w:r w:rsidRPr="00AD53D3">
              <w:rPr>
                <w:rFonts w:ascii="Times New Roman" w:hAnsi="Times New Roman" w:cs="Times New Roman"/>
                <w:b/>
                <w:sz w:val="18"/>
                <w:szCs w:val="18"/>
              </w:rPr>
              <w:t xml:space="preserve"> </w:t>
            </w:r>
            <w:proofErr w:type="spellStart"/>
            <w:r w:rsidRPr="00AD53D3">
              <w:rPr>
                <w:rFonts w:ascii="Times New Roman" w:hAnsi="Times New Roman" w:cs="Times New Roman"/>
                <w:b/>
                <w:sz w:val="18"/>
                <w:szCs w:val="18"/>
              </w:rPr>
              <w:t>Exam</w:t>
            </w:r>
            <w:proofErr w:type="spellEnd"/>
            <w:r w:rsidRPr="00AD53D3">
              <w:rPr>
                <w:rFonts w:ascii="Times New Roman" w:hAnsi="Times New Roman" w:cs="Times New Roman"/>
                <w:b/>
                <w:sz w:val="18"/>
                <w:szCs w:val="18"/>
              </w:rPr>
              <w:t xml:space="preserve">: </w:t>
            </w:r>
            <w:proofErr w:type="spellStart"/>
            <w:r w:rsidRPr="00AD53D3">
              <w:rPr>
                <w:rFonts w:ascii="Times New Roman" w:hAnsi="Times New Roman" w:cs="Times New Roman"/>
                <w:b/>
                <w:sz w:val="18"/>
                <w:szCs w:val="18"/>
              </w:rPr>
              <w:t>Key</w:t>
            </w:r>
            <w:proofErr w:type="spellEnd"/>
            <w:r w:rsidRPr="00AD53D3">
              <w:rPr>
                <w:rFonts w:ascii="Times New Roman" w:hAnsi="Times New Roman" w:cs="Times New Roman"/>
                <w:b/>
                <w:sz w:val="18"/>
                <w:szCs w:val="18"/>
              </w:rPr>
              <w:t xml:space="preserve"> </w:t>
            </w:r>
            <w:proofErr w:type="spellStart"/>
            <w:r w:rsidRPr="00AD53D3">
              <w:rPr>
                <w:rFonts w:ascii="Times New Roman" w:hAnsi="Times New Roman" w:cs="Times New Roman"/>
                <w:b/>
                <w:sz w:val="18"/>
                <w:szCs w:val="18"/>
              </w:rPr>
              <w:t>Concepts</w:t>
            </w:r>
            <w:proofErr w:type="spellEnd"/>
            <w:r w:rsidRPr="00AD53D3">
              <w:rPr>
                <w:rFonts w:ascii="Times New Roman" w:hAnsi="Times New Roman" w:cs="Times New Roman"/>
                <w:b/>
                <w:sz w:val="18"/>
                <w:szCs w:val="18"/>
              </w:rPr>
              <w:t xml:space="preserve"> </w:t>
            </w:r>
            <w:proofErr w:type="spellStart"/>
            <w:r w:rsidRPr="00AD53D3">
              <w:rPr>
                <w:rFonts w:ascii="Times New Roman" w:hAnsi="Times New Roman" w:cs="Times New Roman"/>
                <w:b/>
                <w:sz w:val="18"/>
                <w:szCs w:val="18"/>
              </w:rPr>
              <w:t>and</w:t>
            </w:r>
            <w:proofErr w:type="spellEnd"/>
            <w:r w:rsidRPr="00AD53D3">
              <w:rPr>
                <w:rFonts w:ascii="Times New Roman" w:hAnsi="Times New Roman" w:cs="Times New Roman"/>
                <w:b/>
                <w:sz w:val="18"/>
                <w:szCs w:val="18"/>
              </w:rPr>
              <w:t xml:space="preserve"> </w:t>
            </w:r>
            <w:proofErr w:type="spellStart"/>
            <w:r w:rsidRPr="00AD53D3">
              <w:rPr>
                <w:rFonts w:ascii="Times New Roman" w:hAnsi="Times New Roman" w:cs="Times New Roman"/>
                <w:b/>
                <w:sz w:val="18"/>
                <w:szCs w:val="18"/>
              </w:rPr>
              <w:t>Terminology</w:t>
            </w:r>
            <w:proofErr w:type="spellEnd"/>
          </w:p>
        </w:tc>
        <w:tc>
          <w:tcPr>
            <w:tcW w:w="4048" w:type="dxa"/>
            <w:gridSpan w:val="14"/>
            <w:shd w:val="clear" w:color="auto" w:fill="auto"/>
          </w:tcPr>
          <w:p w14:paraId="78A666E2" w14:textId="33FAD369" w:rsidR="00D5162C" w:rsidRPr="006A2B77" w:rsidRDefault="00D5162C" w:rsidP="00D5162C">
            <w:pPr>
              <w:tabs>
                <w:tab w:val="left" w:pos="1218"/>
              </w:tabs>
              <w:spacing w:before="20" w:after="20"/>
              <w:rPr>
                <w:rFonts w:ascii="Times New Roman" w:hAnsi="Times New Roman" w:cs="Times New Roman"/>
                <w:sz w:val="18"/>
              </w:rPr>
            </w:pPr>
          </w:p>
        </w:tc>
      </w:tr>
      <w:tr w:rsidR="00D5162C" w:rsidRPr="009947BA" w14:paraId="13113250" w14:textId="77777777" w:rsidTr="00583A39">
        <w:trPr>
          <w:trHeight w:val="23"/>
        </w:trPr>
        <w:tc>
          <w:tcPr>
            <w:tcW w:w="1801" w:type="dxa"/>
            <w:vMerge/>
            <w:shd w:val="clear" w:color="auto" w:fill="F2F2F2" w:themeFill="background1" w:themeFillShade="F2"/>
          </w:tcPr>
          <w:p w14:paraId="55F65D0F" w14:textId="77777777" w:rsidR="00D5162C" w:rsidRDefault="00D5162C" w:rsidP="00D5162C">
            <w:pPr>
              <w:spacing w:before="20" w:after="20"/>
              <w:rPr>
                <w:rFonts w:ascii="Times New Roman" w:hAnsi="Times New Roman" w:cs="Times New Roman"/>
                <w:b/>
                <w:sz w:val="18"/>
              </w:rPr>
            </w:pPr>
          </w:p>
        </w:tc>
        <w:tc>
          <w:tcPr>
            <w:tcW w:w="746" w:type="dxa"/>
            <w:gridSpan w:val="2"/>
            <w:shd w:val="clear" w:color="auto" w:fill="auto"/>
          </w:tcPr>
          <w:p w14:paraId="675CDA92" w14:textId="030BD8C1" w:rsidR="00D5162C" w:rsidRPr="006A2B77" w:rsidRDefault="00D5162C" w:rsidP="00D5162C">
            <w:pPr>
              <w:tabs>
                <w:tab w:val="left" w:pos="1218"/>
              </w:tabs>
              <w:spacing w:before="20" w:after="20"/>
              <w:rPr>
                <w:rFonts w:ascii="Times New Roman" w:hAnsi="Times New Roman" w:cs="Times New Roman"/>
                <w:sz w:val="18"/>
              </w:rPr>
            </w:pPr>
            <w:r w:rsidRPr="00EC24C4">
              <w:rPr>
                <w:rFonts w:ascii="Times New Roman" w:eastAsia="MS Gothic" w:hAnsi="Times New Roman" w:cs="Times New Roman"/>
                <w:sz w:val="18"/>
                <w:szCs w:val="18"/>
              </w:rPr>
              <w:t>2</w:t>
            </w:r>
            <w:r>
              <w:rPr>
                <w:rFonts w:ascii="Times New Roman" w:eastAsia="MS Gothic" w:hAnsi="Times New Roman" w:cs="Times New Roman"/>
                <w:sz w:val="18"/>
                <w:szCs w:val="18"/>
              </w:rPr>
              <w:t>9</w:t>
            </w:r>
            <w:r w:rsidRPr="00EC24C4">
              <w:rPr>
                <w:rFonts w:ascii="Times New Roman" w:eastAsia="MS Gothic" w:hAnsi="Times New Roman" w:cs="Times New Roman"/>
                <w:sz w:val="18"/>
                <w:szCs w:val="18"/>
              </w:rPr>
              <w:t>.04.</w:t>
            </w:r>
          </w:p>
        </w:tc>
        <w:tc>
          <w:tcPr>
            <w:tcW w:w="2693" w:type="dxa"/>
            <w:gridSpan w:val="16"/>
            <w:shd w:val="clear" w:color="auto" w:fill="auto"/>
            <w:vAlign w:val="center"/>
          </w:tcPr>
          <w:p w14:paraId="7039EFDF" w14:textId="1C1070BE" w:rsidR="00D5162C" w:rsidRPr="006A2B77" w:rsidRDefault="00D5162C" w:rsidP="00D5162C">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sz w:val="18"/>
                <w:szCs w:val="18"/>
              </w:rPr>
              <w:t>Publishing</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Translations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Literary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Magazines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Journals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in</w:t>
            </w:r>
            <w:proofErr w:type="spellEnd"/>
            <w:r w:rsidRPr="00AD53D3">
              <w:rPr>
                <w:rFonts w:ascii="Times New Roman" w:hAnsi="Times New Roman" w:cs="Times New Roman"/>
                <w:sz w:val="18"/>
                <w:szCs w:val="18"/>
              </w:rPr>
              <w:t xml:space="preserve"> Croatia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Abroad</w:t>
            </w:r>
            <w:proofErr w:type="spellEnd"/>
          </w:p>
        </w:tc>
        <w:tc>
          <w:tcPr>
            <w:tcW w:w="4048" w:type="dxa"/>
            <w:gridSpan w:val="14"/>
            <w:shd w:val="clear" w:color="auto" w:fill="auto"/>
            <w:vAlign w:val="center"/>
          </w:tcPr>
          <w:p w14:paraId="79B4403C" w14:textId="5082B430" w:rsidR="00D5162C" w:rsidRPr="006A2B77" w:rsidRDefault="00D5162C" w:rsidP="00D5162C">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sz w:val="18"/>
                <w:szCs w:val="18"/>
              </w:rPr>
              <w:t>Absinthe</w:t>
            </w:r>
            <w:proofErr w:type="spellEnd"/>
            <w:r w:rsidRPr="00AD53D3">
              <w:rPr>
                <w:rFonts w:ascii="Times New Roman" w:hAnsi="Times New Roman" w:cs="Times New Roman"/>
                <w:sz w:val="18"/>
                <w:szCs w:val="18"/>
              </w:rPr>
              <w:t xml:space="preserve"> – New European </w:t>
            </w:r>
            <w:proofErr w:type="spellStart"/>
            <w:r w:rsidRPr="00AD53D3">
              <w:rPr>
                <w:rFonts w:ascii="Times New Roman" w:hAnsi="Times New Roman" w:cs="Times New Roman"/>
                <w:sz w:val="18"/>
                <w:szCs w:val="18"/>
              </w:rPr>
              <w:t>Writing</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Asymptote</w:t>
            </w:r>
            <w:proofErr w:type="spellEnd"/>
            <w:r w:rsidRPr="00AD53D3">
              <w:rPr>
                <w:rFonts w:ascii="Times New Roman" w:hAnsi="Times New Roman" w:cs="Times New Roman"/>
                <w:sz w:val="18"/>
                <w:szCs w:val="18"/>
              </w:rPr>
              <w:t xml:space="preserve">, Granta Magazine, Bridge, </w:t>
            </w:r>
            <w:proofErr w:type="spellStart"/>
            <w:r w:rsidRPr="00AD53D3">
              <w:rPr>
                <w:rFonts w:ascii="Times New Roman" w:hAnsi="Times New Roman" w:cs="Times New Roman"/>
                <w:sz w:val="18"/>
                <w:szCs w:val="18"/>
              </w:rPr>
              <w:t>Relations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New </w:t>
            </w:r>
            <w:proofErr w:type="spellStart"/>
            <w:r w:rsidRPr="00AD53D3">
              <w:rPr>
                <w:rFonts w:ascii="Times New Roman" w:hAnsi="Times New Roman" w:cs="Times New Roman"/>
                <w:sz w:val="18"/>
                <w:szCs w:val="18"/>
              </w:rPr>
              <w:t>Yorker</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Paris </w:t>
            </w:r>
            <w:proofErr w:type="spellStart"/>
            <w:r w:rsidRPr="00AD53D3">
              <w:rPr>
                <w:rFonts w:ascii="Times New Roman" w:hAnsi="Times New Roman" w:cs="Times New Roman"/>
                <w:sz w:val="18"/>
                <w:szCs w:val="18"/>
              </w:rPr>
              <w:t>Review</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w:t>
            </w:r>
          </w:p>
        </w:tc>
      </w:tr>
      <w:tr w:rsidR="00D5162C" w:rsidRPr="009947BA" w14:paraId="01749F6F" w14:textId="77777777" w:rsidTr="00C4447D">
        <w:trPr>
          <w:trHeight w:val="23"/>
        </w:trPr>
        <w:tc>
          <w:tcPr>
            <w:tcW w:w="1801" w:type="dxa"/>
            <w:vMerge/>
            <w:shd w:val="clear" w:color="auto" w:fill="F2F2F2" w:themeFill="background1" w:themeFillShade="F2"/>
          </w:tcPr>
          <w:p w14:paraId="44D78012" w14:textId="77777777" w:rsidR="00D5162C" w:rsidRDefault="00D5162C" w:rsidP="00D5162C">
            <w:pPr>
              <w:spacing w:before="20" w:after="20"/>
              <w:rPr>
                <w:rFonts w:ascii="Times New Roman" w:hAnsi="Times New Roman" w:cs="Times New Roman"/>
                <w:b/>
                <w:sz w:val="18"/>
              </w:rPr>
            </w:pPr>
          </w:p>
        </w:tc>
        <w:tc>
          <w:tcPr>
            <w:tcW w:w="746" w:type="dxa"/>
            <w:gridSpan w:val="2"/>
            <w:shd w:val="clear" w:color="auto" w:fill="auto"/>
          </w:tcPr>
          <w:p w14:paraId="1A58FFCB" w14:textId="5C8C849E" w:rsidR="00D5162C" w:rsidRPr="006A2B77" w:rsidRDefault="00D5162C" w:rsidP="00D5162C">
            <w:pPr>
              <w:tabs>
                <w:tab w:val="left" w:pos="1218"/>
              </w:tabs>
              <w:spacing w:before="20" w:after="20"/>
              <w:rPr>
                <w:rFonts w:ascii="Times New Roman" w:hAnsi="Times New Roman" w:cs="Times New Roman"/>
                <w:sz w:val="18"/>
              </w:rPr>
            </w:pPr>
            <w:r w:rsidRPr="00EC24C4">
              <w:rPr>
                <w:rFonts w:ascii="Times New Roman" w:eastAsia="MS Gothic" w:hAnsi="Times New Roman" w:cs="Times New Roman"/>
                <w:sz w:val="18"/>
                <w:szCs w:val="18"/>
              </w:rPr>
              <w:t>06.05.</w:t>
            </w:r>
          </w:p>
        </w:tc>
        <w:tc>
          <w:tcPr>
            <w:tcW w:w="2693" w:type="dxa"/>
            <w:gridSpan w:val="16"/>
            <w:shd w:val="clear" w:color="auto" w:fill="auto"/>
            <w:vAlign w:val="center"/>
          </w:tcPr>
          <w:p w14:paraId="45D20CBB" w14:textId="7665E709" w:rsidR="00D5162C" w:rsidRPr="006A2B77" w:rsidRDefault="00D5162C" w:rsidP="00D5162C">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sz w:val="18"/>
                <w:szCs w:val="18"/>
              </w:rPr>
              <w:t>Publishing</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Houses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Size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Reputation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Specialization</w:t>
            </w:r>
            <w:proofErr w:type="spellEnd"/>
          </w:p>
        </w:tc>
        <w:tc>
          <w:tcPr>
            <w:tcW w:w="4048" w:type="dxa"/>
            <w:gridSpan w:val="14"/>
            <w:shd w:val="clear" w:color="auto" w:fill="auto"/>
            <w:vAlign w:val="center"/>
          </w:tcPr>
          <w:p w14:paraId="070C6468" w14:textId="3E5D4C91" w:rsidR="00D5162C" w:rsidRPr="006A2B77" w:rsidRDefault="00D5162C" w:rsidP="00D5162C">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sz w:val="18"/>
                <w:szCs w:val="18"/>
              </w:rPr>
              <w:t>Istros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Books</w:t>
            </w:r>
            <w:proofErr w:type="spellEnd"/>
            <w:r w:rsidRPr="00AD53D3">
              <w:rPr>
                <w:rFonts w:ascii="Times New Roman" w:hAnsi="Times New Roman" w:cs="Times New Roman"/>
                <w:sz w:val="18"/>
                <w:szCs w:val="18"/>
              </w:rPr>
              <w:t xml:space="preserve">, New </w:t>
            </w:r>
            <w:proofErr w:type="spellStart"/>
            <w:r w:rsidRPr="00AD53D3">
              <w:rPr>
                <w:rFonts w:ascii="Times New Roman" w:hAnsi="Times New Roman" w:cs="Times New Roman"/>
                <w:sz w:val="18"/>
                <w:szCs w:val="18"/>
              </w:rPr>
              <w:t>Directions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Dalkey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Archive</w:t>
            </w:r>
            <w:proofErr w:type="spellEnd"/>
            <w:r w:rsidRPr="00AD53D3">
              <w:rPr>
                <w:rFonts w:ascii="Times New Roman" w:hAnsi="Times New Roman" w:cs="Times New Roman"/>
                <w:sz w:val="18"/>
                <w:szCs w:val="18"/>
              </w:rPr>
              <w:t xml:space="preserve"> Press, </w:t>
            </w:r>
            <w:proofErr w:type="spellStart"/>
            <w:r w:rsidRPr="00AD53D3">
              <w:rPr>
                <w:rFonts w:ascii="Times New Roman" w:hAnsi="Times New Roman" w:cs="Times New Roman"/>
                <w:sz w:val="18"/>
                <w:szCs w:val="18"/>
              </w:rPr>
              <w:t>Autumn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Hill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Books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Archipelago</w:t>
            </w:r>
            <w:proofErr w:type="spellEnd"/>
            <w:r w:rsidRPr="00AD53D3">
              <w:rPr>
                <w:rFonts w:ascii="Times New Roman" w:hAnsi="Times New Roman" w:cs="Times New Roman"/>
                <w:sz w:val="18"/>
                <w:szCs w:val="18"/>
              </w:rPr>
              <w:t xml:space="preserve"> Press, Fraktura, V.B.Z.,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w:t>
            </w:r>
          </w:p>
        </w:tc>
      </w:tr>
      <w:tr w:rsidR="00D5162C" w:rsidRPr="009947BA" w14:paraId="74C0E6BF" w14:textId="77777777" w:rsidTr="00583A39">
        <w:trPr>
          <w:trHeight w:val="23"/>
        </w:trPr>
        <w:tc>
          <w:tcPr>
            <w:tcW w:w="1801" w:type="dxa"/>
            <w:vMerge/>
            <w:shd w:val="clear" w:color="auto" w:fill="F2F2F2" w:themeFill="background1" w:themeFillShade="F2"/>
          </w:tcPr>
          <w:p w14:paraId="390319A2" w14:textId="77777777" w:rsidR="00D5162C" w:rsidRDefault="00D5162C" w:rsidP="00D5162C">
            <w:pPr>
              <w:spacing w:before="20" w:after="20"/>
              <w:rPr>
                <w:rFonts w:ascii="Times New Roman" w:hAnsi="Times New Roman" w:cs="Times New Roman"/>
                <w:b/>
                <w:sz w:val="18"/>
              </w:rPr>
            </w:pPr>
          </w:p>
        </w:tc>
        <w:tc>
          <w:tcPr>
            <w:tcW w:w="746" w:type="dxa"/>
            <w:gridSpan w:val="2"/>
            <w:shd w:val="clear" w:color="auto" w:fill="auto"/>
          </w:tcPr>
          <w:p w14:paraId="46FB382A" w14:textId="4868D69B" w:rsidR="00D5162C" w:rsidRPr="006A2B77" w:rsidRDefault="00D5162C" w:rsidP="00D5162C">
            <w:pPr>
              <w:tabs>
                <w:tab w:val="left" w:pos="1218"/>
              </w:tabs>
              <w:spacing w:before="20" w:after="20"/>
              <w:rPr>
                <w:rFonts w:ascii="Times New Roman" w:hAnsi="Times New Roman" w:cs="Times New Roman"/>
                <w:sz w:val="18"/>
              </w:rPr>
            </w:pPr>
            <w:r w:rsidRPr="00EC24C4">
              <w:rPr>
                <w:rFonts w:ascii="Times New Roman" w:eastAsia="MS Gothic" w:hAnsi="Times New Roman" w:cs="Times New Roman"/>
                <w:sz w:val="18"/>
                <w:szCs w:val="18"/>
              </w:rPr>
              <w:t>13.05.</w:t>
            </w:r>
          </w:p>
        </w:tc>
        <w:tc>
          <w:tcPr>
            <w:tcW w:w="2693" w:type="dxa"/>
            <w:gridSpan w:val="16"/>
            <w:shd w:val="clear" w:color="auto" w:fill="auto"/>
            <w:vAlign w:val="center"/>
          </w:tcPr>
          <w:p w14:paraId="2EA674B5" w14:textId="219B30F1" w:rsidR="00D5162C" w:rsidRPr="006A2B77" w:rsidRDefault="00D5162C" w:rsidP="00D5162C">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sz w:val="18"/>
                <w:szCs w:val="18"/>
              </w:rPr>
              <w:t>Anthologies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Promoting</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Literatures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Genres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Styles</w:t>
            </w:r>
            <w:proofErr w:type="spellEnd"/>
          </w:p>
        </w:tc>
        <w:tc>
          <w:tcPr>
            <w:tcW w:w="4048" w:type="dxa"/>
            <w:gridSpan w:val="14"/>
            <w:shd w:val="clear" w:color="auto" w:fill="auto"/>
            <w:vAlign w:val="center"/>
          </w:tcPr>
          <w:p w14:paraId="42D8083D" w14:textId="03CD108B" w:rsidR="00D5162C" w:rsidRPr="006A2B77" w:rsidRDefault="00D5162C" w:rsidP="00D5162C">
            <w:pPr>
              <w:tabs>
                <w:tab w:val="left" w:pos="1218"/>
              </w:tabs>
              <w:spacing w:before="20" w:after="20"/>
              <w:rPr>
                <w:rFonts w:ascii="Times New Roman" w:hAnsi="Times New Roman" w:cs="Times New Roman"/>
                <w:sz w:val="18"/>
              </w:rPr>
            </w:pPr>
            <w:r w:rsidRPr="00AD53D3">
              <w:rPr>
                <w:rFonts w:ascii="Times New Roman" w:hAnsi="Times New Roman" w:cs="Times New Roman"/>
                <w:sz w:val="18"/>
                <w:szCs w:val="18"/>
              </w:rPr>
              <w:t xml:space="preserve">Best European </w:t>
            </w:r>
            <w:proofErr w:type="spellStart"/>
            <w:r w:rsidRPr="00AD53D3">
              <w:rPr>
                <w:rFonts w:ascii="Times New Roman" w:hAnsi="Times New Roman" w:cs="Times New Roman"/>
                <w:sz w:val="18"/>
                <w:szCs w:val="18"/>
              </w:rPr>
              <w:t>Fiction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Anthology</w:t>
            </w:r>
            <w:proofErr w:type="spellEnd"/>
            <w:r w:rsidRPr="00AD53D3">
              <w:rPr>
                <w:rFonts w:ascii="Times New Roman" w:hAnsi="Times New Roman" w:cs="Times New Roman"/>
                <w:sz w:val="18"/>
                <w:szCs w:val="18"/>
              </w:rPr>
              <w:t xml:space="preserve">, New European </w:t>
            </w:r>
            <w:proofErr w:type="spellStart"/>
            <w:r w:rsidRPr="00AD53D3">
              <w:rPr>
                <w:rFonts w:ascii="Times New Roman" w:hAnsi="Times New Roman" w:cs="Times New Roman"/>
                <w:sz w:val="18"/>
                <w:szCs w:val="18"/>
              </w:rPr>
              <w:t>Poets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Anthology</w:t>
            </w:r>
            <w:proofErr w:type="spellEnd"/>
            <w:r w:rsidRPr="00AD53D3">
              <w:rPr>
                <w:rFonts w:ascii="Times New Roman" w:hAnsi="Times New Roman" w:cs="Times New Roman"/>
                <w:sz w:val="18"/>
                <w:szCs w:val="18"/>
              </w:rPr>
              <w:t xml:space="preserve">, New Croatian Short Story, Festival!, </w:t>
            </w:r>
            <w:proofErr w:type="spellStart"/>
            <w:r w:rsidRPr="00AD53D3">
              <w:rPr>
                <w:rFonts w:ascii="Times New Roman" w:hAnsi="Times New Roman" w:cs="Times New Roman"/>
                <w:sz w:val="18"/>
                <w:szCs w:val="18"/>
              </w:rPr>
              <w:t>If</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We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Crash</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into</w:t>
            </w:r>
            <w:proofErr w:type="spellEnd"/>
            <w:r w:rsidRPr="00AD53D3">
              <w:rPr>
                <w:rFonts w:ascii="Times New Roman" w:hAnsi="Times New Roman" w:cs="Times New Roman"/>
                <w:sz w:val="18"/>
                <w:szCs w:val="18"/>
              </w:rPr>
              <w:t xml:space="preserve"> a </w:t>
            </w:r>
            <w:proofErr w:type="spellStart"/>
            <w:r w:rsidRPr="00AD53D3">
              <w:rPr>
                <w:rFonts w:ascii="Times New Roman" w:hAnsi="Times New Roman" w:cs="Times New Roman"/>
                <w:sz w:val="18"/>
                <w:szCs w:val="18"/>
              </w:rPr>
              <w:t>Cloud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It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Won't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Hurt</w:t>
            </w:r>
            <w:proofErr w:type="spellEnd"/>
            <w:r w:rsidRPr="00AD53D3">
              <w:rPr>
                <w:rFonts w:ascii="Times New Roman" w:hAnsi="Times New Roman" w:cs="Times New Roman"/>
                <w:sz w:val="18"/>
                <w:szCs w:val="18"/>
              </w:rPr>
              <w:t xml:space="preserve">, Volta – A </w:t>
            </w:r>
            <w:proofErr w:type="spellStart"/>
            <w:r w:rsidRPr="00AD53D3">
              <w:rPr>
                <w:rFonts w:ascii="Times New Roman" w:hAnsi="Times New Roman" w:cs="Times New Roman"/>
                <w:sz w:val="18"/>
                <w:szCs w:val="18"/>
              </w:rPr>
              <w:t>Multilingual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Anthology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w:t>
            </w:r>
          </w:p>
        </w:tc>
      </w:tr>
      <w:tr w:rsidR="00D5162C" w:rsidRPr="009947BA" w14:paraId="3045887D" w14:textId="77777777" w:rsidTr="00583A39">
        <w:trPr>
          <w:trHeight w:val="23"/>
        </w:trPr>
        <w:tc>
          <w:tcPr>
            <w:tcW w:w="1801" w:type="dxa"/>
            <w:vMerge/>
            <w:shd w:val="clear" w:color="auto" w:fill="F2F2F2" w:themeFill="background1" w:themeFillShade="F2"/>
          </w:tcPr>
          <w:p w14:paraId="2FB7C3B9" w14:textId="77777777" w:rsidR="00D5162C" w:rsidRDefault="00D5162C" w:rsidP="00D5162C">
            <w:pPr>
              <w:spacing w:before="20" w:after="20"/>
              <w:rPr>
                <w:rFonts w:ascii="Times New Roman" w:hAnsi="Times New Roman" w:cs="Times New Roman"/>
                <w:b/>
                <w:sz w:val="18"/>
              </w:rPr>
            </w:pPr>
          </w:p>
        </w:tc>
        <w:tc>
          <w:tcPr>
            <w:tcW w:w="746" w:type="dxa"/>
            <w:gridSpan w:val="2"/>
            <w:shd w:val="clear" w:color="auto" w:fill="auto"/>
          </w:tcPr>
          <w:p w14:paraId="37DC506C" w14:textId="3D70C219" w:rsidR="00D5162C" w:rsidRPr="006A2B77" w:rsidRDefault="00D5162C" w:rsidP="00D5162C">
            <w:pPr>
              <w:tabs>
                <w:tab w:val="left" w:pos="1218"/>
              </w:tabs>
              <w:spacing w:before="20" w:after="20"/>
              <w:rPr>
                <w:rFonts w:ascii="Times New Roman" w:hAnsi="Times New Roman" w:cs="Times New Roman"/>
                <w:sz w:val="18"/>
              </w:rPr>
            </w:pPr>
            <w:r w:rsidRPr="00EC24C4">
              <w:rPr>
                <w:rFonts w:ascii="Times New Roman" w:eastAsia="MS Gothic" w:hAnsi="Times New Roman" w:cs="Times New Roman"/>
                <w:sz w:val="18"/>
                <w:szCs w:val="18"/>
              </w:rPr>
              <w:t>20.05.</w:t>
            </w:r>
          </w:p>
        </w:tc>
        <w:tc>
          <w:tcPr>
            <w:tcW w:w="2693" w:type="dxa"/>
            <w:gridSpan w:val="16"/>
            <w:shd w:val="clear" w:color="auto" w:fill="auto"/>
            <w:vAlign w:val="center"/>
          </w:tcPr>
          <w:p w14:paraId="1A060C43" w14:textId="3E955BA6" w:rsidR="00D5162C" w:rsidRPr="006A2B77" w:rsidRDefault="00D5162C" w:rsidP="00D5162C">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sz w:val="18"/>
                <w:szCs w:val="18"/>
              </w:rPr>
              <w:t>Festivals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of</w:t>
            </w:r>
            <w:proofErr w:type="spellEnd"/>
            <w:r w:rsidRPr="00AD53D3">
              <w:rPr>
                <w:rFonts w:ascii="Times New Roman" w:hAnsi="Times New Roman" w:cs="Times New Roman"/>
                <w:sz w:val="18"/>
                <w:szCs w:val="18"/>
              </w:rPr>
              <w:t xml:space="preserve"> Literature: </w:t>
            </w:r>
            <w:proofErr w:type="spellStart"/>
            <w:r w:rsidRPr="00AD53D3">
              <w:rPr>
                <w:rFonts w:ascii="Times New Roman" w:hAnsi="Times New Roman" w:cs="Times New Roman"/>
                <w:sz w:val="18"/>
                <w:szCs w:val="18"/>
              </w:rPr>
              <w:t>Translated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Authors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in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Contact</w:t>
            </w:r>
            <w:proofErr w:type="spellEnd"/>
          </w:p>
        </w:tc>
        <w:tc>
          <w:tcPr>
            <w:tcW w:w="4048" w:type="dxa"/>
            <w:gridSpan w:val="14"/>
            <w:shd w:val="clear" w:color="auto" w:fill="auto"/>
            <w:vAlign w:val="center"/>
          </w:tcPr>
          <w:p w14:paraId="751135B0" w14:textId="5FD04B5A" w:rsidR="00D5162C" w:rsidRPr="006A2B77" w:rsidRDefault="00D5162C" w:rsidP="00D5162C">
            <w:pPr>
              <w:tabs>
                <w:tab w:val="left" w:pos="1218"/>
              </w:tabs>
              <w:spacing w:before="20" w:after="20"/>
              <w:rPr>
                <w:rFonts w:ascii="Times New Roman" w:hAnsi="Times New Roman" w:cs="Times New Roman"/>
                <w:sz w:val="18"/>
              </w:rPr>
            </w:pPr>
            <w:r w:rsidRPr="00AD53D3">
              <w:rPr>
                <w:rFonts w:ascii="Times New Roman" w:hAnsi="Times New Roman" w:cs="Times New Roman"/>
                <w:sz w:val="18"/>
                <w:szCs w:val="18"/>
              </w:rPr>
              <w:t xml:space="preserve">Festival europske kratke priče, </w:t>
            </w:r>
            <w:proofErr w:type="spellStart"/>
            <w:r w:rsidRPr="00AD53D3">
              <w:rPr>
                <w:rFonts w:ascii="Times New Roman" w:hAnsi="Times New Roman" w:cs="Times New Roman"/>
                <w:sz w:val="18"/>
                <w:szCs w:val="18"/>
              </w:rPr>
              <w:t>LitLink</w:t>
            </w:r>
            <w:proofErr w:type="spellEnd"/>
            <w:r w:rsidRPr="00AD53D3">
              <w:rPr>
                <w:rFonts w:ascii="Times New Roman" w:hAnsi="Times New Roman" w:cs="Times New Roman"/>
                <w:sz w:val="18"/>
                <w:szCs w:val="18"/>
              </w:rPr>
              <w:t xml:space="preserve"> – Književna karika, Festival svjetske književnosti,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w:t>
            </w:r>
          </w:p>
        </w:tc>
      </w:tr>
      <w:tr w:rsidR="00D5162C" w:rsidRPr="009947BA" w14:paraId="63E787D4" w14:textId="77777777" w:rsidTr="00583A39">
        <w:trPr>
          <w:trHeight w:val="23"/>
        </w:trPr>
        <w:tc>
          <w:tcPr>
            <w:tcW w:w="1801" w:type="dxa"/>
            <w:vMerge/>
            <w:shd w:val="clear" w:color="auto" w:fill="F2F2F2" w:themeFill="background1" w:themeFillShade="F2"/>
          </w:tcPr>
          <w:p w14:paraId="57DE080A" w14:textId="77777777" w:rsidR="00D5162C" w:rsidRDefault="00D5162C" w:rsidP="00D5162C">
            <w:pPr>
              <w:spacing w:before="20" w:after="20"/>
              <w:rPr>
                <w:rFonts w:ascii="Times New Roman" w:hAnsi="Times New Roman" w:cs="Times New Roman"/>
                <w:b/>
                <w:sz w:val="18"/>
              </w:rPr>
            </w:pPr>
          </w:p>
        </w:tc>
        <w:tc>
          <w:tcPr>
            <w:tcW w:w="746" w:type="dxa"/>
            <w:gridSpan w:val="2"/>
            <w:shd w:val="clear" w:color="auto" w:fill="auto"/>
          </w:tcPr>
          <w:p w14:paraId="7BE74C1C" w14:textId="1EE357EE" w:rsidR="00D5162C" w:rsidRPr="006A2B77" w:rsidRDefault="00D5162C" w:rsidP="00D5162C">
            <w:pPr>
              <w:tabs>
                <w:tab w:val="left" w:pos="1218"/>
              </w:tabs>
              <w:spacing w:before="20" w:after="20"/>
              <w:rPr>
                <w:rFonts w:ascii="Times New Roman" w:hAnsi="Times New Roman" w:cs="Times New Roman"/>
                <w:sz w:val="18"/>
              </w:rPr>
            </w:pPr>
            <w:r w:rsidRPr="00EC24C4">
              <w:rPr>
                <w:rFonts w:ascii="Times New Roman" w:eastAsia="MS Gothic" w:hAnsi="Times New Roman" w:cs="Times New Roman"/>
                <w:sz w:val="18"/>
                <w:szCs w:val="18"/>
              </w:rPr>
              <w:t>27.05.</w:t>
            </w:r>
          </w:p>
        </w:tc>
        <w:tc>
          <w:tcPr>
            <w:tcW w:w="2693" w:type="dxa"/>
            <w:gridSpan w:val="16"/>
            <w:shd w:val="clear" w:color="auto" w:fill="auto"/>
            <w:vAlign w:val="center"/>
          </w:tcPr>
          <w:p w14:paraId="53D94C03" w14:textId="77777777" w:rsidR="00D5162C" w:rsidRPr="00AD53D3" w:rsidRDefault="00D5162C" w:rsidP="00D5162C">
            <w:pPr>
              <w:tabs>
                <w:tab w:val="left" w:pos="468"/>
              </w:tabs>
              <w:spacing w:before="40" w:after="40"/>
              <w:rPr>
                <w:rFonts w:ascii="Times New Roman" w:hAnsi="Times New Roman" w:cs="Times New Roman"/>
                <w:sz w:val="18"/>
                <w:szCs w:val="18"/>
              </w:rPr>
            </w:pPr>
            <w:r w:rsidRPr="00AD53D3">
              <w:rPr>
                <w:rFonts w:ascii="Times New Roman" w:hAnsi="Times New Roman" w:cs="Times New Roman"/>
                <w:sz w:val="18"/>
                <w:szCs w:val="18"/>
              </w:rPr>
              <w:t>Meta-</w:t>
            </w:r>
            <w:proofErr w:type="spellStart"/>
            <w:r w:rsidRPr="00AD53D3">
              <w:rPr>
                <w:rFonts w:ascii="Times New Roman" w:hAnsi="Times New Roman" w:cs="Times New Roman"/>
                <w:sz w:val="18"/>
                <w:szCs w:val="18"/>
              </w:rPr>
              <w:t>Literary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Elements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Book</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Awards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Prizes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Reviews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Critical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Reception</w:t>
            </w:r>
            <w:proofErr w:type="spellEnd"/>
          </w:p>
          <w:p w14:paraId="735FBE43" w14:textId="5245F225" w:rsidR="00D5162C" w:rsidRPr="006A2B77" w:rsidRDefault="00D5162C" w:rsidP="00D5162C">
            <w:pPr>
              <w:tabs>
                <w:tab w:val="left" w:pos="1218"/>
              </w:tabs>
              <w:spacing w:before="20" w:after="20"/>
              <w:rPr>
                <w:rFonts w:ascii="Times New Roman" w:hAnsi="Times New Roman" w:cs="Times New Roman"/>
                <w:sz w:val="18"/>
              </w:rPr>
            </w:pPr>
            <w:proofErr w:type="spellStart"/>
            <w:r w:rsidRPr="00AD53D3">
              <w:rPr>
                <w:rFonts w:ascii="Times New Roman" w:hAnsi="Times New Roman" w:cs="Times New Roman"/>
                <w:sz w:val="18"/>
                <w:szCs w:val="18"/>
              </w:rPr>
              <w:t>Book</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Fairs</w:t>
            </w:r>
            <w:proofErr w:type="spellEnd"/>
            <w:r w:rsidRPr="00AD53D3">
              <w:rPr>
                <w:rFonts w:ascii="Times New Roman" w:hAnsi="Times New Roman" w:cs="Times New Roman"/>
                <w:sz w:val="18"/>
                <w:szCs w:val="18"/>
              </w:rPr>
              <w:t>: Pula, Zagreb, Frankfurt, London, Guadalajara, New York</w:t>
            </w:r>
          </w:p>
        </w:tc>
        <w:tc>
          <w:tcPr>
            <w:tcW w:w="4048" w:type="dxa"/>
            <w:gridSpan w:val="14"/>
            <w:shd w:val="clear" w:color="auto" w:fill="auto"/>
            <w:vAlign w:val="center"/>
          </w:tcPr>
          <w:p w14:paraId="7717064A" w14:textId="77777777" w:rsidR="00D5162C" w:rsidRPr="00AD53D3" w:rsidRDefault="00D5162C" w:rsidP="00D5162C">
            <w:pPr>
              <w:snapToGrid w:val="0"/>
              <w:spacing w:before="40" w:after="40"/>
              <w:rPr>
                <w:rFonts w:ascii="Times New Roman" w:hAnsi="Times New Roman" w:cs="Times New Roman"/>
                <w:sz w:val="18"/>
                <w:szCs w:val="18"/>
              </w:rPr>
            </w:pPr>
            <w:r w:rsidRPr="00AD53D3">
              <w:rPr>
                <w:rFonts w:ascii="Times New Roman" w:hAnsi="Times New Roman" w:cs="Times New Roman"/>
                <w:sz w:val="18"/>
                <w:szCs w:val="18"/>
              </w:rPr>
              <w:t xml:space="preserve">International Dublin </w:t>
            </w:r>
            <w:proofErr w:type="spellStart"/>
            <w:r w:rsidRPr="00AD53D3">
              <w:rPr>
                <w:rFonts w:ascii="Times New Roman" w:hAnsi="Times New Roman" w:cs="Times New Roman"/>
                <w:sz w:val="18"/>
                <w:szCs w:val="18"/>
              </w:rPr>
              <w:t>Literary</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Award</w:t>
            </w:r>
            <w:proofErr w:type="spellEnd"/>
            <w:r w:rsidRPr="00AD53D3">
              <w:rPr>
                <w:rFonts w:ascii="Times New Roman" w:hAnsi="Times New Roman" w:cs="Times New Roman"/>
                <w:sz w:val="18"/>
                <w:szCs w:val="18"/>
              </w:rPr>
              <w:t xml:space="preserve">, Man </w:t>
            </w:r>
            <w:proofErr w:type="spellStart"/>
            <w:r w:rsidRPr="00AD53D3">
              <w:rPr>
                <w:rFonts w:ascii="Times New Roman" w:hAnsi="Times New Roman" w:cs="Times New Roman"/>
                <w:sz w:val="18"/>
                <w:szCs w:val="18"/>
              </w:rPr>
              <w:t>Booker</w:t>
            </w:r>
            <w:proofErr w:type="spellEnd"/>
            <w:r w:rsidRPr="00AD53D3">
              <w:rPr>
                <w:rFonts w:ascii="Times New Roman" w:hAnsi="Times New Roman" w:cs="Times New Roman"/>
                <w:sz w:val="18"/>
                <w:szCs w:val="18"/>
              </w:rPr>
              <w:t xml:space="preserve"> (International) </w:t>
            </w:r>
            <w:proofErr w:type="spellStart"/>
            <w:r w:rsidRPr="00AD53D3">
              <w:rPr>
                <w:rFonts w:ascii="Times New Roman" w:hAnsi="Times New Roman" w:cs="Times New Roman"/>
                <w:sz w:val="18"/>
                <w:szCs w:val="18"/>
              </w:rPr>
              <w:t>Prize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Nobel </w:t>
            </w:r>
            <w:proofErr w:type="spellStart"/>
            <w:r w:rsidRPr="00AD53D3">
              <w:rPr>
                <w:rFonts w:ascii="Times New Roman" w:hAnsi="Times New Roman" w:cs="Times New Roman"/>
                <w:sz w:val="18"/>
                <w:szCs w:val="18"/>
              </w:rPr>
              <w:t>Prize</w:t>
            </w:r>
            <w:proofErr w:type="spellEnd"/>
            <w:r w:rsidRPr="00AD53D3">
              <w:rPr>
                <w:rFonts w:ascii="Times New Roman" w:hAnsi="Times New Roman" w:cs="Times New Roman"/>
                <w:sz w:val="18"/>
                <w:szCs w:val="18"/>
              </w:rPr>
              <w:t xml:space="preserve"> for Literature, EU </w:t>
            </w:r>
            <w:proofErr w:type="spellStart"/>
            <w:r w:rsidRPr="00AD53D3">
              <w:rPr>
                <w:rFonts w:ascii="Times New Roman" w:hAnsi="Times New Roman" w:cs="Times New Roman"/>
                <w:sz w:val="18"/>
                <w:szCs w:val="18"/>
              </w:rPr>
              <w:t>Prize</w:t>
            </w:r>
            <w:proofErr w:type="spellEnd"/>
            <w:r w:rsidRPr="00AD53D3">
              <w:rPr>
                <w:rFonts w:ascii="Times New Roman" w:hAnsi="Times New Roman" w:cs="Times New Roman"/>
                <w:sz w:val="18"/>
                <w:szCs w:val="18"/>
              </w:rPr>
              <w:t xml:space="preserve"> for Literature,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 xml:space="preserve"> </w:t>
            </w:r>
          </w:p>
          <w:p w14:paraId="3B13065A" w14:textId="49594130" w:rsidR="00D5162C" w:rsidRPr="006A2B77" w:rsidRDefault="00D5162C" w:rsidP="00D5162C">
            <w:pPr>
              <w:tabs>
                <w:tab w:val="left" w:pos="1218"/>
              </w:tabs>
              <w:spacing w:before="20" w:after="20"/>
              <w:rPr>
                <w:rFonts w:ascii="Times New Roman" w:hAnsi="Times New Roman" w:cs="Times New Roman"/>
                <w:sz w:val="18"/>
              </w:rPr>
            </w:pPr>
            <w:r w:rsidRPr="00AD53D3">
              <w:rPr>
                <w:rFonts w:ascii="Times New Roman" w:hAnsi="Times New Roman" w:cs="Times New Roman"/>
                <w:sz w:val="18"/>
                <w:szCs w:val="18"/>
              </w:rPr>
              <w:t>Sa(n)</w:t>
            </w:r>
            <w:proofErr w:type="spellStart"/>
            <w:r w:rsidRPr="00AD53D3">
              <w:rPr>
                <w:rFonts w:ascii="Times New Roman" w:hAnsi="Times New Roman" w:cs="Times New Roman"/>
                <w:sz w:val="18"/>
                <w:szCs w:val="18"/>
              </w:rPr>
              <w:t>jam</w:t>
            </w:r>
            <w:proofErr w:type="spellEnd"/>
            <w:r w:rsidRPr="00AD53D3">
              <w:rPr>
                <w:rFonts w:ascii="Times New Roman" w:hAnsi="Times New Roman" w:cs="Times New Roman"/>
                <w:sz w:val="18"/>
                <w:szCs w:val="18"/>
              </w:rPr>
              <w:t xml:space="preserve"> knjige u Istri, Zagreb </w:t>
            </w:r>
            <w:proofErr w:type="spellStart"/>
            <w:r w:rsidRPr="00AD53D3">
              <w:rPr>
                <w:rFonts w:ascii="Times New Roman" w:hAnsi="Times New Roman" w:cs="Times New Roman"/>
                <w:sz w:val="18"/>
                <w:szCs w:val="18"/>
              </w:rPr>
              <w:t>Book</w:t>
            </w:r>
            <w:proofErr w:type="spellEnd"/>
            <w:r w:rsidRPr="00AD53D3">
              <w:rPr>
                <w:rFonts w:ascii="Times New Roman" w:hAnsi="Times New Roman" w:cs="Times New Roman"/>
                <w:sz w:val="18"/>
                <w:szCs w:val="18"/>
              </w:rPr>
              <w:t xml:space="preserve"> Fair, Frankfurt </w:t>
            </w:r>
            <w:proofErr w:type="spellStart"/>
            <w:r w:rsidRPr="00AD53D3">
              <w:rPr>
                <w:rFonts w:ascii="Times New Roman" w:hAnsi="Times New Roman" w:cs="Times New Roman"/>
                <w:sz w:val="18"/>
                <w:szCs w:val="18"/>
              </w:rPr>
              <w:t>Book</w:t>
            </w:r>
            <w:proofErr w:type="spellEnd"/>
            <w:r w:rsidRPr="00AD53D3">
              <w:rPr>
                <w:rFonts w:ascii="Times New Roman" w:hAnsi="Times New Roman" w:cs="Times New Roman"/>
                <w:sz w:val="18"/>
                <w:szCs w:val="18"/>
              </w:rPr>
              <w:t xml:space="preserve"> Fair, London </w:t>
            </w:r>
            <w:proofErr w:type="spellStart"/>
            <w:r w:rsidRPr="00AD53D3">
              <w:rPr>
                <w:rFonts w:ascii="Times New Roman" w:hAnsi="Times New Roman" w:cs="Times New Roman"/>
                <w:sz w:val="18"/>
                <w:szCs w:val="18"/>
              </w:rPr>
              <w:t>Book</w:t>
            </w:r>
            <w:proofErr w:type="spellEnd"/>
            <w:r w:rsidRPr="00AD53D3">
              <w:rPr>
                <w:rFonts w:ascii="Times New Roman" w:hAnsi="Times New Roman" w:cs="Times New Roman"/>
                <w:sz w:val="18"/>
                <w:szCs w:val="18"/>
              </w:rPr>
              <w:t xml:space="preserve"> Fair, </w:t>
            </w:r>
            <w:proofErr w:type="spellStart"/>
            <w:r w:rsidRPr="00AD53D3">
              <w:rPr>
                <w:rFonts w:ascii="Times New Roman" w:hAnsi="Times New Roman" w:cs="Times New Roman"/>
                <w:sz w:val="18"/>
                <w:szCs w:val="18"/>
              </w:rPr>
              <w:t>etc</w:t>
            </w:r>
            <w:proofErr w:type="spellEnd"/>
            <w:r w:rsidRPr="00AD53D3">
              <w:rPr>
                <w:rFonts w:ascii="Times New Roman" w:hAnsi="Times New Roman" w:cs="Times New Roman"/>
                <w:sz w:val="18"/>
                <w:szCs w:val="18"/>
              </w:rPr>
              <w:t xml:space="preserve">.. </w:t>
            </w:r>
          </w:p>
        </w:tc>
      </w:tr>
      <w:tr w:rsidR="002E2F59" w:rsidRPr="009947BA" w14:paraId="268F5CE2" w14:textId="77777777" w:rsidTr="002E2F59">
        <w:trPr>
          <w:trHeight w:val="23"/>
        </w:trPr>
        <w:tc>
          <w:tcPr>
            <w:tcW w:w="1801" w:type="dxa"/>
            <w:vMerge/>
            <w:shd w:val="clear" w:color="auto" w:fill="F2F2F2" w:themeFill="background1" w:themeFillShade="F2"/>
          </w:tcPr>
          <w:p w14:paraId="778EE381" w14:textId="77777777" w:rsidR="002E2F59" w:rsidRDefault="002E2F59" w:rsidP="002E2F59">
            <w:pPr>
              <w:spacing w:before="20" w:after="20"/>
              <w:rPr>
                <w:rFonts w:ascii="Times New Roman" w:hAnsi="Times New Roman" w:cs="Times New Roman"/>
                <w:b/>
                <w:sz w:val="18"/>
              </w:rPr>
            </w:pPr>
          </w:p>
        </w:tc>
        <w:tc>
          <w:tcPr>
            <w:tcW w:w="746" w:type="dxa"/>
            <w:gridSpan w:val="2"/>
            <w:tcBorders>
              <w:bottom w:val="single" w:sz="4" w:space="0" w:color="auto"/>
            </w:tcBorders>
            <w:shd w:val="clear" w:color="auto" w:fill="auto"/>
          </w:tcPr>
          <w:p w14:paraId="3FBAD31C" w14:textId="6483D167" w:rsidR="002E2F59" w:rsidRPr="00EC24C4" w:rsidRDefault="002E2F59" w:rsidP="002E2F59">
            <w:pPr>
              <w:tabs>
                <w:tab w:val="left" w:pos="1218"/>
              </w:tabs>
              <w:spacing w:before="20" w:after="20"/>
              <w:rPr>
                <w:rFonts w:ascii="Times New Roman" w:eastAsia="MS Gothic" w:hAnsi="Times New Roman" w:cs="Times New Roman"/>
                <w:sz w:val="18"/>
                <w:szCs w:val="18"/>
              </w:rPr>
            </w:pPr>
            <w:r w:rsidRPr="00EC24C4">
              <w:rPr>
                <w:rFonts w:ascii="Times New Roman" w:eastAsia="MS Gothic" w:hAnsi="Times New Roman" w:cs="Times New Roman"/>
                <w:sz w:val="18"/>
                <w:szCs w:val="18"/>
              </w:rPr>
              <w:t>03.06.</w:t>
            </w:r>
          </w:p>
        </w:tc>
        <w:tc>
          <w:tcPr>
            <w:tcW w:w="2693" w:type="dxa"/>
            <w:gridSpan w:val="16"/>
            <w:tcBorders>
              <w:bottom w:val="single" w:sz="4" w:space="0" w:color="auto"/>
            </w:tcBorders>
            <w:shd w:val="clear" w:color="auto" w:fill="auto"/>
            <w:vAlign w:val="center"/>
          </w:tcPr>
          <w:p w14:paraId="7D41ADC3" w14:textId="42A7EBF1" w:rsidR="002E2F59" w:rsidRPr="00AD53D3" w:rsidRDefault="002E2F59" w:rsidP="002E2F59">
            <w:pPr>
              <w:tabs>
                <w:tab w:val="left" w:pos="1218"/>
              </w:tabs>
              <w:spacing w:before="20" w:after="20"/>
              <w:rPr>
                <w:rFonts w:ascii="Times New Roman" w:hAnsi="Times New Roman" w:cs="Times New Roman"/>
                <w:sz w:val="18"/>
                <w:szCs w:val="18"/>
              </w:rPr>
            </w:pPr>
            <w:proofErr w:type="spellStart"/>
            <w:r w:rsidRPr="00AD53D3">
              <w:rPr>
                <w:rFonts w:ascii="Times New Roman" w:hAnsi="Times New Roman" w:cs="Times New Roman"/>
                <w:sz w:val="18"/>
                <w:szCs w:val="18"/>
              </w:rPr>
              <w:t>Mechanisms</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Criteria</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Translator's</w:t>
            </w:r>
            <w:proofErr w:type="spellEnd"/>
            <w:r w:rsidRPr="00AD53D3">
              <w:rPr>
                <w:rFonts w:ascii="Times New Roman" w:hAnsi="Times New Roman" w:cs="Times New Roman"/>
                <w:sz w:val="18"/>
                <w:szCs w:val="18"/>
              </w:rPr>
              <w:t xml:space="preserve"> Role</w:t>
            </w:r>
          </w:p>
        </w:tc>
        <w:tc>
          <w:tcPr>
            <w:tcW w:w="4048" w:type="dxa"/>
            <w:gridSpan w:val="14"/>
            <w:tcBorders>
              <w:bottom w:val="single" w:sz="4" w:space="0" w:color="auto"/>
            </w:tcBorders>
            <w:shd w:val="clear" w:color="auto" w:fill="auto"/>
            <w:vAlign w:val="center"/>
          </w:tcPr>
          <w:p w14:paraId="5BB414D0" w14:textId="3F1349BA" w:rsidR="002E2F59" w:rsidRPr="00AD53D3" w:rsidRDefault="002E2F59" w:rsidP="002E2F59">
            <w:pPr>
              <w:tabs>
                <w:tab w:val="left" w:pos="1218"/>
              </w:tabs>
              <w:spacing w:before="20" w:after="20"/>
              <w:rPr>
                <w:rFonts w:ascii="Times New Roman" w:hAnsi="Times New Roman" w:cs="Times New Roman"/>
                <w:sz w:val="18"/>
                <w:szCs w:val="18"/>
              </w:rPr>
            </w:pPr>
            <w:proofErr w:type="spellStart"/>
            <w:r w:rsidRPr="00AD53D3">
              <w:rPr>
                <w:rFonts w:ascii="Times New Roman" w:hAnsi="Times New Roman" w:cs="Times New Roman"/>
                <w:sz w:val="18"/>
                <w:szCs w:val="18"/>
              </w:rPr>
              <w:t>Authors</w:t>
            </w:r>
            <w:proofErr w:type="spellEnd"/>
            <w:r w:rsidRPr="00AD53D3">
              <w:rPr>
                <w:rFonts w:ascii="Times New Roman" w:hAnsi="Times New Roman" w:cs="Times New Roman"/>
                <w:sz w:val="18"/>
                <w:szCs w:val="18"/>
              </w:rPr>
              <w:t xml:space="preserve"> &amp; </w:t>
            </w:r>
            <w:proofErr w:type="spellStart"/>
            <w:r w:rsidRPr="00AD53D3">
              <w:rPr>
                <w:rFonts w:ascii="Times New Roman" w:hAnsi="Times New Roman" w:cs="Times New Roman"/>
                <w:sz w:val="18"/>
                <w:szCs w:val="18"/>
              </w:rPr>
              <w:t>Translators</w:t>
            </w:r>
            <w:proofErr w:type="spellEnd"/>
            <w:r w:rsidRPr="00AD53D3">
              <w:rPr>
                <w:rFonts w:ascii="Times New Roman" w:hAnsi="Times New Roman" w:cs="Times New Roman"/>
                <w:sz w:val="18"/>
                <w:szCs w:val="18"/>
              </w:rPr>
              <w:t xml:space="preserve"> Blog; </w:t>
            </w:r>
            <w:proofErr w:type="spellStart"/>
            <w:r w:rsidRPr="00AD53D3">
              <w:rPr>
                <w:rFonts w:ascii="Times New Roman" w:hAnsi="Times New Roman" w:cs="Times New Roman"/>
                <w:sz w:val="18"/>
                <w:szCs w:val="18"/>
              </w:rPr>
              <w:t>Three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Percent</w:t>
            </w:r>
            <w:proofErr w:type="spellEnd"/>
            <w:r w:rsidRPr="00AD53D3">
              <w:rPr>
                <w:rFonts w:ascii="Times New Roman" w:hAnsi="Times New Roman" w:cs="Times New Roman"/>
                <w:sz w:val="18"/>
                <w:szCs w:val="18"/>
              </w:rPr>
              <w:t xml:space="preserve"> Blog</w:t>
            </w:r>
          </w:p>
        </w:tc>
      </w:tr>
      <w:tr w:rsidR="002E2F59" w:rsidRPr="009947BA" w14:paraId="66A93EE5" w14:textId="77777777" w:rsidTr="002E2F59">
        <w:trPr>
          <w:trHeight w:val="23"/>
        </w:trPr>
        <w:tc>
          <w:tcPr>
            <w:tcW w:w="1801" w:type="dxa"/>
            <w:vMerge/>
            <w:shd w:val="clear" w:color="auto" w:fill="F2F2F2" w:themeFill="background1" w:themeFillShade="F2"/>
          </w:tcPr>
          <w:p w14:paraId="1FED601C" w14:textId="77777777" w:rsidR="002E2F59" w:rsidRDefault="002E2F59" w:rsidP="00D5162C">
            <w:pPr>
              <w:spacing w:before="20" w:after="20"/>
              <w:rPr>
                <w:rFonts w:ascii="Times New Roman" w:hAnsi="Times New Roman" w:cs="Times New Roman"/>
                <w:b/>
                <w:sz w:val="18"/>
              </w:rPr>
            </w:pPr>
          </w:p>
        </w:tc>
        <w:tc>
          <w:tcPr>
            <w:tcW w:w="7487" w:type="dxa"/>
            <w:gridSpan w:val="32"/>
            <w:shd w:val="clear" w:color="auto" w:fill="BFBFBF" w:themeFill="background1" w:themeFillShade="BF"/>
          </w:tcPr>
          <w:p w14:paraId="708CDA8D" w14:textId="728F6D0E" w:rsidR="002E2F59" w:rsidRPr="006A2B77" w:rsidRDefault="002E2F59" w:rsidP="00D5162C">
            <w:pPr>
              <w:tabs>
                <w:tab w:val="left" w:pos="1218"/>
              </w:tabs>
              <w:spacing w:before="20" w:after="20"/>
              <w:rPr>
                <w:rFonts w:ascii="Times New Roman" w:hAnsi="Times New Roman" w:cs="Times New Roman"/>
                <w:sz w:val="18"/>
              </w:rPr>
            </w:pPr>
          </w:p>
        </w:tc>
      </w:tr>
      <w:tr w:rsidR="00D5162C" w:rsidRPr="009947BA" w14:paraId="776133C1" w14:textId="77777777" w:rsidTr="009A284F">
        <w:tc>
          <w:tcPr>
            <w:tcW w:w="1801" w:type="dxa"/>
            <w:shd w:val="clear" w:color="auto" w:fill="F2F2F2" w:themeFill="background1" w:themeFillShade="F2"/>
          </w:tcPr>
          <w:p w14:paraId="00725C63" w14:textId="77777777" w:rsidR="00D5162C" w:rsidRPr="009947BA" w:rsidRDefault="00D5162C" w:rsidP="00D5162C">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2"/>
          </w:tcPr>
          <w:p w14:paraId="03E9B677" w14:textId="77777777" w:rsidR="00D5162C" w:rsidRPr="00AD53D3" w:rsidRDefault="00D5162C" w:rsidP="00D5162C">
            <w:pPr>
              <w:numPr>
                <w:ilvl w:val="0"/>
                <w:numId w:val="3"/>
              </w:numPr>
              <w:spacing w:before="40" w:after="40"/>
              <w:rPr>
                <w:rFonts w:ascii="Times New Roman" w:hAnsi="Times New Roman" w:cs="Times New Roman"/>
                <w:bCs/>
                <w:sz w:val="18"/>
                <w:szCs w:val="18"/>
              </w:rPr>
            </w:pPr>
            <w:proofErr w:type="spellStart"/>
            <w:r w:rsidRPr="00AD53D3">
              <w:rPr>
                <w:rFonts w:ascii="Times New Roman" w:hAnsi="Times New Roman" w:cs="Times New Roman"/>
                <w:sz w:val="18"/>
                <w:szCs w:val="18"/>
              </w:rPr>
              <w:t>Bassnett</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Susan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and</w:t>
            </w:r>
            <w:proofErr w:type="spellEnd"/>
            <w:r w:rsidRPr="00AD53D3">
              <w:rPr>
                <w:rFonts w:ascii="Times New Roman" w:hAnsi="Times New Roman" w:cs="Times New Roman"/>
                <w:i/>
                <w:iCs/>
                <w:sz w:val="18"/>
                <w:szCs w:val="18"/>
              </w:rPr>
              <w:t xml:space="preserve"> </w:t>
            </w:r>
            <w:r w:rsidRPr="00AD53D3">
              <w:rPr>
                <w:rFonts w:ascii="Times New Roman" w:hAnsi="Times New Roman" w:cs="Times New Roman"/>
                <w:sz w:val="18"/>
                <w:szCs w:val="18"/>
              </w:rPr>
              <w:t xml:space="preserve">Andre </w:t>
            </w:r>
            <w:proofErr w:type="spellStart"/>
            <w:r w:rsidRPr="00AD53D3">
              <w:rPr>
                <w:rFonts w:ascii="Times New Roman" w:hAnsi="Times New Roman" w:cs="Times New Roman"/>
                <w:sz w:val="18"/>
                <w:szCs w:val="18"/>
              </w:rPr>
              <w:t>Lefevere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i/>
                <w:iCs/>
                <w:sz w:val="18"/>
                <w:szCs w:val="18"/>
              </w:rPr>
              <w:t>Constructing</w:t>
            </w:r>
            <w:proofErr w:type="spellEnd"/>
            <w:r w:rsidRPr="00AD53D3">
              <w:rPr>
                <w:rFonts w:ascii="Times New Roman" w:hAnsi="Times New Roman" w:cs="Times New Roman"/>
                <w:i/>
                <w:iCs/>
                <w:sz w:val="18"/>
                <w:szCs w:val="18"/>
              </w:rPr>
              <w:t xml:space="preserve"> </w:t>
            </w:r>
            <w:proofErr w:type="spellStart"/>
            <w:r w:rsidRPr="00AD53D3">
              <w:rPr>
                <w:rFonts w:ascii="Times New Roman" w:hAnsi="Times New Roman" w:cs="Times New Roman"/>
                <w:i/>
                <w:iCs/>
                <w:sz w:val="18"/>
                <w:szCs w:val="18"/>
              </w:rPr>
              <w:t>Cultures</w:t>
            </w:r>
            <w:proofErr w:type="spellEnd"/>
            <w:r w:rsidRPr="00AD53D3">
              <w:rPr>
                <w:rFonts w:ascii="Times New Roman" w:hAnsi="Times New Roman" w:cs="Times New Roman"/>
                <w:i/>
                <w:iCs/>
                <w:sz w:val="18"/>
                <w:szCs w:val="18"/>
              </w:rPr>
              <w:t xml:space="preserve">: </w:t>
            </w:r>
            <w:proofErr w:type="spellStart"/>
            <w:r w:rsidRPr="00AD53D3">
              <w:rPr>
                <w:rFonts w:ascii="Times New Roman" w:hAnsi="Times New Roman" w:cs="Times New Roman"/>
                <w:i/>
                <w:iCs/>
                <w:sz w:val="18"/>
                <w:szCs w:val="18"/>
              </w:rPr>
              <w:t>Essays</w:t>
            </w:r>
            <w:proofErr w:type="spellEnd"/>
            <w:r w:rsidRPr="00AD53D3">
              <w:rPr>
                <w:rFonts w:ascii="Times New Roman" w:hAnsi="Times New Roman" w:cs="Times New Roman"/>
                <w:i/>
                <w:iCs/>
                <w:sz w:val="18"/>
                <w:szCs w:val="18"/>
              </w:rPr>
              <w:t xml:space="preserve"> on </w:t>
            </w:r>
            <w:proofErr w:type="spellStart"/>
            <w:r w:rsidRPr="00AD53D3">
              <w:rPr>
                <w:rFonts w:ascii="Times New Roman" w:hAnsi="Times New Roman" w:cs="Times New Roman"/>
                <w:i/>
                <w:iCs/>
                <w:sz w:val="18"/>
                <w:szCs w:val="18"/>
              </w:rPr>
              <w:t>Literary</w:t>
            </w:r>
            <w:proofErr w:type="spellEnd"/>
            <w:r w:rsidRPr="00AD53D3">
              <w:rPr>
                <w:rFonts w:ascii="Times New Roman" w:hAnsi="Times New Roman" w:cs="Times New Roman"/>
                <w:i/>
                <w:iCs/>
                <w:sz w:val="18"/>
                <w:szCs w:val="18"/>
              </w:rPr>
              <w:t xml:space="preserve"> </w:t>
            </w:r>
            <w:proofErr w:type="spellStart"/>
            <w:r w:rsidRPr="00AD53D3">
              <w:rPr>
                <w:rFonts w:ascii="Times New Roman" w:hAnsi="Times New Roman" w:cs="Times New Roman"/>
                <w:i/>
                <w:iCs/>
                <w:sz w:val="18"/>
                <w:szCs w:val="18"/>
              </w:rPr>
              <w:t>Translation</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Multilingual</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Matters</w:t>
            </w:r>
            <w:proofErr w:type="spellEnd"/>
            <w:r w:rsidRPr="00AD53D3">
              <w:rPr>
                <w:rFonts w:ascii="Times New Roman" w:hAnsi="Times New Roman" w:cs="Times New Roman"/>
                <w:sz w:val="18"/>
                <w:szCs w:val="18"/>
              </w:rPr>
              <w:t xml:space="preserve">, 1998. </w:t>
            </w:r>
          </w:p>
          <w:p w14:paraId="3809B89D" w14:textId="77777777" w:rsidR="00D5162C" w:rsidRPr="00AD53D3" w:rsidRDefault="00D5162C" w:rsidP="00D5162C">
            <w:pPr>
              <w:numPr>
                <w:ilvl w:val="0"/>
                <w:numId w:val="3"/>
              </w:numPr>
              <w:spacing w:before="40" w:after="40"/>
              <w:rPr>
                <w:rFonts w:ascii="Times New Roman" w:hAnsi="Times New Roman" w:cs="Times New Roman"/>
                <w:bCs/>
                <w:sz w:val="18"/>
                <w:szCs w:val="18"/>
              </w:rPr>
            </w:pPr>
            <w:r w:rsidRPr="00AD53D3">
              <w:rPr>
                <w:rFonts w:ascii="Times New Roman" w:hAnsi="Times New Roman" w:cs="Times New Roman"/>
                <w:bCs/>
                <w:sz w:val="18"/>
                <w:szCs w:val="18"/>
              </w:rPr>
              <w:t xml:space="preserve">Casanova, Pascale. </w:t>
            </w:r>
            <w:proofErr w:type="spellStart"/>
            <w:r w:rsidRPr="00AD53D3">
              <w:rPr>
                <w:rFonts w:ascii="Times New Roman" w:hAnsi="Times New Roman" w:cs="Times New Roman"/>
                <w:bCs/>
                <w:i/>
                <w:sz w:val="18"/>
                <w:szCs w:val="18"/>
              </w:rPr>
              <w:t>The</w:t>
            </w:r>
            <w:proofErr w:type="spellEnd"/>
            <w:r w:rsidRPr="00AD53D3">
              <w:rPr>
                <w:rFonts w:ascii="Times New Roman" w:hAnsi="Times New Roman" w:cs="Times New Roman"/>
                <w:bCs/>
                <w:i/>
                <w:sz w:val="18"/>
                <w:szCs w:val="18"/>
              </w:rPr>
              <w:t xml:space="preserve"> World Republic </w:t>
            </w:r>
            <w:proofErr w:type="spellStart"/>
            <w:r w:rsidRPr="00AD53D3">
              <w:rPr>
                <w:rFonts w:ascii="Times New Roman" w:hAnsi="Times New Roman" w:cs="Times New Roman"/>
                <w:bCs/>
                <w:i/>
                <w:sz w:val="18"/>
                <w:szCs w:val="18"/>
              </w:rPr>
              <w:t>of</w:t>
            </w:r>
            <w:proofErr w:type="spellEnd"/>
            <w:r w:rsidRPr="00AD53D3">
              <w:rPr>
                <w:rFonts w:ascii="Times New Roman" w:hAnsi="Times New Roman" w:cs="Times New Roman"/>
                <w:bCs/>
                <w:i/>
                <w:sz w:val="18"/>
                <w:szCs w:val="18"/>
              </w:rPr>
              <w:t xml:space="preserve"> </w:t>
            </w:r>
            <w:proofErr w:type="spellStart"/>
            <w:r w:rsidRPr="00AD53D3">
              <w:rPr>
                <w:rFonts w:ascii="Times New Roman" w:hAnsi="Times New Roman" w:cs="Times New Roman"/>
                <w:bCs/>
                <w:i/>
                <w:sz w:val="18"/>
                <w:szCs w:val="18"/>
              </w:rPr>
              <w:t>Letters</w:t>
            </w:r>
            <w:proofErr w:type="spellEnd"/>
            <w:r w:rsidRPr="00AD53D3">
              <w:rPr>
                <w:rFonts w:ascii="Times New Roman" w:hAnsi="Times New Roman" w:cs="Times New Roman"/>
                <w:bCs/>
                <w:i/>
                <w:sz w:val="18"/>
                <w:szCs w:val="18"/>
              </w:rPr>
              <w:t xml:space="preserve">. </w:t>
            </w:r>
            <w:r w:rsidRPr="00AD53D3">
              <w:rPr>
                <w:rFonts w:ascii="Times New Roman" w:hAnsi="Times New Roman" w:cs="Times New Roman"/>
                <w:bCs/>
                <w:sz w:val="18"/>
                <w:szCs w:val="18"/>
              </w:rPr>
              <w:t xml:space="preserve">Translator M. B. </w:t>
            </w:r>
            <w:proofErr w:type="spellStart"/>
            <w:r w:rsidRPr="00AD53D3">
              <w:rPr>
                <w:rFonts w:ascii="Times New Roman" w:hAnsi="Times New Roman" w:cs="Times New Roman"/>
                <w:bCs/>
                <w:sz w:val="18"/>
                <w:szCs w:val="18"/>
              </w:rPr>
              <w:t>DeBevoise</w:t>
            </w:r>
            <w:proofErr w:type="spellEnd"/>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sz w:val="18"/>
                <w:szCs w:val="18"/>
              </w:rPr>
              <w:t>Harvard</w:t>
            </w:r>
            <w:proofErr w:type="spellEnd"/>
            <w:r w:rsidRPr="00AD53D3">
              <w:rPr>
                <w:rFonts w:ascii="Times New Roman" w:hAnsi="Times New Roman" w:cs="Times New Roman"/>
                <w:bCs/>
                <w:sz w:val="18"/>
                <w:szCs w:val="18"/>
              </w:rPr>
              <w:t xml:space="preserve"> University Press, 2004.</w:t>
            </w:r>
          </w:p>
          <w:p w14:paraId="67FC4084" w14:textId="77777777" w:rsidR="00D5162C" w:rsidRPr="00AD53D3" w:rsidRDefault="00D5162C" w:rsidP="00D5162C">
            <w:pPr>
              <w:numPr>
                <w:ilvl w:val="0"/>
                <w:numId w:val="3"/>
              </w:numPr>
              <w:spacing w:before="40" w:after="40"/>
              <w:rPr>
                <w:rFonts w:ascii="Times New Roman" w:hAnsi="Times New Roman" w:cs="Times New Roman"/>
                <w:bCs/>
                <w:sz w:val="18"/>
                <w:szCs w:val="18"/>
              </w:rPr>
            </w:pPr>
            <w:proofErr w:type="spellStart"/>
            <w:r w:rsidRPr="00AD53D3">
              <w:rPr>
                <w:rFonts w:ascii="Times New Roman" w:hAnsi="Times New Roman" w:cs="Times New Roman"/>
                <w:bCs/>
                <w:sz w:val="18"/>
                <w:szCs w:val="18"/>
              </w:rPr>
              <w:t>Damrosch</w:t>
            </w:r>
            <w:proofErr w:type="spellEnd"/>
            <w:r w:rsidRPr="00AD53D3">
              <w:rPr>
                <w:rFonts w:ascii="Times New Roman" w:hAnsi="Times New Roman" w:cs="Times New Roman"/>
                <w:bCs/>
                <w:sz w:val="18"/>
                <w:szCs w:val="18"/>
              </w:rPr>
              <w:t xml:space="preserve">, David. </w:t>
            </w:r>
            <w:proofErr w:type="spellStart"/>
            <w:r w:rsidRPr="00AD53D3">
              <w:rPr>
                <w:rFonts w:ascii="Times New Roman" w:hAnsi="Times New Roman" w:cs="Times New Roman"/>
                <w:bCs/>
                <w:i/>
                <w:sz w:val="18"/>
                <w:szCs w:val="18"/>
              </w:rPr>
              <w:t>What</w:t>
            </w:r>
            <w:proofErr w:type="spellEnd"/>
            <w:r w:rsidRPr="00AD53D3">
              <w:rPr>
                <w:rFonts w:ascii="Times New Roman" w:hAnsi="Times New Roman" w:cs="Times New Roman"/>
                <w:bCs/>
                <w:i/>
                <w:sz w:val="18"/>
                <w:szCs w:val="18"/>
              </w:rPr>
              <w:t xml:space="preserve"> </w:t>
            </w:r>
            <w:proofErr w:type="spellStart"/>
            <w:r w:rsidRPr="00AD53D3">
              <w:rPr>
                <w:rFonts w:ascii="Times New Roman" w:hAnsi="Times New Roman" w:cs="Times New Roman"/>
                <w:bCs/>
                <w:i/>
                <w:sz w:val="18"/>
                <w:szCs w:val="18"/>
              </w:rPr>
              <w:t>is</w:t>
            </w:r>
            <w:proofErr w:type="spellEnd"/>
            <w:r w:rsidRPr="00AD53D3">
              <w:rPr>
                <w:rFonts w:ascii="Times New Roman" w:hAnsi="Times New Roman" w:cs="Times New Roman"/>
                <w:bCs/>
                <w:i/>
                <w:sz w:val="18"/>
                <w:szCs w:val="18"/>
              </w:rPr>
              <w:t xml:space="preserve"> World Literature?</w:t>
            </w:r>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sz w:val="18"/>
                <w:szCs w:val="18"/>
              </w:rPr>
              <w:t>Princeton</w:t>
            </w:r>
            <w:proofErr w:type="spellEnd"/>
            <w:r w:rsidRPr="00AD53D3">
              <w:rPr>
                <w:rFonts w:ascii="Times New Roman" w:hAnsi="Times New Roman" w:cs="Times New Roman"/>
                <w:bCs/>
                <w:sz w:val="18"/>
                <w:szCs w:val="18"/>
              </w:rPr>
              <w:t xml:space="preserve"> University Press, 2003.</w:t>
            </w:r>
          </w:p>
          <w:p w14:paraId="5343EDDB" w14:textId="77777777" w:rsidR="00D5162C" w:rsidRPr="00AD53D3" w:rsidRDefault="00D5162C" w:rsidP="00D5162C">
            <w:pPr>
              <w:numPr>
                <w:ilvl w:val="0"/>
                <w:numId w:val="3"/>
              </w:numPr>
              <w:spacing w:before="40" w:after="40"/>
              <w:rPr>
                <w:rFonts w:ascii="Times New Roman" w:hAnsi="Times New Roman" w:cs="Times New Roman"/>
                <w:bCs/>
                <w:sz w:val="18"/>
                <w:szCs w:val="18"/>
              </w:rPr>
            </w:pPr>
            <w:proofErr w:type="spellStart"/>
            <w:r w:rsidRPr="00AD53D3">
              <w:rPr>
                <w:rFonts w:ascii="Times New Roman" w:hAnsi="Times New Roman" w:cs="Times New Roman"/>
                <w:bCs/>
                <w:sz w:val="18"/>
                <w:szCs w:val="18"/>
              </w:rPr>
              <w:lastRenderedPageBreak/>
              <w:t>Damrosch</w:t>
            </w:r>
            <w:proofErr w:type="spellEnd"/>
            <w:r w:rsidRPr="00AD53D3">
              <w:rPr>
                <w:rFonts w:ascii="Times New Roman" w:hAnsi="Times New Roman" w:cs="Times New Roman"/>
                <w:bCs/>
                <w:sz w:val="18"/>
                <w:szCs w:val="18"/>
              </w:rPr>
              <w:t xml:space="preserve">, David. </w:t>
            </w:r>
            <w:r w:rsidRPr="00AD53D3">
              <w:rPr>
                <w:rFonts w:ascii="Times New Roman" w:hAnsi="Times New Roman" w:cs="Times New Roman"/>
                <w:bCs/>
                <w:i/>
                <w:sz w:val="18"/>
                <w:szCs w:val="18"/>
              </w:rPr>
              <w:t xml:space="preserve">World Literature </w:t>
            </w:r>
            <w:proofErr w:type="spellStart"/>
            <w:r w:rsidRPr="00AD53D3">
              <w:rPr>
                <w:rFonts w:ascii="Times New Roman" w:hAnsi="Times New Roman" w:cs="Times New Roman"/>
                <w:bCs/>
                <w:i/>
                <w:sz w:val="18"/>
                <w:szCs w:val="18"/>
              </w:rPr>
              <w:t>in</w:t>
            </w:r>
            <w:proofErr w:type="spellEnd"/>
            <w:r w:rsidRPr="00AD53D3">
              <w:rPr>
                <w:rFonts w:ascii="Times New Roman" w:hAnsi="Times New Roman" w:cs="Times New Roman"/>
                <w:bCs/>
                <w:i/>
                <w:sz w:val="18"/>
                <w:szCs w:val="18"/>
              </w:rPr>
              <w:t xml:space="preserve"> </w:t>
            </w:r>
            <w:proofErr w:type="spellStart"/>
            <w:r w:rsidRPr="00AD53D3">
              <w:rPr>
                <w:rFonts w:ascii="Times New Roman" w:hAnsi="Times New Roman" w:cs="Times New Roman"/>
                <w:bCs/>
                <w:i/>
                <w:sz w:val="18"/>
                <w:szCs w:val="18"/>
              </w:rPr>
              <w:t>Theory</w:t>
            </w:r>
            <w:proofErr w:type="spellEnd"/>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sz w:val="18"/>
                <w:szCs w:val="18"/>
              </w:rPr>
              <w:t>Wiley</w:t>
            </w:r>
            <w:proofErr w:type="spellEnd"/>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sz w:val="18"/>
                <w:szCs w:val="18"/>
              </w:rPr>
              <w:t>Blackwell</w:t>
            </w:r>
            <w:proofErr w:type="spellEnd"/>
            <w:r w:rsidRPr="00AD53D3">
              <w:rPr>
                <w:rFonts w:ascii="Times New Roman" w:hAnsi="Times New Roman" w:cs="Times New Roman"/>
                <w:bCs/>
                <w:sz w:val="18"/>
                <w:szCs w:val="18"/>
              </w:rPr>
              <w:t>, 2014.</w:t>
            </w:r>
          </w:p>
          <w:p w14:paraId="7008C598" w14:textId="77777777" w:rsidR="00D5162C" w:rsidRPr="00AD53D3" w:rsidRDefault="00D5162C" w:rsidP="00D5162C">
            <w:pPr>
              <w:numPr>
                <w:ilvl w:val="0"/>
                <w:numId w:val="3"/>
              </w:numPr>
              <w:spacing w:before="40" w:after="40"/>
              <w:rPr>
                <w:rFonts w:ascii="Times New Roman" w:hAnsi="Times New Roman" w:cs="Times New Roman"/>
                <w:bCs/>
                <w:sz w:val="18"/>
                <w:szCs w:val="18"/>
              </w:rPr>
            </w:pPr>
            <w:proofErr w:type="spellStart"/>
            <w:r w:rsidRPr="00AD53D3">
              <w:rPr>
                <w:rFonts w:ascii="Times New Roman" w:hAnsi="Times New Roman" w:cs="Times New Roman"/>
                <w:bCs/>
                <w:sz w:val="18"/>
                <w:szCs w:val="18"/>
              </w:rPr>
              <w:t>D'haen</w:t>
            </w:r>
            <w:proofErr w:type="spellEnd"/>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sz w:val="18"/>
                <w:szCs w:val="18"/>
              </w:rPr>
              <w:t>Theo</w:t>
            </w:r>
            <w:proofErr w:type="spellEnd"/>
            <w:r w:rsidRPr="00AD53D3">
              <w:rPr>
                <w:rFonts w:ascii="Times New Roman" w:hAnsi="Times New Roman" w:cs="Times New Roman"/>
                <w:bCs/>
                <w:sz w:val="18"/>
                <w:szCs w:val="18"/>
              </w:rPr>
              <w:t xml:space="preserve">, David </w:t>
            </w:r>
            <w:proofErr w:type="spellStart"/>
            <w:r w:rsidRPr="00AD53D3">
              <w:rPr>
                <w:rFonts w:ascii="Times New Roman" w:hAnsi="Times New Roman" w:cs="Times New Roman"/>
                <w:bCs/>
                <w:sz w:val="18"/>
                <w:szCs w:val="18"/>
              </w:rPr>
              <w:t>Damrosch</w:t>
            </w:r>
            <w:proofErr w:type="spellEnd"/>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sz w:val="18"/>
                <w:szCs w:val="18"/>
              </w:rPr>
              <w:t>and</w:t>
            </w:r>
            <w:proofErr w:type="spellEnd"/>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sz w:val="18"/>
                <w:szCs w:val="18"/>
              </w:rPr>
              <w:t>Djelal</w:t>
            </w:r>
            <w:proofErr w:type="spellEnd"/>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sz w:val="18"/>
                <w:szCs w:val="18"/>
              </w:rPr>
              <w:t>Kadir</w:t>
            </w:r>
            <w:proofErr w:type="spellEnd"/>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sz w:val="18"/>
                <w:szCs w:val="18"/>
              </w:rPr>
              <w:t>editors</w:t>
            </w:r>
            <w:proofErr w:type="spellEnd"/>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i/>
                <w:sz w:val="18"/>
                <w:szCs w:val="18"/>
              </w:rPr>
              <w:t>The</w:t>
            </w:r>
            <w:proofErr w:type="spellEnd"/>
            <w:r w:rsidRPr="00AD53D3">
              <w:rPr>
                <w:rFonts w:ascii="Times New Roman" w:hAnsi="Times New Roman" w:cs="Times New Roman"/>
                <w:bCs/>
                <w:i/>
                <w:sz w:val="18"/>
                <w:szCs w:val="18"/>
              </w:rPr>
              <w:t xml:space="preserve"> </w:t>
            </w:r>
            <w:proofErr w:type="spellStart"/>
            <w:r w:rsidRPr="00AD53D3">
              <w:rPr>
                <w:rFonts w:ascii="Times New Roman" w:hAnsi="Times New Roman" w:cs="Times New Roman"/>
                <w:bCs/>
                <w:i/>
                <w:sz w:val="18"/>
                <w:szCs w:val="18"/>
              </w:rPr>
              <w:t>Routledge</w:t>
            </w:r>
            <w:proofErr w:type="spellEnd"/>
            <w:r w:rsidRPr="00AD53D3">
              <w:rPr>
                <w:rFonts w:ascii="Times New Roman" w:hAnsi="Times New Roman" w:cs="Times New Roman"/>
                <w:bCs/>
                <w:i/>
                <w:sz w:val="18"/>
                <w:szCs w:val="18"/>
              </w:rPr>
              <w:t xml:space="preserve"> </w:t>
            </w:r>
            <w:proofErr w:type="spellStart"/>
            <w:r w:rsidRPr="00AD53D3">
              <w:rPr>
                <w:rFonts w:ascii="Times New Roman" w:hAnsi="Times New Roman" w:cs="Times New Roman"/>
                <w:bCs/>
                <w:i/>
                <w:sz w:val="18"/>
                <w:szCs w:val="18"/>
              </w:rPr>
              <w:t>Companion</w:t>
            </w:r>
            <w:proofErr w:type="spellEnd"/>
            <w:r w:rsidRPr="00AD53D3">
              <w:rPr>
                <w:rFonts w:ascii="Times New Roman" w:hAnsi="Times New Roman" w:cs="Times New Roman"/>
                <w:bCs/>
                <w:i/>
                <w:sz w:val="18"/>
                <w:szCs w:val="18"/>
              </w:rPr>
              <w:t xml:space="preserve"> to World Literature. </w:t>
            </w:r>
            <w:proofErr w:type="spellStart"/>
            <w:r w:rsidRPr="00AD53D3">
              <w:rPr>
                <w:rFonts w:ascii="Times New Roman" w:hAnsi="Times New Roman" w:cs="Times New Roman"/>
                <w:bCs/>
                <w:sz w:val="18"/>
                <w:szCs w:val="18"/>
              </w:rPr>
              <w:t>Routledge</w:t>
            </w:r>
            <w:proofErr w:type="spellEnd"/>
            <w:r w:rsidRPr="00AD53D3">
              <w:rPr>
                <w:rFonts w:ascii="Times New Roman" w:hAnsi="Times New Roman" w:cs="Times New Roman"/>
                <w:bCs/>
                <w:sz w:val="18"/>
                <w:szCs w:val="18"/>
              </w:rPr>
              <w:t>, 2011.</w:t>
            </w:r>
          </w:p>
          <w:p w14:paraId="1B914CA9" w14:textId="77777777" w:rsidR="00D5162C" w:rsidRPr="00AD53D3" w:rsidRDefault="00D5162C" w:rsidP="00D5162C">
            <w:pPr>
              <w:numPr>
                <w:ilvl w:val="0"/>
                <w:numId w:val="3"/>
              </w:numPr>
              <w:spacing w:before="40" w:after="40"/>
              <w:rPr>
                <w:rFonts w:ascii="Times New Roman" w:hAnsi="Times New Roman" w:cs="Times New Roman"/>
                <w:sz w:val="18"/>
                <w:szCs w:val="18"/>
              </w:rPr>
            </w:pPr>
            <w:r w:rsidRPr="00AD53D3">
              <w:rPr>
                <w:rFonts w:ascii="Times New Roman" w:hAnsi="Times New Roman" w:cs="Times New Roman"/>
                <w:color w:val="000000"/>
                <w:sz w:val="18"/>
                <w:szCs w:val="18"/>
              </w:rPr>
              <w:t xml:space="preserve">Venuti, Lawrence. </w:t>
            </w:r>
            <w:proofErr w:type="spellStart"/>
            <w:r w:rsidRPr="00AD53D3">
              <w:rPr>
                <w:rFonts w:ascii="Times New Roman" w:hAnsi="Times New Roman" w:cs="Times New Roman"/>
                <w:i/>
                <w:iCs/>
                <w:color w:val="000000"/>
                <w:sz w:val="18"/>
                <w:szCs w:val="18"/>
              </w:rPr>
              <w:t>The</w:t>
            </w:r>
            <w:proofErr w:type="spellEnd"/>
            <w:r w:rsidRPr="00AD53D3">
              <w:rPr>
                <w:rFonts w:ascii="Times New Roman" w:hAnsi="Times New Roman" w:cs="Times New Roman"/>
                <w:i/>
                <w:iCs/>
                <w:color w:val="000000"/>
                <w:sz w:val="18"/>
                <w:szCs w:val="18"/>
              </w:rPr>
              <w:t xml:space="preserve"> </w:t>
            </w:r>
            <w:proofErr w:type="spellStart"/>
            <w:r w:rsidRPr="00AD53D3">
              <w:rPr>
                <w:rFonts w:ascii="Times New Roman" w:hAnsi="Times New Roman" w:cs="Times New Roman"/>
                <w:i/>
                <w:iCs/>
                <w:color w:val="000000"/>
                <w:sz w:val="18"/>
                <w:szCs w:val="18"/>
              </w:rPr>
              <w:t>Scandals</w:t>
            </w:r>
            <w:proofErr w:type="spellEnd"/>
            <w:r w:rsidRPr="00AD53D3">
              <w:rPr>
                <w:rFonts w:ascii="Times New Roman" w:hAnsi="Times New Roman" w:cs="Times New Roman"/>
                <w:i/>
                <w:iCs/>
                <w:color w:val="000000"/>
                <w:sz w:val="18"/>
                <w:szCs w:val="18"/>
              </w:rPr>
              <w:t xml:space="preserve"> </w:t>
            </w:r>
            <w:proofErr w:type="spellStart"/>
            <w:r w:rsidRPr="00AD53D3">
              <w:rPr>
                <w:rFonts w:ascii="Times New Roman" w:hAnsi="Times New Roman" w:cs="Times New Roman"/>
                <w:i/>
                <w:iCs/>
                <w:color w:val="000000"/>
                <w:sz w:val="18"/>
                <w:szCs w:val="18"/>
              </w:rPr>
              <w:t>of</w:t>
            </w:r>
            <w:proofErr w:type="spellEnd"/>
            <w:r w:rsidRPr="00AD53D3">
              <w:rPr>
                <w:rFonts w:ascii="Times New Roman" w:hAnsi="Times New Roman" w:cs="Times New Roman"/>
                <w:i/>
                <w:iCs/>
                <w:color w:val="000000"/>
                <w:sz w:val="18"/>
                <w:szCs w:val="18"/>
              </w:rPr>
              <w:t xml:space="preserve"> </w:t>
            </w:r>
            <w:proofErr w:type="spellStart"/>
            <w:r w:rsidRPr="00AD53D3">
              <w:rPr>
                <w:rFonts w:ascii="Times New Roman" w:hAnsi="Times New Roman" w:cs="Times New Roman"/>
                <w:i/>
                <w:iCs/>
                <w:color w:val="000000"/>
                <w:sz w:val="18"/>
                <w:szCs w:val="18"/>
              </w:rPr>
              <w:t>Translation</w:t>
            </w:r>
            <w:proofErr w:type="spellEnd"/>
            <w:r w:rsidRPr="00AD53D3">
              <w:rPr>
                <w:rFonts w:ascii="Times New Roman" w:hAnsi="Times New Roman" w:cs="Times New Roman"/>
                <w:color w:val="000000"/>
                <w:sz w:val="18"/>
                <w:szCs w:val="18"/>
              </w:rPr>
              <w:t xml:space="preserve">. </w:t>
            </w:r>
            <w:proofErr w:type="spellStart"/>
            <w:r w:rsidRPr="00AD53D3">
              <w:rPr>
                <w:rFonts w:ascii="Times New Roman" w:hAnsi="Times New Roman" w:cs="Times New Roman"/>
                <w:color w:val="000000"/>
                <w:sz w:val="18"/>
                <w:szCs w:val="18"/>
              </w:rPr>
              <w:t>Routledge</w:t>
            </w:r>
            <w:proofErr w:type="spellEnd"/>
            <w:r w:rsidRPr="00AD53D3">
              <w:rPr>
                <w:rFonts w:ascii="Times New Roman" w:hAnsi="Times New Roman" w:cs="Times New Roman"/>
                <w:color w:val="000000"/>
                <w:sz w:val="18"/>
                <w:szCs w:val="18"/>
              </w:rPr>
              <w:t>, 1999.</w:t>
            </w:r>
          </w:p>
          <w:p w14:paraId="3036AD5D" w14:textId="77777777" w:rsidR="00D5162C" w:rsidRPr="00AD53D3" w:rsidRDefault="00D5162C" w:rsidP="00D5162C">
            <w:pPr>
              <w:numPr>
                <w:ilvl w:val="0"/>
                <w:numId w:val="3"/>
              </w:numPr>
              <w:spacing w:before="40" w:after="40"/>
              <w:rPr>
                <w:rFonts w:ascii="Times New Roman" w:hAnsi="Times New Roman" w:cs="Times New Roman"/>
                <w:bCs/>
                <w:sz w:val="18"/>
                <w:szCs w:val="18"/>
              </w:rPr>
            </w:pPr>
            <w:r w:rsidRPr="00AD53D3">
              <w:rPr>
                <w:rFonts w:ascii="Times New Roman" w:hAnsi="Times New Roman" w:cs="Times New Roman"/>
                <w:bCs/>
                <w:sz w:val="18"/>
                <w:szCs w:val="18"/>
              </w:rPr>
              <w:t xml:space="preserve">Venuti, Lawrence. </w:t>
            </w:r>
            <w:proofErr w:type="spellStart"/>
            <w:r w:rsidRPr="00AD53D3">
              <w:rPr>
                <w:rFonts w:ascii="Times New Roman" w:hAnsi="Times New Roman" w:cs="Times New Roman"/>
                <w:bCs/>
                <w:i/>
                <w:sz w:val="18"/>
                <w:szCs w:val="18"/>
              </w:rPr>
              <w:t>The</w:t>
            </w:r>
            <w:proofErr w:type="spellEnd"/>
            <w:r w:rsidRPr="00AD53D3">
              <w:rPr>
                <w:rFonts w:ascii="Times New Roman" w:hAnsi="Times New Roman" w:cs="Times New Roman"/>
                <w:bCs/>
                <w:i/>
                <w:sz w:val="18"/>
                <w:szCs w:val="18"/>
              </w:rPr>
              <w:t xml:space="preserve"> </w:t>
            </w:r>
            <w:proofErr w:type="spellStart"/>
            <w:r w:rsidRPr="00AD53D3">
              <w:rPr>
                <w:rFonts w:ascii="Times New Roman" w:hAnsi="Times New Roman" w:cs="Times New Roman"/>
                <w:bCs/>
                <w:i/>
                <w:sz w:val="18"/>
                <w:szCs w:val="18"/>
              </w:rPr>
              <w:t>Translation</w:t>
            </w:r>
            <w:proofErr w:type="spellEnd"/>
            <w:r w:rsidRPr="00AD53D3">
              <w:rPr>
                <w:rFonts w:ascii="Times New Roman" w:hAnsi="Times New Roman" w:cs="Times New Roman"/>
                <w:bCs/>
                <w:i/>
                <w:sz w:val="18"/>
                <w:szCs w:val="18"/>
              </w:rPr>
              <w:t xml:space="preserve"> </w:t>
            </w:r>
            <w:proofErr w:type="spellStart"/>
            <w:r w:rsidRPr="00AD53D3">
              <w:rPr>
                <w:rFonts w:ascii="Times New Roman" w:hAnsi="Times New Roman" w:cs="Times New Roman"/>
                <w:bCs/>
                <w:i/>
                <w:sz w:val="18"/>
                <w:szCs w:val="18"/>
              </w:rPr>
              <w:t>Studies</w:t>
            </w:r>
            <w:proofErr w:type="spellEnd"/>
            <w:r w:rsidRPr="00AD53D3">
              <w:rPr>
                <w:rFonts w:ascii="Times New Roman" w:hAnsi="Times New Roman" w:cs="Times New Roman"/>
                <w:bCs/>
                <w:i/>
                <w:sz w:val="18"/>
                <w:szCs w:val="18"/>
              </w:rPr>
              <w:t xml:space="preserve"> </w:t>
            </w:r>
            <w:proofErr w:type="spellStart"/>
            <w:r w:rsidRPr="00AD53D3">
              <w:rPr>
                <w:rFonts w:ascii="Times New Roman" w:hAnsi="Times New Roman" w:cs="Times New Roman"/>
                <w:bCs/>
                <w:i/>
                <w:sz w:val="18"/>
                <w:szCs w:val="18"/>
              </w:rPr>
              <w:t>Reader</w:t>
            </w:r>
            <w:proofErr w:type="spellEnd"/>
            <w:r w:rsidRPr="00AD53D3">
              <w:rPr>
                <w:rFonts w:ascii="Times New Roman" w:hAnsi="Times New Roman" w:cs="Times New Roman"/>
                <w:bCs/>
                <w:i/>
                <w:sz w:val="18"/>
                <w:szCs w:val="18"/>
              </w:rPr>
              <w:t>.</w:t>
            </w:r>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sz w:val="18"/>
                <w:szCs w:val="18"/>
              </w:rPr>
              <w:t>Routledge</w:t>
            </w:r>
            <w:proofErr w:type="spellEnd"/>
            <w:r w:rsidRPr="00AD53D3">
              <w:rPr>
                <w:rFonts w:ascii="Times New Roman" w:hAnsi="Times New Roman" w:cs="Times New Roman"/>
                <w:bCs/>
                <w:sz w:val="18"/>
                <w:szCs w:val="18"/>
              </w:rPr>
              <w:t xml:space="preserve">, 2000. </w:t>
            </w:r>
          </w:p>
          <w:p w14:paraId="3E4EFD89" w14:textId="3CA58494" w:rsidR="00D5162C" w:rsidRPr="006A2B77" w:rsidRDefault="00D5162C" w:rsidP="00D5162C">
            <w:pPr>
              <w:numPr>
                <w:ilvl w:val="0"/>
                <w:numId w:val="3"/>
              </w:numPr>
              <w:rPr>
                <w:rFonts w:ascii="Times New Roman" w:hAnsi="Times New Roman" w:cs="Times New Roman"/>
                <w:sz w:val="18"/>
                <w:szCs w:val="18"/>
              </w:rPr>
            </w:pPr>
            <w:r w:rsidRPr="00AD53D3">
              <w:rPr>
                <w:rFonts w:ascii="Times New Roman" w:hAnsi="Times New Roman" w:cs="Times New Roman"/>
                <w:sz w:val="18"/>
                <w:szCs w:val="18"/>
              </w:rPr>
              <w:t>Venuti,</w:t>
            </w:r>
            <w:r w:rsidRPr="00AD53D3">
              <w:rPr>
                <w:rFonts w:ascii="Times New Roman" w:hAnsi="Times New Roman" w:cs="Times New Roman"/>
                <w:color w:val="000000"/>
                <w:sz w:val="18"/>
                <w:szCs w:val="18"/>
              </w:rPr>
              <w:t xml:space="preserve"> Lawrence.</w:t>
            </w:r>
            <w:r w:rsidRPr="00AD53D3">
              <w:rPr>
                <w:rFonts w:ascii="Times New Roman" w:hAnsi="Times New Roman" w:cs="Times New Roman"/>
                <w:i/>
                <w:iCs/>
                <w:color w:val="000000"/>
                <w:sz w:val="18"/>
                <w:szCs w:val="18"/>
              </w:rPr>
              <w:t xml:space="preserve"> </w:t>
            </w:r>
            <w:proofErr w:type="spellStart"/>
            <w:r w:rsidRPr="00AD53D3">
              <w:rPr>
                <w:rFonts w:ascii="Times New Roman" w:hAnsi="Times New Roman" w:cs="Times New Roman"/>
                <w:i/>
                <w:iCs/>
                <w:color w:val="000000"/>
                <w:sz w:val="18"/>
                <w:szCs w:val="18"/>
              </w:rPr>
              <w:t>The</w:t>
            </w:r>
            <w:proofErr w:type="spellEnd"/>
            <w:r w:rsidRPr="00AD53D3">
              <w:rPr>
                <w:rFonts w:ascii="Times New Roman" w:hAnsi="Times New Roman" w:cs="Times New Roman"/>
                <w:i/>
                <w:iCs/>
                <w:color w:val="000000"/>
                <w:sz w:val="18"/>
                <w:szCs w:val="18"/>
              </w:rPr>
              <w:t xml:space="preserve"> </w:t>
            </w:r>
            <w:proofErr w:type="spellStart"/>
            <w:r w:rsidRPr="00AD53D3">
              <w:rPr>
                <w:rFonts w:ascii="Times New Roman" w:hAnsi="Times New Roman" w:cs="Times New Roman"/>
                <w:i/>
                <w:iCs/>
                <w:color w:val="000000"/>
                <w:sz w:val="18"/>
                <w:szCs w:val="18"/>
              </w:rPr>
              <w:t>Translator's</w:t>
            </w:r>
            <w:proofErr w:type="spellEnd"/>
            <w:r w:rsidRPr="00AD53D3">
              <w:rPr>
                <w:rFonts w:ascii="Times New Roman" w:hAnsi="Times New Roman" w:cs="Times New Roman"/>
                <w:i/>
                <w:iCs/>
                <w:color w:val="000000"/>
                <w:sz w:val="18"/>
                <w:szCs w:val="18"/>
              </w:rPr>
              <w:t xml:space="preserve"> </w:t>
            </w:r>
            <w:proofErr w:type="spellStart"/>
            <w:r w:rsidRPr="00AD53D3">
              <w:rPr>
                <w:rFonts w:ascii="Times New Roman" w:hAnsi="Times New Roman" w:cs="Times New Roman"/>
                <w:i/>
                <w:iCs/>
                <w:color w:val="000000"/>
                <w:sz w:val="18"/>
                <w:szCs w:val="18"/>
              </w:rPr>
              <w:t>Invisibility</w:t>
            </w:r>
            <w:proofErr w:type="spellEnd"/>
            <w:r w:rsidRPr="00AD53D3">
              <w:rPr>
                <w:rFonts w:ascii="Times New Roman" w:hAnsi="Times New Roman" w:cs="Times New Roman"/>
                <w:i/>
                <w:iCs/>
                <w:color w:val="000000"/>
                <w:sz w:val="18"/>
                <w:szCs w:val="18"/>
              </w:rPr>
              <w:t xml:space="preserve">: A </w:t>
            </w:r>
            <w:proofErr w:type="spellStart"/>
            <w:r w:rsidRPr="00AD53D3">
              <w:rPr>
                <w:rFonts w:ascii="Times New Roman" w:hAnsi="Times New Roman" w:cs="Times New Roman"/>
                <w:i/>
                <w:iCs/>
                <w:color w:val="000000"/>
                <w:sz w:val="18"/>
                <w:szCs w:val="18"/>
              </w:rPr>
              <w:t>History</w:t>
            </w:r>
            <w:proofErr w:type="spellEnd"/>
            <w:r w:rsidRPr="00AD53D3">
              <w:rPr>
                <w:rFonts w:ascii="Times New Roman" w:hAnsi="Times New Roman" w:cs="Times New Roman"/>
                <w:i/>
                <w:iCs/>
                <w:color w:val="000000"/>
                <w:sz w:val="18"/>
                <w:szCs w:val="18"/>
              </w:rPr>
              <w:t xml:space="preserve"> </w:t>
            </w:r>
            <w:proofErr w:type="spellStart"/>
            <w:r w:rsidRPr="00AD53D3">
              <w:rPr>
                <w:rFonts w:ascii="Times New Roman" w:hAnsi="Times New Roman" w:cs="Times New Roman"/>
                <w:i/>
                <w:iCs/>
                <w:color w:val="000000"/>
                <w:sz w:val="18"/>
                <w:szCs w:val="18"/>
              </w:rPr>
              <w:t>of</w:t>
            </w:r>
            <w:proofErr w:type="spellEnd"/>
            <w:r w:rsidRPr="00AD53D3">
              <w:rPr>
                <w:rFonts w:ascii="Times New Roman" w:hAnsi="Times New Roman" w:cs="Times New Roman"/>
                <w:i/>
                <w:iCs/>
                <w:color w:val="000000"/>
                <w:sz w:val="18"/>
                <w:szCs w:val="18"/>
              </w:rPr>
              <w:t xml:space="preserve"> </w:t>
            </w:r>
            <w:proofErr w:type="spellStart"/>
            <w:r w:rsidRPr="00AD53D3">
              <w:rPr>
                <w:rFonts w:ascii="Times New Roman" w:hAnsi="Times New Roman" w:cs="Times New Roman"/>
                <w:i/>
                <w:iCs/>
                <w:color w:val="000000"/>
                <w:sz w:val="18"/>
                <w:szCs w:val="18"/>
              </w:rPr>
              <w:t>Translation</w:t>
            </w:r>
            <w:proofErr w:type="spellEnd"/>
            <w:r w:rsidRPr="00AD53D3">
              <w:rPr>
                <w:rFonts w:ascii="Times New Roman" w:hAnsi="Times New Roman" w:cs="Times New Roman"/>
                <w:color w:val="000000"/>
                <w:sz w:val="18"/>
                <w:szCs w:val="18"/>
              </w:rPr>
              <w:t xml:space="preserve">. </w:t>
            </w:r>
            <w:proofErr w:type="spellStart"/>
            <w:r w:rsidRPr="00AD53D3">
              <w:rPr>
                <w:rFonts w:ascii="Times New Roman" w:hAnsi="Times New Roman" w:cs="Times New Roman"/>
                <w:color w:val="000000"/>
                <w:sz w:val="18"/>
                <w:szCs w:val="18"/>
              </w:rPr>
              <w:t>Routledge</w:t>
            </w:r>
            <w:proofErr w:type="spellEnd"/>
            <w:r w:rsidRPr="00AD53D3">
              <w:rPr>
                <w:rFonts w:ascii="Times New Roman" w:hAnsi="Times New Roman" w:cs="Times New Roman"/>
                <w:color w:val="000000"/>
                <w:sz w:val="18"/>
                <w:szCs w:val="18"/>
              </w:rPr>
              <w:t>, 2007.</w:t>
            </w:r>
          </w:p>
        </w:tc>
      </w:tr>
      <w:tr w:rsidR="00D5162C" w:rsidRPr="009947BA" w14:paraId="76210BD0" w14:textId="77777777" w:rsidTr="009A284F">
        <w:tc>
          <w:tcPr>
            <w:tcW w:w="1801" w:type="dxa"/>
            <w:shd w:val="clear" w:color="auto" w:fill="F2F2F2" w:themeFill="background1" w:themeFillShade="F2"/>
          </w:tcPr>
          <w:p w14:paraId="670B6740" w14:textId="77777777" w:rsidR="00D5162C" w:rsidRPr="009947BA" w:rsidRDefault="00D5162C" w:rsidP="00D5162C">
            <w:pPr>
              <w:spacing w:before="20" w:after="20"/>
              <w:rPr>
                <w:rFonts w:ascii="Times New Roman" w:hAnsi="Times New Roman" w:cs="Times New Roman"/>
                <w:b/>
                <w:sz w:val="18"/>
              </w:rPr>
            </w:pPr>
            <w:r w:rsidRPr="009947BA">
              <w:rPr>
                <w:rFonts w:ascii="Times New Roman" w:hAnsi="Times New Roman" w:cs="Times New Roman"/>
                <w:b/>
                <w:sz w:val="18"/>
              </w:rPr>
              <w:lastRenderedPageBreak/>
              <w:t xml:space="preserve">Dodatna literatura </w:t>
            </w:r>
          </w:p>
        </w:tc>
        <w:tc>
          <w:tcPr>
            <w:tcW w:w="7487" w:type="dxa"/>
            <w:gridSpan w:val="32"/>
          </w:tcPr>
          <w:p w14:paraId="4C0755D3" w14:textId="77777777" w:rsidR="00D5162C" w:rsidRPr="00AD53D3" w:rsidRDefault="00D5162C" w:rsidP="00D5162C">
            <w:pPr>
              <w:pStyle w:val="ListParagraph"/>
              <w:numPr>
                <w:ilvl w:val="0"/>
                <w:numId w:val="4"/>
              </w:numPr>
              <w:spacing w:before="40" w:after="40"/>
              <w:rPr>
                <w:rFonts w:ascii="Times New Roman" w:hAnsi="Times New Roman" w:cs="Times New Roman"/>
                <w:bCs/>
                <w:sz w:val="18"/>
                <w:szCs w:val="18"/>
              </w:rPr>
            </w:pPr>
            <w:proofErr w:type="spellStart"/>
            <w:r w:rsidRPr="00AD53D3">
              <w:rPr>
                <w:rFonts w:ascii="Times New Roman" w:hAnsi="Times New Roman" w:cs="Times New Roman"/>
                <w:bCs/>
                <w:sz w:val="18"/>
                <w:szCs w:val="18"/>
              </w:rPr>
              <w:t>Epstein</w:t>
            </w:r>
            <w:proofErr w:type="spellEnd"/>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sz w:val="18"/>
                <w:szCs w:val="18"/>
              </w:rPr>
              <w:t>Jason</w:t>
            </w:r>
            <w:proofErr w:type="spellEnd"/>
            <w:r w:rsidRPr="00AD53D3">
              <w:rPr>
                <w:rFonts w:ascii="Times New Roman" w:hAnsi="Times New Roman" w:cs="Times New Roman"/>
                <w:bCs/>
                <w:sz w:val="18"/>
                <w:szCs w:val="18"/>
              </w:rPr>
              <w:t xml:space="preserve">. </w:t>
            </w:r>
            <w:proofErr w:type="spellStart"/>
            <w:r w:rsidRPr="00AD53D3">
              <w:rPr>
                <w:rFonts w:ascii="Times New Roman" w:hAnsi="Times New Roman" w:cs="Times New Roman"/>
                <w:bCs/>
                <w:i/>
                <w:sz w:val="18"/>
                <w:szCs w:val="18"/>
              </w:rPr>
              <w:t>Book</w:t>
            </w:r>
            <w:proofErr w:type="spellEnd"/>
            <w:r w:rsidRPr="00AD53D3">
              <w:rPr>
                <w:rFonts w:ascii="Times New Roman" w:hAnsi="Times New Roman" w:cs="Times New Roman"/>
                <w:bCs/>
                <w:i/>
                <w:sz w:val="18"/>
                <w:szCs w:val="18"/>
              </w:rPr>
              <w:t xml:space="preserve"> Business: </w:t>
            </w:r>
            <w:proofErr w:type="spellStart"/>
            <w:r w:rsidRPr="00AD53D3">
              <w:rPr>
                <w:rFonts w:ascii="Times New Roman" w:hAnsi="Times New Roman" w:cs="Times New Roman"/>
                <w:bCs/>
                <w:i/>
                <w:sz w:val="18"/>
                <w:szCs w:val="18"/>
              </w:rPr>
              <w:t>Publishing</w:t>
            </w:r>
            <w:proofErr w:type="spellEnd"/>
            <w:r w:rsidRPr="00AD53D3">
              <w:rPr>
                <w:rFonts w:ascii="Times New Roman" w:hAnsi="Times New Roman" w:cs="Times New Roman"/>
                <w:bCs/>
                <w:i/>
                <w:sz w:val="18"/>
                <w:szCs w:val="18"/>
              </w:rPr>
              <w:t xml:space="preserve"> Past, </w:t>
            </w:r>
            <w:proofErr w:type="spellStart"/>
            <w:r w:rsidRPr="00AD53D3">
              <w:rPr>
                <w:rFonts w:ascii="Times New Roman" w:hAnsi="Times New Roman" w:cs="Times New Roman"/>
                <w:bCs/>
                <w:i/>
                <w:sz w:val="18"/>
                <w:szCs w:val="18"/>
              </w:rPr>
              <w:t>Present</w:t>
            </w:r>
            <w:proofErr w:type="spellEnd"/>
            <w:r w:rsidRPr="00AD53D3">
              <w:rPr>
                <w:rFonts w:ascii="Times New Roman" w:hAnsi="Times New Roman" w:cs="Times New Roman"/>
                <w:bCs/>
                <w:i/>
                <w:sz w:val="18"/>
                <w:szCs w:val="18"/>
              </w:rPr>
              <w:t xml:space="preserve">, </w:t>
            </w:r>
            <w:proofErr w:type="spellStart"/>
            <w:r w:rsidRPr="00AD53D3">
              <w:rPr>
                <w:rFonts w:ascii="Times New Roman" w:hAnsi="Times New Roman" w:cs="Times New Roman"/>
                <w:bCs/>
                <w:i/>
                <w:sz w:val="18"/>
                <w:szCs w:val="18"/>
              </w:rPr>
              <w:t>and</w:t>
            </w:r>
            <w:proofErr w:type="spellEnd"/>
            <w:r w:rsidRPr="00AD53D3">
              <w:rPr>
                <w:rFonts w:ascii="Times New Roman" w:hAnsi="Times New Roman" w:cs="Times New Roman"/>
                <w:bCs/>
                <w:i/>
                <w:sz w:val="18"/>
                <w:szCs w:val="18"/>
              </w:rPr>
              <w:t xml:space="preserve"> Future. </w:t>
            </w:r>
            <w:r w:rsidRPr="00AD53D3">
              <w:rPr>
                <w:rFonts w:ascii="Times New Roman" w:hAnsi="Times New Roman" w:cs="Times New Roman"/>
                <w:bCs/>
                <w:sz w:val="18"/>
                <w:szCs w:val="18"/>
              </w:rPr>
              <w:t xml:space="preserve">London, W. W. Norton &amp; Company, 2001. </w:t>
            </w:r>
          </w:p>
          <w:p w14:paraId="3B84F112" w14:textId="50745692" w:rsidR="00D5162C" w:rsidRPr="006A2B77" w:rsidRDefault="00D5162C" w:rsidP="00D5162C">
            <w:pPr>
              <w:numPr>
                <w:ilvl w:val="0"/>
                <w:numId w:val="4"/>
              </w:numPr>
              <w:rPr>
                <w:rFonts w:ascii="Times New Roman" w:hAnsi="Times New Roman" w:cs="Times New Roman"/>
                <w:sz w:val="18"/>
              </w:rPr>
            </w:pPr>
            <w:r w:rsidRPr="00AD53D3">
              <w:rPr>
                <w:rFonts w:ascii="Times New Roman" w:hAnsi="Times New Roman" w:cs="Times New Roman"/>
                <w:sz w:val="18"/>
                <w:szCs w:val="18"/>
              </w:rPr>
              <w:t>Časopisi, antologije, književni blogovi, web stranice izdavačkih kuća navedeni u popisu internetskih izvora</w:t>
            </w:r>
          </w:p>
        </w:tc>
      </w:tr>
      <w:tr w:rsidR="00D5162C" w:rsidRPr="009947BA" w14:paraId="22A7ADBE" w14:textId="77777777" w:rsidTr="009A284F">
        <w:tc>
          <w:tcPr>
            <w:tcW w:w="1801" w:type="dxa"/>
            <w:shd w:val="clear" w:color="auto" w:fill="F2F2F2" w:themeFill="background1" w:themeFillShade="F2"/>
          </w:tcPr>
          <w:p w14:paraId="6CCF2751" w14:textId="77777777" w:rsidR="00D5162C" w:rsidRPr="009947BA" w:rsidRDefault="00D5162C" w:rsidP="00D5162C">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2"/>
          </w:tcPr>
          <w:p w14:paraId="48ACBC07" w14:textId="77777777" w:rsidR="00D5162C" w:rsidRPr="00AD53D3"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proofErr w:type="spellStart"/>
            <w:r w:rsidRPr="00AD53D3">
              <w:rPr>
                <w:rFonts w:ascii="Times New Roman" w:hAnsi="Times New Roman" w:cs="Times New Roman"/>
                <w:sz w:val="18"/>
                <w:szCs w:val="18"/>
              </w:rPr>
              <w:t>Asymptote</w:t>
            </w:r>
            <w:proofErr w:type="spellEnd"/>
            <w:r w:rsidRPr="00AD53D3">
              <w:rPr>
                <w:rFonts w:ascii="Times New Roman" w:hAnsi="Times New Roman" w:cs="Times New Roman"/>
                <w:sz w:val="18"/>
                <w:szCs w:val="18"/>
              </w:rPr>
              <w:t xml:space="preserve"> (</w:t>
            </w:r>
            <w:hyperlink r:id="rId9" w:history="1">
              <w:r w:rsidRPr="00AD53D3">
                <w:rPr>
                  <w:rStyle w:val="Hyperlink"/>
                  <w:rFonts w:ascii="Times New Roman" w:hAnsi="Times New Roman" w:cs="Times New Roman"/>
                  <w:sz w:val="18"/>
                  <w:szCs w:val="18"/>
                </w:rPr>
                <w:t>www.asymptotejournal.com</w:t>
              </w:r>
            </w:hyperlink>
            <w:r w:rsidRPr="00AD53D3">
              <w:rPr>
                <w:rFonts w:ascii="Times New Roman" w:hAnsi="Times New Roman" w:cs="Times New Roman"/>
                <w:sz w:val="18"/>
                <w:szCs w:val="18"/>
              </w:rPr>
              <w:t xml:space="preserve">), </w:t>
            </w:r>
          </w:p>
          <w:p w14:paraId="064AFD18" w14:textId="77777777" w:rsidR="00D5162C"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proofErr w:type="spellStart"/>
            <w:r w:rsidRPr="00AD53D3">
              <w:rPr>
                <w:rFonts w:ascii="Times New Roman" w:hAnsi="Times New Roman" w:cs="Times New Roman"/>
                <w:sz w:val="18"/>
                <w:szCs w:val="18"/>
              </w:rPr>
              <w:t>Authors</w:t>
            </w:r>
            <w:proofErr w:type="spellEnd"/>
            <w:r w:rsidRPr="00AD53D3">
              <w:rPr>
                <w:rFonts w:ascii="Times New Roman" w:hAnsi="Times New Roman" w:cs="Times New Roman"/>
                <w:sz w:val="18"/>
                <w:szCs w:val="18"/>
              </w:rPr>
              <w:t xml:space="preserve"> &amp; </w:t>
            </w:r>
            <w:proofErr w:type="spellStart"/>
            <w:r w:rsidRPr="00AD53D3">
              <w:rPr>
                <w:rFonts w:ascii="Times New Roman" w:hAnsi="Times New Roman" w:cs="Times New Roman"/>
                <w:sz w:val="18"/>
                <w:szCs w:val="18"/>
              </w:rPr>
              <w:t>Translators</w:t>
            </w:r>
            <w:proofErr w:type="spellEnd"/>
            <w:r w:rsidRPr="00AD53D3">
              <w:rPr>
                <w:rFonts w:ascii="Times New Roman" w:hAnsi="Times New Roman" w:cs="Times New Roman"/>
                <w:sz w:val="18"/>
                <w:szCs w:val="18"/>
              </w:rPr>
              <w:t xml:space="preserve"> (</w:t>
            </w:r>
            <w:hyperlink r:id="rId10" w:history="1">
              <w:r w:rsidRPr="00AD53D3">
                <w:rPr>
                  <w:rStyle w:val="Hyperlink"/>
                  <w:rFonts w:ascii="Times New Roman" w:hAnsi="Times New Roman" w:cs="Times New Roman"/>
                  <w:sz w:val="18"/>
                  <w:szCs w:val="18"/>
                </w:rPr>
                <w:t>www.authors-translators.blogspot.com</w:t>
              </w:r>
            </w:hyperlink>
            <w:r w:rsidRPr="00AD53D3">
              <w:rPr>
                <w:rFonts w:ascii="Times New Roman" w:hAnsi="Times New Roman" w:cs="Times New Roman"/>
                <w:sz w:val="18"/>
                <w:szCs w:val="18"/>
              </w:rPr>
              <w:t xml:space="preserve">), </w:t>
            </w:r>
          </w:p>
          <w:p w14:paraId="25B631C9" w14:textId="3D2D19FE" w:rsidR="00D5162C" w:rsidRPr="00AD53D3"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r w:rsidRPr="00AD53D3">
              <w:rPr>
                <w:rFonts w:ascii="Times New Roman" w:hAnsi="Times New Roman" w:cs="Times New Roman"/>
                <w:sz w:val="18"/>
                <w:szCs w:val="18"/>
              </w:rPr>
              <w:t>Booksa.hr (</w:t>
            </w:r>
            <w:hyperlink r:id="rId11" w:history="1">
              <w:r w:rsidRPr="00AD53D3">
                <w:rPr>
                  <w:rStyle w:val="Hyperlink"/>
                  <w:rFonts w:ascii="Times New Roman" w:hAnsi="Times New Roman" w:cs="Times New Roman"/>
                  <w:sz w:val="18"/>
                  <w:szCs w:val="18"/>
                </w:rPr>
                <w:t>www.booksa.hr</w:t>
              </w:r>
            </w:hyperlink>
            <w:r w:rsidRPr="00AD53D3">
              <w:rPr>
                <w:rFonts w:ascii="Times New Roman" w:hAnsi="Times New Roman" w:cs="Times New Roman"/>
                <w:sz w:val="18"/>
                <w:szCs w:val="18"/>
              </w:rPr>
              <w:t xml:space="preserve">), </w:t>
            </w:r>
          </w:p>
          <w:p w14:paraId="59A0AC4F" w14:textId="77777777" w:rsidR="00D5162C" w:rsidRPr="00AD53D3"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r w:rsidRPr="00AD53D3">
              <w:rPr>
                <w:rFonts w:ascii="Times New Roman" w:hAnsi="Times New Roman" w:cs="Times New Roman"/>
                <w:sz w:val="18"/>
                <w:szCs w:val="18"/>
              </w:rPr>
              <w:t xml:space="preserve">Centar za knjigu – Croatian </w:t>
            </w:r>
            <w:proofErr w:type="spellStart"/>
            <w:r w:rsidRPr="00AD53D3">
              <w:rPr>
                <w:rFonts w:ascii="Times New Roman" w:hAnsi="Times New Roman" w:cs="Times New Roman"/>
                <w:sz w:val="18"/>
                <w:szCs w:val="18"/>
              </w:rPr>
              <w:t>Book</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Center</w:t>
            </w:r>
            <w:proofErr w:type="spellEnd"/>
            <w:r w:rsidRPr="00AD53D3">
              <w:rPr>
                <w:rFonts w:ascii="Times New Roman" w:hAnsi="Times New Roman" w:cs="Times New Roman"/>
                <w:sz w:val="18"/>
                <w:szCs w:val="18"/>
              </w:rPr>
              <w:t xml:space="preserve"> (</w:t>
            </w:r>
            <w:hyperlink r:id="rId12" w:history="1">
              <w:r w:rsidRPr="00AD53D3">
                <w:rPr>
                  <w:rStyle w:val="Hyperlink"/>
                  <w:rFonts w:ascii="Times New Roman" w:hAnsi="Times New Roman" w:cs="Times New Roman"/>
                  <w:sz w:val="18"/>
                  <w:szCs w:val="18"/>
                </w:rPr>
                <w:t>www.ckz.hr</w:t>
              </w:r>
            </w:hyperlink>
            <w:r w:rsidRPr="00AD53D3">
              <w:rPr>
                <w:rFonts w:ascii="Times New Roman" w:hAnsi="Times New Roman" w:cs="Times New Roman"/>
                <w:sz w:val="18"/>
                <w:szCs w:val="18"/>
              </w:rPr>
              <w:t xml:space="preserve">), </w:t>
            </w:r>
          </w:p>
          <w:p w14:paraId="03FF26B3" w14:textId="77777777" w:rsidR="00D5162C" w:rsidRPr="00AD53D3"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Complete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Review</w:t>
            </w:r>
            <w:proofErr w:type="spellEnd"/>
            <w:r w:rsidRPr="00AD53D3">
              <w:rPr>
                <w:rFonts w:ascii="Times New Roman" w:hAnsi="Times New Roman" w:cs="Times New Roman"/>
                <w:sz w:val="18"/>
                <w:szCs w:val="18"/>
              </w:rPr>
              <w:t xml:space="preserve"> (</w:t>
            </w:r>
            <w:hyperlink r:id="rId13" w:history="1">
              <w:r w:rsidRPr="00AD53D3">
                <w:rPr>
                  <w:rStyle w:val="Hyperlink"/>
                  <w:rFonts w:ascii="Times New Roman" w:hAnsi="Times New Roman" w:cs="Times New Roman"/>
                  <w:sz w:val="18"/>
                  <w:szCs w:val="18"/>
                </w:rPr>
                <w:t>www.complete-review.com</w:t>
              </w:r>
            </w:hyperlink>
            <w:r w:rsidRPr="00AD53D3">
              <w:rPr>
                <w:rFonts w:ascii="Times New Roman" w:hAnsi="Times New Roman" w:cs="Times New Roman"/>
                <w:sz w:val="18"/>
                <w:szCs w:val="18"/>
              </w:rPr>
              <w:t xml:space="preserve">), </w:t>
            </w:r>
          </w:p>
          <w:p w14:paraId="6E7C45E4" w14:textId="77777777" w:rsidR="00D5162C" w:rsidRPr="00AD53D3"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r w:rsidRPr="00AD53D3">
              <w:rPr>
                <w:rFonts w:ascii="Times New Roman" w:hAnsi="Times New Roman" w:cs="Times New Roman"/>
                <w:sz w:val="18"/>
                <w:szCs w:val="18"/>
              </w:rPr>
              <w:t>Granta Magazine (</w:t>
            </w:r>
            <w:hyperlink r:id="rId14" w:history="1">
              <w:r w:rsidRPr="00AD53D3">
                <w:rPr>
                  <w:rStyle w:val="Hyperlink"/>
                  <w:rFonts w:ascii="Times New Roman" w:hAnsi="Times New Roman" w:cs="Times New Roman"/>
                  <w:sz w:val="18"/>
                  <w:szCs w:val="18"/>
                </w:rPr>
                <w:t>www.granta.com</w:t>
              </w:r>
            </w:hyperlink>
            <w:r w:rsidRPr="00AD53D3">
              <w:rPr>
                <w:rFonts w:ascii="Times New Roman" w:hAnsi="Times New Roman" w:cs="Times New Roman"/>
                <w:sz w:val="18"/>
                <w:szCs w:val="18"/>
              </w:rPr>
              <w:t xml:space="preserve">), </w:t>
            </w:r>
          </w:p>
          <w:p w14:paraId="309223C1" w14:textId="77777777" w:rsidR="00D5162C" w:rsidRPr="00AD53D3"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r w:rsidRPr="00AD53D3">
              <w:rPr>
                <w:rFonts w:ascii="Times New Roman" w:hAnsi="Times New Roman" w:cs="Times New Roman"/>
                <w:sz w:val="18"/>
                <w:szCs w:val="18"/>
              </w:rPr>
              <w:t>Kritična masa (www.kriticnamasa.com),</w:t>
            </w:r>
          </w:p>
          <w:p w14:paraId="71727A8D" w14:textId="77777777" w:rsidR="00D5162C" w:rsidRPr="00AD53D3"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r w:rsidRPr="00AD53D3">
              <w:rPr>
                <w:rFonts w:ascii="Times New Roman" w:hAnsi="Times New Roman" w:cs="Times New Roman"/>
                <w:sz w:val="18"/>
                <w:szCs w:val="18"/>
              </w:rPr>
              <w:t>Moderna vremena – Info (</w:t>
            </w:r>
            <w:hyperlink r:id="rId15" w:history="1">
              <w:r w:rsidRPr="00AD53D3">
                <w:rPr>
                  <w:rStyle w:val="Hyperlink"/>
                  <w:rFonts w:ascii="Times New Roman" w:hAnsi="Times New Roman" w:cs="Times New Roman"/>
                  <w:sz w:val="18"/>
                  <w:szCs w:val="18"/>
                </w:rPr>
                <w:t>www.mvinfo.hr</w:t>
              </w:r>
            </w:hyperlink>
            <w:r w:rsidRPr="00AD53D3">
              <w:rPr>
                <w:rFonts w:ascii="Times New Roman" w:hAnsi="Times New Roman" w:cs="Times New Roman"/>
                <w:sz w:val="18"/>
                <w:szCs w:val="18"/>
              </w:rPr>
              <w:t xml:space="preserve">), </w:t>
            </w:r>
          </w:p>
          <w:p w14:paraId="4FD47273" w14:textId="77777777" w:rsidR="00D5162C" w:rsidRPr="00AD53D3"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New </w:t>
            </w:r>
            <w:proofErr w:type="spellStart"/>
            <w:r w:rsidRPr="00AD53D3">
              <w:rPr>
                <w:rFonts w:ascii="Times New Roman" w:hAnsi="Times New Roman" w:cs="Times New Roman"/>
                <w:sz w:val="18"/>
                <w:szCs w:val="18"/>
              </w:rPr>
              <w:t>Yorker</w:t>
            </w:r>
            <w:proofErr w:type="spellEnd"/>
            <w:r w:rsidRPr="00AD53D3">
              <w:rPr>
                <w:rFonts w:ascii="Times New Roman" w:hAnsi="Times New Roman" w:cs="Times New Roman"/>
                <w:sz w:val="18"/>
                <w:szCs w:val="18"/>
              </w:rPr>
              <w:t xml:space="preserve"> (</w:t>
            </w:r>
            <w:hyperlink r:id="rId16" w:history="1">
              <w:r w:rsidRPr="00AD53D3">
                <w:rPr>
                  <w:rStyle w:val="Hyperlink"/>
                  <w:rFonts w:ascii="Times New Roman" w:hAnsi="Times New Roman" w:cs="Times New Roman"/>
                  <w:sz w:val="18"/>
                  <w:szCs w:val="18"/>
                </w:rPr>
                <w:t>www.newyorker.com</w:t>
              </w:r>
            </w:hyperlink>
            <w:r w:rsidRPr="00AD53D3">
              <w:rPr>
                <w:rFonts w:ascii="Times New Roman" w:hAnsi="Times New Roman" w:cs="Times New Roman"/>
                <w:sz w:val="18"/>
                <w:szCs w:val="18"/>
              </w:rPr>
              <w:t xml:space="preserve">), </w:t>
            </w:r>
          </w:p>
          <w:p w14:paraId="2437901A" w14:textId="77777777" w:rsidR="00D5162C" w:rsidRPr="00AD53D3"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proofErr w:type="spellStart"/>
            <w:r w:rsidRPr="00AD53D3">
              <w:rPr>
                <w:rFonts w:ascii="Times New Roman" w:hAnsi="Times New Roman" w:cs="Times New Roman"/>
                <w:sz w:val="18"/>
                <w:szCs w:val="18"/>
              </w:rPr>
              <w:t>The</w:t>
            </w:r>
            <w:proofErr w:type="spellEnd"/>
            <w:r w:rsidRPr="00AD53D3">
              <w:rPr>
                <w:rFonts w:ascii="Times New Roman" w:hAnsi="Times New Roman" w:cs="Times New Roman"/>
                <w:sz w:val="18"/>
                <w:szCs w:val="18"/>
              </w:rPr>
              <w:t xml:space="preserve"> Paris </w:t>
            </w:r>
            <w:proofErr w:type="spellStart"/>
            <w:r w:rsidRPr="00AD53D3">
              <w:rPr>
                <w:rFonts w:ascii="Times New Roman" w:hAnsi="Times New Roman" w:cs="Times New Roman"/>
                <w:sz w:val="18"/>
                <w:szCs w:val="18"/>
              </w:rPr>
              <w:t>Review</w:t>
            </w:r>
            <w:proofErr w:type="spellEnd"/>
            <w:r w:rsidRPr="00AD53D3">
              <w:rPr>
                <w:rFonts w:ascii="Times New Roman" w:hAnsi="Times New Roman" w:cs="Times New Roman"/>
                <w:sz w:val="18"/>
                <w:szCs w:val="18"/>
              </w:rPr>
              <w:t xml:space="preserve"> (</w:t>
            </w:r>
            <w:hyperlink r:id="rId17" w:history="1">
              <w:r w:rsidRPr="00AD53D3">
                <w:rPr>
                  <w:rStyle w:val="Hyperlink"/>
                  <w:rFonts w:ascii="Times New Roman" w:hAnsi="Times New Roman" w:cs="Times New Roman"/>
                  <w:sz w:val="18"/>
                  <w:szCs w:val="18"/>
                </w:rPr>
                <w:t>www.theparisreview.org</w:t>
              </w:r>
            </w:hyperlink>
            <w:r w:rsidRPr="00AD53D3">
              <w:rPr>
                <w:rFonts w:ascii="Times New Roman" w:hAnsi="Times New Roman" w:cs="Times New Roman"/>
                <w:sz w:val="18"/>
                <w:szCs w:val="18"/>
              </w:rPr>
              <w:t xml:space="preserve">), </w:t>
            </w:r>
          </w:p>
          <w:p w14:paraId="02A0059F" w14:textId="77777777" w:rsidR="00D5162C" w:rsidRPr="00AD53D3"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proofErr w:type="spellStart"/>
            <w:r w:rsidRPr="00AD53D3">
              <w:rPr>
                <w:rFonts w:ascii="Times New Roman" w:hAnsi="Times New Roman" w:cs="Times New Roman"/>
                <w:sz w:val="18"/>
                <w:szCs w:val="18"/>
              </w:rPr>
              <w:t>Poetry</w:t>
            </w:r>
            <w:proofErr w:type="spellEnd"/>
            <w:r w:rsidRPr="00AD53D3">
              <w:rPr>
                <w:rFonts w:ascii="Times New Roman" w:hAnsi="Times New Roman" w:cs="Times New Roman"/>
                <w:sz w:val="18"/>
                <w:szCs w:val="18"/>
              </w:rPr>
              <w:t xml:space="preserve"> International (</w:t>
            </w:r>
            <w:hyperlink r:id="rId18" w:history="1">
              <w:r w:rsidRPr="00AD53D3">
                <w:rPr>
                  <w:rStyle w:val="Hyperlink"/>
                  <w:rFonts w:ascii="Times New Roman" w:hAnsi="Times New Roman" w:cs="Times New Roman"/>
                  <w:sz w:val="18"/>
                  <w:szCs w:val="18"/>
                </w:rPr>
                <w:t>www.poetryinternationalweb.net</w:t>
              </w:r>
            </w:hyperlink>
            <w:r w:rsidRPr="00AD53D3">
              <w:rPr>
                <w:rFonts w:ascii="Times New Roman" w:hAnsi="Times New Roman" w:cs="Times New Roman"/>
                <w:sz w:val="18"/>
                <w:szCs w:val="18"/>
              </w:rPr>
              <w:t xml:space="preserve">), </w:t>
            </w:r>
          </w:p>
          <w:p w14:paraId="2E70D1B9" w14:textId="77777777" w:rsidR="00D5162C"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proofErr w:type="spellStart"/>
            <w:r w:rsidRPr="00AD53D3">
              <w:rPr>
                <w:rFonts w:ascii="Times New Roman" w:hAnsi="Times New Roman" w:cs="Times New Roman"/>
                <w:sz w:val="18"/>
                <w:szCs w:val="18"/>
              </w:rPr>
              <w:t>Three</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Percent</w:t>
            </w:r>
            <w:proofErr w:type="spellEnd"/>
            <w:r w:rsidRPr="00AD53D3">
              <w:rPr>
                <w:rFonts w:ascii="Times New Roman" w:hAnsi="Times New Roman" w:cs="Times New Roman"/>
                <w:sz w:val="18"/>
                <w:szCs w:val="18"/>
              </w:rPr>
              <w:t xml:space="preserve"> Blog (</w:t>
            </w:r>
            <w:hyperlink r:id="rId19" w:history="1">
              <w:r w:rsidRPr="00AD53D3">
                <w:rPr>
                  <w:rStyle w:val="Hyperlink"/>
                  <w:rFonts w:ascii="Times New Roman" w:hAnsi="Times New Roman" w:cs="Times New Roman"/>
                  <w:sz w:val="18"/>
                  <w:szCs w:val="18"/>
                </w:rPr>
                <w:t xml:space="preserve">www.rochester.edu/college/ </w:t>
              </w:r>
              <w:proofErr w:type="spellStart"/>
              <w:r w:rsidRPr="00AD53D3">
                <w:rPr>
                  <w:rStyle w:val="Hyperlink"/>
                  <w:rFonts w:ascii="Times New Roman" w:hAnsi="Times New Roman" w:cs="Times New Roman"/>
                  <w:sz w:val="18"/>
                  <w:szCs w:val="18"/>
                </w:rPr>
                <w:t>translation</w:t>
              </w:r>
              <w:proofErr w:type="spellEnd"/>
              <w:r w:rsidRPr="00AD53D3">
                <w:rPr>
                  <w:rStyle w:val="Hyperlink"/>
                  <w:rFonts w:ascii="Times New Roman" w:hAnsi="Times New Roman" w:cs="Times New Roman"/>
                  <w:sz w:val="18"/>
                  <w:szCs w:val="18"/>
                </w:rPr>
                <w:t>/</w:t>
              </w:r>
              <w:proofErr w:type="spellStart"/>
              <w:r w:rsidRPr="00AD53D3">
                <w:rPr>
                  <w:rStyle w:val="Hyperlink"/>
                  <w:rFonts w:ascii="Times New Roman" w:hAnsi="Times New Roman" w:cs="Times New Roman"/>
                  <w:sz w:val="18"/>
                  <w:szCs w:val="18"/>
                </w:rPr>
                <w:t>threepercent</w:t>
              </w:r>
              <w:proofErr w:type="spellEnd"/>
            </w:hyperlink>
            <w:r w:rsidRPr="00AD53D3">
              <w:rPr>
                <w:rFonts w:ascii="Times New Roman" w:hAnsi="Times New Roman" w:cs="Times New Roman"/>
                <w:sz w:val="18"/>
                <w:szCs w:val="18"/>
              </w:rPr>
              <w:t xml:space="preserve">), </w:t>
            </w:r>
          </w:p>
          <w:p w14:paraId="622438E6" w14:textId="096CCFE9" w:rsidR="00D5162C" w:rsidRPr="00C4447D" w:rsidRDefault="00D5162C" w:rsidP="00D5162C">
            <w:pPr>
              <w:pStyle w:val="Footer"/>
              <w:numPr>
                <w:ilvl w:val="0"/>
                <w:numId w:val="17"/>
              </w:numPr>
              <w:tabs>
                <w:tab w:val="clear" w:pos="4536"/>
                <w:tab w:val="clear" w:pos="9072"/>
              </w:tabs>
              <w:spacing w:before="40" w:after="40"/>
              <w:rPr>
                <w:rFonts w:ascii="Times New Roman" w:hAnsi="Times New Roman" w:cs="Times New Roman"/>
                <w:sz w:val="18"/>
                <w:szCs w:val="18"/>
              </w:rPr>
            </w:pPr>
            <w:proofErr w:type="spellStart"/>
            <w:r w:rsidRPr="00C4447D">
              <w:rPr>
                <w:rFonts w:ascii="Times New Roman" w:hAnsi="Times New Roman" w:cs="Times New Roman"/>
                <w:sz w:val="18"/>
                <w:szCs w:val="18"/>
              </w:rPr>
              <w:t>Words</w:t>
            </w:r>
            <w:proofErr w:type="spellEnd"/>
            <w:r w:rsidRPr="00C4447D">
              <w:rPr>
                <w:rFonts w:ascii="Times New Roman" w:hAnsi="Times New Roman" w:cs="Times New Roman"/>
                <w:sz w:val="18"/>
                <w:szCs w:val="18"/>
              </w:rPr>
              <w:t xml:space="preserve"> </w:t>
            </w:r>
            <w:proofErr w:type="spellStart"/>
            <w:r w:rsidRPr="00C4447D">
              <w:rPr>
                <w:rFonts w:ascii="Times New Roman" w:hAnsi="Times New Roman" w:cs="Times New Roman"/>
                <w:sz w:val="18"/>
                <w:szCs w:val="18"/>
              </w:rPr>
              <w:t>Without</w:t>
            </w:r>
            <w:proofErr w:type="spellEnd"/>
            <w:r w:rsidRPr="00C4447D">
              <w:rPr>
                <w:rFonts w:ascii="Times New Roman" w:hAnsi="Times New Roman" w:cs="Times New Roman"/>
                <w:sz w:val="18"/>
                <w:szCs w:val="18"/>
              </w:rPr>
              <w:t xml:space="preserve"> </w:t>
            </w:r>
            <w:proofErr w:type="spellStart"/>
            <w:r w:rsidRPr="00C4447D">
              <w:rPr>
                <w:rFonts w:ascii="Times New Roman" w:hAnsi="Times New Roman" w:cs="Times New Roman"/>
                <w:sz w:val="18"/>
                <w:szCs w:val="18"/>
              </w:rPr>
              <w:t>Borders</w:t>
            </w:r>
            <w:proofErr w:type="spellEnd"/>
            <w:r w:rsidRPr="00C4447D">
              <w:rPr>
                <w:rFonts w:ascii="Times New Roman" w:hAnsi="Times New Roman" w:cs="Times New Roman"/>
                <w:sz w:val="18"/>
                <w:szCs w:val="18"/>
              </w:rPr>
              <w:t xml:space="preserve"> (</w:t>
            </w:r>
            <w:hyperlink r:id="rId20" w:history="1">
              <w:r w:rsidRPr="00C4447D">
                <w:rPr>
                  <w:rStyle w:val="Hyperlink"/>
                  <w:rFonts w:ascii="Times New Roman" w:hAnsi="Times New Roman" w:cs="Times New Roman"/>
                  <w:sz w:val="18"/>
                  <w:szCs w:val="18"/>
                </w:rPr>
                <w:t>www.wordswithoutborders.org</w:t>
              </w:r>
            </w:hyperlink>
            <w:r w:rsidRPr="00C4447D">
              <w:rPr>
                <w:rFonts w:ascii="Times New Roman" w:hAnsi="Times New Roman" w:cs="Times New Roman"/>
                <w:sz w:val="18"/>
                <w:szCs w:val="18"/>
              </w:rPr>
              <w:t>)</w:t>
            </w:r>
          </w:p>
        </w:tc>
      </w:tr>
      <w:tr w:rsidR="00D5162C" w:rsidRPr="009947BA" w14:paraId="37EE088F" w14:textId="77777777" w:rsidTr="009A284F">
        <w:tc>
          <w:tcPr>
            <w:tcW w:w="1801" w:type="dxa"/>
            <w:vMerge w:val="restart"/>
            <w:shd w:val="clear" w:color="auto" w:fill="F2F2F2" w:themeFill="background1" w:themeFillShade="F2"/>
            <w:vAlign w:val="center"/>
          </w:tcPr>
          <w:p w14:paraId="15C111DE" w14:textId="77777777" w:rsidR="00D5162C" w:rsidRPr="00C02454" w:rsidRDefault="00D5162C" w:rsidP="00D5162C">
            <w:pPr>
              <w:spacing w:before="20" w:after="20"/>
              <w:rPr>
                <w:rFonts w:ascii="Times New Roman" w:hAnsi="Times New Roman" w:cs="Times New Roman"/>
                <w:b/>
                <w:sz w:val="18"/>
              </w:rPr>
            </w:pPr>
            <w:r w:rsidRPr="00C02454">
              <w:rPr>
                <w:rFonts w:ascii="Times New Roman" w:hAnsi="Times New Roman" w:cs="Times New Roman"/>
                <w:b/>
                <w:sz w:val="18"/>
              </w:rPr>
              <w:t>Provjera ishoda učenja (prema uputama AZVO)</w:t>
            </w:r>
          </w:p>
        </w:tc>
        <w:tc>
          <w:tcPr>
            <w:tcW w:w="5754" w:type="dxa"/>
            <w:gridSpan w:val="27"/>
          </w:tcPr>
          <w:p w14:paraId="2AD71BD6" w14:textId="77777777" w:rsidR="00D5162C" w:rsidRPr="00C02454" w:rsidRDefault="00D5162C" w:rsidP="00D5162C">
            <w:pPr>
              <w:tabs>
                <w:tab w:val="left" w:pos="1218"/>
              </w:tabs>
              <w:spacing w:before="20" w:after="20"/>
              <w:jc w:val="center"/>
              <w:rPr>
                <w:rFonts w:ascii="Times New Roman" w:eastAsia="MS Gothic" w:hAnsi="Times New Roman" w:cs="Times New Roman"/>
                <w:sz w:val="18"/>
              </w:rPr>
            </w:pPr>
            <w:r w:rsidRPr="00C02454">
              <w:rPr>
                <w:rFonts w:ascii="Times New Roman" w:hAnsi="Times New Roman" w:cs="Times New Roman"/>
                <w:sz w:val="18"/>
                <w:szCs w:val="18"/>
                <w:lang w:eastAsia="hr-HR"/>
              </w:rPr>
              <w:t>Samo završni ispit</w:t>
            </w:r>
          </w:p>
        </w:tc>
        <w:tc>
          <w:tcPr>
            <w:tcW w:w="1733" w:type="dxa"/>
            <w:gridSpan w:val="5"/>
          </w:tcPr>
          <w:p w14:paraId="19539E56" w14:textId="77777777" w:rsidR="00D5162C" w:rsidRPr="00C02454" w:rsidRDefault="00D5162C" w:rsidP="00D5162C">
            <w:pPr>
              <w:tabs>
                <w:tab w:val="left" w:pos="1218"/>
              </w:tabs>
              <w:spacing w:before="20" w:after="20"/>
              <w:jc w:val="center"/>
              <w:rPr>
                <w:rFonts w:ascii="Times New Roman" w:eastAsia="MS Gothic" w:hAnsi="Times New Roman" w:cs="Times New Roman"/>
                <w:sz w:val="18"/>
              </w:rPr>
            </w:pPr>
          </w:p>
        </w:tc>
      </w:tr>
      <w:tr w:rsidR="00D5162C" w:rsidRPr="009947BA" w14:paraId="153FC834" w14:textId="77777777" w:rsidTr="009A284F">
        <w:tc>
          <w:tcPr>
            <w:tcW w:w="1801" w:type="dxa"/>
            <w:vMerge/>
            <w:shd w:val="clear" w:color="auto" w:fill="F2F2F2" w:themeFill="background1" w:themeFillShade="F2"/>
          </w:tcPr>
          <w:p w14:paraId="41CB1C15" w14:textId="77777777" w:rsidR="00D5162C" w:rsidRPr="00C02454" w:rsidRDefault="00D5162C" w:rsidP="00D5162C">
            <w:pPr>
              <w:spacing w:before="20" w:after="20"/>
              <w:rPr>
                <w:rFonts w:ascii="Times New Roman" w:hAnsi="Times New Roman" w:cs="Times New Roman"/>
                <w:b/>
                <w:sz w:val="18"/>
              </w:rPr>
            </w:pPr>
          </w:p>
        </w:tc>
        <w:tc>
          <w:tcPr>
            <w:tcW w:w="2080" w:type="dxa"/>
            <w:gridSpan w:val="12"/>
            <w:vAlign w:val="center"/>
          </w:tcPr>
          <w:p w14:paraId="28012C12" w14:textId="77777777" w:rsidR="00D5162C" w:rsidRPr="00C02454" w:rsidRDefault="0019698B" w:rsidP="00D5162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D5162C" w:rsidRPr="00C02454">
                  <w:rPr>
                    <w:rFonts w:ascii="MS Gothic" w:eastAsia="MS Gothic" w:hAnsi="MS Gothic" w:cs="Times New Roman" w:hint="eastAsia"/>
                    <w:sz w:val="18"/>
                  </w:rPr>
                  <w:t>☐</w:t>
                </w:r>
              </w:sdtContent>
            </w:sdt>
            <w:r w:rsidR="00D5162C" w:rsidRPr="00C02454">
              <w:rPr>
                <w:rFonts w:ascii="Times New Roman" w:hAnsi="Times New Roman" w:cs="Times New Roman"/>
                <w:sz w:val="18"/>
              </w:rPr>
              <w:t xml:space="preserve"> </w:t>
            </w:r>
            <w:r w:rsidR="00D5162C" w:rsidRPr="00C02454">
              <w:rPr>
                <w:rFonts w:ascii="Times New Roman" w:hAnsi="Times New Roman" w:cs="Times New Roman"/>
                <w:sz w:val="18"/>
                <w:szCs w:val="18"/>
                <w:lang w:eastAsia="hr-HR"/>
              </w:rPr>
              <w:t>završni</w:t>
            </w:r>
          </w:p>
          <w:p w14:paraId="50046B3B" w14:textId="77777777" w:rsidR="00D5162C" w:rsidRPr="00C02454" w:rsidRDefault="00D5162C" w:rsidP="00D5162C">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8"/>
            <w:vAlign w:val="center"/>
          </w:tcPr>
          <w:p w14:paraId="54929538" w14:textId="4785EEC2" w:rsidR="00D5162C" w:rsidRPr="00C02454" w:rsidRDefault="0019698B" w:rsidP="00D5162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0"/>
                  <w14:checkedState w14:val="2612" w14:font="MS Gothic"/>
                  <w14:uncheckedState w14:val="2610" w14:font="MS Gothic"/>
                </w14:checkbox>
              </w:sdtPr>
              <w:sdtEndPr/>
              <w:sdtContent>
                <w:r w:rsidR="00D5162C">
                  <w:rPr>
                    <w:rFonts w:ascii="MS Gothic" w:eastAsia="MS Gothic" w:hAnsi="MS Gothic" w:cs="Times New Roman" w:hint="eastAsia"/>
                    <w:sz w:val="18"/>
                  </w:rPr>
                  <w:t>☐</w:t>
                </w:r>
              </w:sdtContent>
            </w:sdt>
            <w:r w:rsidR="00D5162C" w:rsidRPr="00C02454">
              <w:rPr>
                <w:rFonts w:ascii="Times New Roman" w:hAnsi="Times New Roman" w:cs="Times New Roman"/>
                <w:sz w:val="18"/>
              </w:rPr>
              <w:t xml:space="preserve"> </w:t>
            </w:r>
            <w:r w:rsidR="00D5162C" w:rsidRPr="00C02454">
              <w:rPr>
                <w:rFonts w:ascii="Times New Roman" w:hAnsi="Times New Roman" w:cs="Times New Roman"/>
                <w:sz w:val="18"/>
                <w:szCs w:val="18"/>
                <w:lang w:eastAsia="hr-HR"/>
              </w:rPr>
              <w:t>završni</w:t>
            </w:r>
          </w:p>
          <w:p w14:paraId="16735692" w14:textId="77777777" w:rsidR="00D5162C" w:rsidRPr="00C02454" w:rsidRDefault="00D5162C" w:rsidP="00D5162C">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14:paraId="61CCCE9E" w14:textId="77777777" w:rsidR="00D5162C" w:rsidRPr="00C02454" w:rsidRDefault="0019698B" w:rsidP="00D5162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EndPr/>
              <w:sdtContent>
                <w:r w:rsidR="00D5162C" w:rsidRPr="00C02454">
                  <w:rPr>
                    <w:rFonts w:ascii="MS Gothic" w:eastAsia="MS Gothic" w:hAnsi="MS Gothic" w:cs="Times New Roman" w:hint="eastAsia"/>
                    <w:sz w:val="18"/>
                  </w:rPr>
                  <w:t>☐</w:t>
                </w:r>
              </w:sdtContent>
            </w:sdt>
            <w:r w:rsidR="00D5162C" w:rsidRPr="00C02454">
              <w:rPr>
                <w:rFonts w:ascii="Times New Roman" w:hAnsi="Times New Roman" w:cs="Times New Roman"/>
                <w:sz w:val="18"/>
              </w:rPr>
              <w:t xml:space="preserve"> </w:t>
            </w:r>
            <w:r w:rsidR="00D5162C" w:rsidRPr="00C02454">
              <w:rPr>
                <w:rFonts w:ascii="Times New Roman" w:hAnsi="Times New Roman" w:cs="Times New Roman"/>
                <w:sz w:val="18"/>
                <w:szCs w:val="18"/>
                <w:lang w:eastAsia="hr-HR"/>
              </w:rPr>
              <w:t>pismeni i usmeni završni ispit</w:t>
            </w:r>
          </w:p>
        </w:tc>
        <w:tc>
          <w:tcPr>
            <w:tcW w:w="1733" w:type="dxa"/>
            <w:gridSpan w:val="5"/>
            <w:vAlign w:val="center"/>
          </w:tcPr>
          <w:p w14:paraId="091F6A5B" w14:textId="77777777" w:rsidR="00D5162C" w:rsidRPr="00C02454" w:rsidRDefault="0019698B" w:rsidP="00D5162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D5162C" w:rsidRPr="00C02454">
                  <w:rPr>
                    <w:rFonts w:ascii="MS Gothic" w:eastAsia="MS Gothic" w:hAnsi="MS Gothic" w:cs="Times New Roman" w:hint="eastAsia"/>
                    <w:sz w:val="18"/>
                  </w:rPr>
                  <w:t>☐</w:t>
                </w:r>
              </w:sdtContent>
            </w:sdt>
            <w:r w:rsidR="00D5162C" w:rsidRPr="00C02454">
              <w:rPr>
                <w:rFonts w:ascii="Times New Roman" w:hAnsi="Times New Roman" w:cs="Times New Roman"/>
                <w:sz w:val="18"/>
              </w:rPr>
              <w:t xml:space="preserve"> </w:t>
            </w:r>
            <w:r w:rsidR="00D5162C" w:rsidRPr="00C02454">
              <w:rPr>
                <w:rFonts w:ascii="Times New Roman" w:hAnsi="Times New Roman" w:cs="Times New Roman"/>
                <w:sz w:val="18"/>
                <w:szCs w:val="18"/>
                <w:lang w:eastAsia="hr-HR"/>
              </w:rPr>
              <w:t>praktični rad i završni ispit</w:t>
            </w:r>
          </w:p>
        </w:tc>
      </w:tr>
      <w:tr w:rsidR="00D5162C" w:rsidRPr="009947BA" w14:paraId="4324DB00" w14:textId="77777777" w:rsidTr="009A284F">
        <w:tc>
          <w:tcPr>
            <w:tcW w:w="1801" w:type="dxa"/>
            <w:vMerge/>
            <w:shd w:val="clear" w:color="auto" w:fill="F2F2F2" w:themeFill="background1" w:themeFillShade="F2"/>
          </w:tcPr>
          <w:p w14:paraId="4AF02DA2" w14:textId="77777777" w:rsidR="00D5162C" w:rsidRPr="00C02454" w:rsidRDefault="00D5162C" w:rsidP="00D5162C">
            <w:pPr>
              <w:spacing w:before="20" w:after="20"/>
              <w:rPr>
                <w:rFonts w:ascii="Times New Roman" w:hAnsi="Times New Roman" w:cs="Times New Roman"/>
                <w:b/>
                <w:sz w:val="18"/>
              </w:rPr>
            </w:pPr>
          </w:p>
        </w:tc>
        <w:tc>
          <w:tcPr>
            <w:tcW w:w="1383" w:type="dxa"/>
            <w:gridSpan w:val="7"/>
            <w:vAlign w:val="center"/>
          </w:tcPr>
          <w:p w14:paraId="7B138946" w14:textId="77777777" w:rsidR="00D5162C" w:rsidRPr="00C02454" w:rsidRDefault="0019698B" w:rsidP="00D5162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D5162C" w:rsidRPr="00C02454">
                  <w:rPr>
                    <w:rFonts w:ascii="MS Gothic" w:eastAsia="MS Gothic" w:hAnsi="MS Gothic" w:cs="Times New Roman" w:hint="eastAsia"/>
                    <w:sz w:val="18"/>
                  </w:rPr>
                  <w:t>☐</w:t>
                </w:r>
              </w:sdtContent>
            </w:sdt>
            <w:r w:rsidR="00D5162C" w:rsidRPr="00C02454">
              <w:rPr>
                <w:rFonts w:ascii="Times New Roman" w:hAnsi="Times New Roman" w:cs="Times New Roman"/>
                <w:sz w:val="18"/>
              </w:rPr>
              <w:t xml:space="preserve"> </w:t>
            </w:r>
            <w:r w:rsidR="00D5162C" w:rsidRPr="00C02454">
              <w:rPr>
                <w:rFonts w:ascii="Times New Roman" w:hAnsi="Times New Roman" w:cs="Times New Roman"/>
                <w:sz w:val="18"/>
                <w:szCs w:val="18"/>
                <w:lang w:eastAsia="hr-HR"/>
              </w:rPr>
              <w:t>samo kolokvij/zadaće</w:t>
            </w:r>
          </w:p>
        </w:tc>
        <w:tc>
          <w:tcPr>
            <w:tcW w:w="1405" w:type="dxa"/>
            <w:gridSpan w:val="7"/>
            <w:vAlign w:val="center"/>
          </w:tcPr>
          <w:p w14:paraId="37863213" w14:textId="1081A583" w:rsidR="00D5162C" w:rsidRPr="00C02454" w:rsidRDefault="0019698B" w:rsidP="00D5162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1"/>
                  <w14:checkedState w14:val="2612" w14:font="MS Gothic"/>
                  <w14:uncheckedState w14:val="2610" w14:font="MS Gothic"/>
                </w14:checkbox>
              </w:sdtPr>
              <w:sdtEndPr/>
              <w:sdtContent>
                <w:r w:rsidR="00D5162C">
                  <w:rPr>
                    <w:rFonts w:ascii="MS Gothic" w:eastAsia="MS Gothic" w:hAnsi="MS Gothic" w:cs="Times New Roman" w:hint="eastAsia"/>
                    <w:sz w:val="18"/>
                  </w:rPr>
                  <w:t>☒</w:t>
                </w:r>
              </w:sdtContent>
            </w:sdt>
            <w:r w:rsidR="00D5162C" w:rsidRPr="00C02454">
              <w:rPr>
                <w:rFonts w:ascii="Times New Roman" w:hAnsi="Times New Roman" w:cs="Times New Roman"/>
                <w:sz w:val="18"/>
              </w:rPr>
              <w:t xml:space="preserve"> </w:t>
            </w:r>
            <w:r w:rsidR="00D5162C" w:rsidRPr="00C02454">
              <w:rPr>
                <w:rFonts w:ascii="Times New Roman" w:hAnsi="Times New Roman" w:cs="Times New Roman"/>
                <w:sz w:val="18"/>
                <w:szCs w:val="18"/>
                <w:lang w:eastAsia="hr-HR"/>
              </w:rPr>
              <w:t>kolokvij / zadaća i završni ispit</w:t>
            </w:r>
          </w:p>
        </w:tc>
        <w:tc>
          <w:tcPr>
            <w:tcW w:w="1154" w:type="dxa"/>
            <w:gridSpan w:val="6"/>
            <w:vAlign w:val="center"/>
          </w:tcPr>
          <w:p w14:paraId="323BCF41" w14:textId="626D9CAD" w:rsidR="00D5162C" w:rsidRPr="00C02454" w:rsidRDefault="0019698B" w:rsidP="00D5162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1"/>
                  <w14:checkedState w14:val="2612" w14:font="MS Gothic"/>
                  <w14:uncheckedState w14:val="2610" w14:font="MS Gothic"/>
                </w14:checkbox>
              </w:sdtPr>
              <w:sdtEndPr/>
              <w:sdtContent>
                <w:r w:rsidR="00D5162C">
                  <w:rPr>
                    <w:rFonts w:ascii="MS Gothic" w:eastAsia="MS Gothic" w:hAnsi="MS Gothic" w:cs="Times New Roman" w:hint="eastAsia"/>
                    <w:sz w:val="18"/>
                  </w:rPr>
                  <w:t>☒</w:t>
                </w:r>
              </w:sdtContent>
            </w:sdt>
            <w:r w:rsidR="00D5162C" w:rsidRPr="00C02454">
              <w:rPr>
                <w:rFonts w:ascii="Times New Roman" w:hAnsi="Times New Roman" w:cs="Times New Roman"/>
                <w:sz w:val="18"/>
              </w:rPr>
              <w:t xml:space="preserve"> </w:t>
            </w:r>
            <w:r w:rsidR="00D5162C" w:rsidRPr="00C02454">
              <w:rPr>
                <w:rFonts w:ascii="Times New Roman" w:hAnsi="Times New Roman" w:cs="Times New Roman"/>
                <w:sz w:val="18"/>
                <w:szCs w:val="18"/>
                <w:lang w:eastAsia="hr-HR"/>
              </w:rPr>
              <w:t>seminarski</w:t>
            </w:r>
          </w:p>
          <w:p w14:paraId="3B8ACDF9" w14:textId="77777777" w:rsidR="00D5162C" w:rsidRPr="00C02454" w:rsidRDefault="00D5162C" w:rsidP="00D5162C">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14:paraId="570CAFBC" w14:textId="77777777" w:rsidR="00D5162C" w:rsidRPr="00C02454" w:rsidRDefault="0019698B" w:rsidP="00D5162C">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D5162C" w:rsidRPr="00C02454">
                  <w:rPr>
                    <w:rFonts w:ascii="MS Gothic" w:eastAsia="MS Gothic" w:hAnsi="MS Gothic" w:cs="Times New Roman" w:hint="eastAsia"/>
                    <w:sz w:val="18"/>
                  </w:rPr>
                  <w:t>☐</w:t>
                </w:r>
              </w:sdtContent>
            </w:sdt>
            <w:r w:rsidR="00D5162C" w:rsidRPr="00C02454">
              <w:rPr>
                <w:rFonts w:ascii="Times New Roman" w:hAnsi="Times New Roman" w:cs="Times New Roman"/>
                <w:sz w:val="18"/>
              </w:rPr>
              <w:t xml:space="preserve"> </w:t>
            </w:r>
            <w:r w:rsidR="00D5162C" w:rsidRPr="00C02454">
              <w:rPr>
                <w:rFonts w:ascii="Times New Roman" w:hAnsi="Times New Roman" w:cs="Times New Roman"/>
                <w:sz w:val="18"/>
                <w:szCs w:val="18"/>
                <w:lang w:eastAsia="hr-HR"/>
              </w:rPr>
              <w:t>seminarski</w:t>
            </w:r>
          </w:p>
          <w:p w14:paraId="1CBE96D1" w14:textId="77777777" w:rsidR="00D5162C" w:rsidRPr="00C02454" w:rsidRDefault="00D5162C" w:rsidP="00D5162C">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14:paraId="56AC8965" w14:textId="2A20F057" w:rsidR="00D5162C" w:rsidRPr="00C02454" w:rsidRDefault="0019698B" w:rsidP="00D5162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D5162C">
                  <w:rPr>
                    <w:rFonts w:ascii="MS Gothic" w:eastAsia="MS Gothic" w:hAnsi="MS Gothic" w:cs="Times New Roman" w:hint="eastAsia"/>
                    <w:sz w:val="18"/>
                  </w:rPr>
                  <w:t>☐</w:t>
                </w:r>
              </w:sdtContent>
            </w:sdt>
            <w:r w:rsidR="00D5162C" w:rsidRPr="00C02454">
              <w:rPr>
                <w:rFonts w:ascii="Times New Roman" w:hAnsi="Times New Roman" w:cs="Times New Roman"/>
                <w:sz w:val="18"/>
              </w:rPr>
              <w:t xml:space="preserve"> </w:t>
            </w:r>
            <w:r w:rsidR="00D5162C" w:rsidRPr="00C02454">
              <w:rPr>
                <w:rFonts w:ascii="Times New Roman" w:hAnsi="Times New Roman" w:cs="Times New Roman"/>
                <w:sz w:val="18"/>
                <w:szCs w:val="18"/>
                <w:lang w:eastAsia="hr-HR"/>
              </w:rPr>
              <w:t>praktični rad</w:t>
            </w:r>
          </w:p>
        </w:tc>
        <w:tc>
          <w:tcPr>
            <w:tcW w:w="1184" w:type="dxa"/>
            <w:vAlign w:val="center"/>
          </w:tcPr>
          <w:p w14:paraId="341FCDBF" w14:textId="3E410970" w:rsidR="00D5162C" w:rsidRPr="00C02454" w:rsidRDefault="0019698B" w:rsidP="00D5162C">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1"/>
                  <w14:checkedState w14:val="2612" w14:font="MS Gothic"/>
                  <w14:uncheckedState w14:val="2610" w14:font="MS Gothic"/>
                </w14:checkbox>
              </w:sdtPr>
              <w:sdtEndPr/>
              <w:sdtContent>
                <w:r w:rsidR="00D5162C">
                  <w:rPr>
                    <w:rFonts w:ascii="MS Gothic" w:eastAsia="MS Gothic" w:hAnsi="MS Gothic" w:cs="Times New Roman" w:hint="eastAsia"/>
                    <w:sz w:val="18"/>
                  </w:rPr>
                  <w:t>☒</w:t>
                </w:r>
              </w:sdtContent>
            </w:sdt>
            <w:r w:rsidR="00D5162C" w:rsidRPr="00C02454">
              <w:rPr>
                <w:rFonts w:ascii="Times New Roman" w:hAnsi="Times New Roman" w:cs="Times New Roman"/>
                <w:sz w:val="18"/>
              </w:rPr>
              <w:t xml:space="preserve"> </w:t>
            </w:r>
            <w:r w:rsidR="00D5162C" w:rsidRPr="00C02454">
              <w:rPr>
                <w:rFonts w:ascii="Times New Roman" w:hAnsi="Times New Roman" w:cs="Times New Roman"/>
                <w:sz w:val="18"/>
                <w:szCs w:val="18"/>
                <w:lang w:eastAsia="hr-HR"/>
              </w:rPr>
              <w:t>drugi oblici</w:t>
            </w:r>
            <w:r w:rsidR="00D5162C">
              <w:rPr>
                <w:rFonts w:ascii="Times New Roman" w:hAnsi="Times New Roman" w:cs="Times New Roman"/>
                <w:sz w:val="18"/>
                <w:szCs w:val="18"/>
                <w:lang w:eastAsia="hr-HR"/>
              </w:rPr>
              <w:t>: izlaganje</w:t>
            </w:r>
          </w:p>
        </w:tc>
      </w:tr>
      <w:tr w:rsidR="00D5162C" w:rsidRPr="009947BA" w14:paraId="628827F3" w14:textId="77777777" w:rsidTr="009A284F">
        <w:tc>
          <w:tcPr>
            <w:tcW w:w="1801" w:type="dxa"/>
            <w:shd w:val="clear" w:color="auto" w:fill="F2F2F2" w:themeFill="background1" w:themeFillShade="F2"/>
          </w:tcPr>
          <w:p w14:paraId="77F254D5" w14:textId="77777777" w:rsidR="00D5162C" w:rsidRPr="009947BA" w:rsidRDefault="00D5162C" w:rsidP="00D5162C">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2"/>
            <w:vAlign w:val="center"/>
          </w:tcPr>
          <w:p w14:paraId="265993D2" w14:textId="2D0FFBD8" w:rsidR="00D5162C" w:rsidRDefault="00D5162C" w:rsidP="00D5162C">
            <w:pPr>
              <w:tabs>
                <w:tab w:val="left" w:pos="1540"/>
              </w:tabs>
              <w:autoSpaceDE w:val="0"/>
              <w:spacing w:before="40" w:after="40"/>
              <w:rPr>
                <w:rFonts w:ascii="Times New Roman" w:hAnsi="Times New Roman" w:cs="Times New Roman"/>
                <w:sz w:val="18"/>
                <w:szCs w:val="18"/>
              </w:rPr>
            </w:pPr>
            <w:r w:rsidRPr="00AD53D3">
              <w:rPr>
                <w:rFonts w:ascii="Times New Roman" w:hAnsi="Times New Roman" w:cs="Times New Roman"/>
                <w:sz w:val="18"/>
                <w:szCs w:val="18"/>
              </w:rPr>
              <w:t>Studenti/</w:t>
            </w:r>
            <w:proofErr w:type="spellStart"/>
            <w:r w:rsidRPr="00AD53D3">
              <w:rPr>
                <w:rFonts w:ascii="Times New Roman" w:hAnsi="Times New Roman" w:cs="Times New Roman"/>
                <w:sz w:val="18"/>
                <w:szCs w:val="18"/>
              </w:rPr>
              <w:t>ce</w:t>
            </w:r>
            <w:proofErr w:type="spellEnd"/>
            <w:r w:rsidRPr="00AD53D3">
              <w:rPr>
                <w:rFonts w:ascii="Times New Roman" w:hAnsi="Times New Roman" w:cs="Times New Roman"/>
                <w:sz w:val="18"/>
                <w:szCs w:val="18"/>
              </w:rPr>
              <w:t xml:space="preserve"> su obavezni ispuniti sve obveze propisane kolegijem; neispunjavanje pojedinih obveza rezultira padom kolegija. Svaka od ispunjenih obveza ocjenjuje se prema jedinstvenom sustavu ocjenjivanja (S1 – S5), a ukupna ocjena ostvaruje se prema sljedećim postotnim omjerima:</w:t>
            </w:r>
          </w:p>
          <w:p w14:paraId="593D6881" w14:textId="77777777" w:rsidR="00D5162C" w:rsidRPr="00AD53D3" w:rsidRDefault="00D5162C" w:rsidP="00D5162C">
            <w:pPr>
              <w:tabs>
                <w:tab w:val="left" w:pos="1540"/>
              </w:tabs>
              <w:autoSpaceDE w:val="0"/>
              <w:spacing w:before="40" w:after="40"/>
              <w:rPr>
                <w:rFonts w:ascii="Times New Roman" w:hAnsi="Times New Roman" w:cs="Times New Roman"/>
                <w:sz w:val="18"/>
                <w:szCs w:val="18"/>
              </w:rPr>
            </w:pPr>
          </w:p>
          <w:p w14:paraId="558898D5" w14:textId="77777777" w:rsidR="00D5162C" w:rsidRPr="00AD53D3" w:rsidRDefault="00D5162C" w:rsidP="00D5162C">
            <w:pPr>
              <w:numPr>
                <w:ilvl w:val="0"/>
                <w:numId w:val="11"/>
              </w:numPr>
              <w:spacing w:before="40" w:after="40"/>
              <w:rPr>
                <w:rFonts w:ascii="Times New Roman" w:hAnsi="Times New Roman" w:cs="Times New Roman"/>
                <w:b/>
                <w:sz w:val="18"/>
                <w:szCs w:val="18"/>
              </w:rPr>
            </w:pPr>
            <w:r w:rsidRPr="00AD53D3">
              <w:rPr>
                <w:rFonts w:ascii="Times New Roman" w:hAnsi="Times New Roman" w:cs="Times New Roman"/>
                <w:b/>
                <w:sz w:val="18"/>
                <w:szCs w:val="18"/>
              </w:rPr>
              <w:t>Seminarsko izlaganje – 30%</w:t>
            </w:r>
          </w:p>
          <w:p w14:paraId="745C1066" w14:textId="23DF114E" w:rsidR="00D5162C" w:rsidRDefault="00D5162C" w:rsidP="00D5162C">
            <w:pPr>
              <w:spacing w:before="40" w:after="40"/>
              <w:ind w:left="417"/>
              <w:rPr>
                <w:rFonts w:ascii="Times New Roman" w:hAnsi="Times New Roman" w:cs="Times New Roman"/>
                <w:sz w:val="18"/>
                <w:szCs w:val="18"/>
              </w:rPr>
            </w:pPr>
            <w:r w:rsidRPr="00AD53D3">
              <w:rPr>
                <w:rFonts w:ascii="Times New Roman" w:hAnsi="Times New Roman" w:cs="Times New Roman"/>
                <w:sz w:val="18"/>
                <w:szCs w:val="18"/>
              </w:rPr>
              <w:t>Seminarsko izlaganje podrazumijeva izradu prikaza ili detaljnije analize, odnosno osvrta ili kritičkog komentara na zadanu temu. Svoja izlaganja studenti/</w:t>
            </w:r>
            <w:proofErr w:type="spellStart"/>
            <w:r w:rsidRPr="00AD53D3">
              <w:rPr>
                <w:rFonts w:ascii="Times New Roman" w:hAnsi="Times New Roman" w:cs="Times New Roman"/>
                <w:sz w:val="18"/>
                <w:szCs w:val="18"/>
              </w:rPr>
              <w:t>ce</w:t>
            </w:r>
            <w:proofErr w:type="spellEnd"/>
            <w:r w:rsidRPr="00AD53D3">
              <w:rPr>
                <w:rFonts w:ascii="Times New Roman" w:hAnsi="Times New Roman" w:cs="Times New Roman"/>
                <w:sz w:val="18"/>
                <w:szCs w:val="18"/>
              </w:rPr>
              <w:t xml:space="preserve"> će održati tijekom seminara prema unaprijed dogovorenom rasporedu.</w:t>
            </w:r>
          </w:p>
          <w:p w14:paraId="3FA79B27" w14:textId="77777777" w:rsidR="00D5162C" w:rsidRPr="00AD53D3" w:rsidRDefault="00D5162C" w:rsidP="00D5162C">
            <w:pPr>
              <w:spacing w:before="40" w:after="40"/>
              <w:ind w:left="417"/>
              <w:rPr>
                <w:rFonts w:ascii="Times New Roman" w:hAnsi="Times New Roman" w:cs="Times New Roman"/>
                <w:sz w:val="18"/>
                <w:szCs w:val="18"/>
              </w:rPr>
            </w:pPr>
          </w:p>
          <w:p w14:paraId="0AEDFDE9" w14:textId="77777777" w:rsidR="00D5162C" w:rsidRPr="00AD53D3" w:rsidRDefault="00D5162C" w:rsidP="00D5162C">
            <w:pPr>
              <w:numPr>
                <w:ilvl w:val="0"/>
                <w:numId w:val="11"/>
              </w:numPr>
              <w:spacing w:before="40" w:after="40"/>
              <w:rPr>
                <w:rFonts w:ascii="Times New Roman" w:hAnsi="Times New Roman" w:cs="Times New Roman"/>
                <w:b/>
                <w:sz w:val="18"/>
                <w:szCs w:val="18"/>
              </w:rPr>
            </w:pPr>
            <w:r w:rsidRPr="00AD53D3">
              <w:rPr>
                <w:rFonts w:ascii="Times New Roman" w:hAnsi="Times New Roman" w:cs="Times New Roman"/>
                <w:b/>
                <w:sz w:val="18"/>
                <w:szCs w:val="18"/>
              </w:rPr>
              <w:t>Kolokvij – 30%</w:t>
            </w:r>
          </w:p>
          <w:p w14:paraId="67329A00" w14:textId="1BF7FB64" w:rsidR="00D5162C" w:rsidRDefault="00D5162C" w:rsidP="00D5162C">
            <w:pPr>
              <w:spacing w:before="40" w:after="40"/>
              <w:ind w:left="417"/>
              <w:rPr>
                <w:rFonts w:ascii="Times New Roman" w:hAnsi="Times New Roman" w:cs="Times New Roman"/>
                <w:sz w:val="18"/>
                <w:szCs w:val="18"/>
              </w:rPr>
            </w:pPr>
            <w:r w:rsidRPr="00AD53D3">
              <w:rPr>
                <w:rFonts w:ascii="Times New Roman" w:hAnsi="Times New Roman" w:cs="Times New Roman"/>
                <w:sz w:val="18"/>
                <w:szCs w:val="18"/>
              </w:rPr>
              <w:t>Kolokvij (</w:t>
            </w:r>
            <w:proofErr w:type="spellStart"/>
            <w:r w:rsidRPr="00AD53D3">
              <w:rPr>
                <w:rFonts w:ascii="Times New Roman" w:hAnsi="Times New Roman" w:cs="Times New Roman"/>
                <w:sz w:val="18"/>
                <w:szCs w:val="18"/>
              </w:rPr>
              <w:t>midterm</w:t>
            </w:r>
            <w:proofErr w:type="spellEnd"/>
            <w:r w:rsidRPr="00AD53D3">
              <w:rPr>
                <w:rFonts w:ascii="Times New Roman" w:hAnsi="Times New Roman" w:cs="Times New Roman"/>
                <w:sz w:val="18"/>
                <w:szCs w:val="18"/>
              </w:rPr>
              <w:t xml:space="preserve"> </w:t>
            </w:r>
            <w:proofErr w:type="spellStart"/>
            <w:r w:rsidRPr="00AD53D3">
              <w:rPr>
                <w:rFonts w:ascii="Times New Roman" w:hAnsi="Times New Roman" w:cs="Times New Roman"/>
                <w:sz w:val="18"/>
                <w:szCs w:val="18"/>
              </w:rPr>
              <w:t>exam</w:t>
            </w:r>
            <w:proofErr w:type="spellEnd"/>
            <w:r w:rsidRPr="00AD53D3">
              <w:rPr>
                <w:rFonts w:ascii="Times New Roman" w:hAnsi="Times New Roman" w:cs="Times New Roman"/>
                <w:sz w:val="18"/>
                <w:szCs w:val="18"/>
              </w:rPr>
              <w:t>) sadrži 5 pitanja na koja studenti/</w:t>
            </w:r>
            <w:proofErr w:type="spellStart"/>
            <w:r w:rsidRPr="00AD53D3">
              <w:rPr>
                <w:rFonts w:ascii="Times New Roman" w:hAnsi="Times New Roman" w:cs="Times New Roman"/>
                <w:sz w:val="18"/>
                <w:szCs w:val="18"/>
              </w:rPr>
              <w:t>ce</w:t>
            </w:r>
            <w:proofErr w:type="spellEnd"/>
            <w:r w:rsidRPr="00AD53D3">
              <w:rPr>
                <w:rFonts w:ascii="Times New Roman" w:hAnsi="Times New Roman" w:cs="Times New Roman"/>
                <w:sz w:val="18"/>
                <w:szCs w:val="18"/>
              </w:rPr>
              <w:t xml:space="preserve"> odgovaraju u obliku kratkih eseja koja provjeravaju znanje pojedinih termina, koncepata i pristupa obrađenih tijekom predavanja.</w:t>
            </w:r>
          </w:p>
          <w:p w14:paraId="1373E51A" w14:textId="77777777" w:rsidR="00D5162C" w:rsidRPr="00AD53D3" w:rsidRDefault="00D5162C" w:rsidP="00D5162C">
            <w:pPr>
              <w:spacing w:before="40" w:after="40"/>
              <w:ind w:left="417"/>
              <w:rPr>
                <w:rFonts w:ascii="Times New Roman" w:hAnsi="Times New Roman" w:cs="Times New Roman"/>
                <w:sz w:val="18"/>
                <w:szCs w:val="18"/>
              </w:rPr>
            </w:pPr>
          </w:p>
          <w:p w14:paraId="1B4AE159" w14:textId="77777777" w:rsidR="00D5162C" w:rsidRPr="00AD53D3" w:rsidRDefault="00D5162C" w:rsidP="00D5162C">
            <w:pPr>
              <w:numPr>
                <w:ilvl w:val="0"/>
                <w:numId w:val="11"/>
              </w:numPr>
              <w:spacing w:before="40" w:after="40"/>
              <w:rPr>
                <w:rFonts w:ascii="Times New Roman" w:hAnsi="Times New Roman" w:cs="Times New Roman"/>
                <w:b/>
                <w:sz w:val="18"/>
                <w:szCs w:val="18"/>
              </w:rPr>
            </w:pPr>
            <w:r w:rsidRPr="00AD53D3">
              <w:rPr>
                <w:rFonts w:ascii="Times New Roman" w:hAnsi="Times New Roman" w:cs="Times New Roman"/>
                <w:b/>
                <w:sz w:val="18"/>
                <w:szCs w:val="18"/>
              </w:rPr>
              <w:t>Završni seminarski rad – 40%</w:t>
            </w:r>
          </w:p>
          <w:p w14:paraId="22B3C3AA" w14:textId="6028CBA5" w:rsidR="00D5162C" w:rsidRDefault="00D5162C" w:rsidP="00D5162C">
            <w:pPr>
              <w:spacing w:before="40" w:after="40"/>
              <w:ind w:left="417"/>
              <w:rPr>
                <w:rFonts w:ascii="Times New Roman" w:hAnsi="Times New Roman" w:cs="Times New Roman"/>
                <w:sz w:val="18"/>
                <w:szCs w:val="18"/>
              </w:rPr>
            </w:pPr>
            <w:r w:rsidRPr="00AD53D3">
              <w:rPr>
                <w:rFonts w:ascii="Times New Roman" w:hAnsi="Times New Roman" w:cs="Times New Roman"/>
                <w:sz w:val="18"/>
                <w:szCs w:val="18"/>
              </w:rPr>
              <w:t>Seminarski rad od 7-10 stranica dužine uključuje kritički prikaz i analizu pojedinih pojmova, problema, teorijskih pristupa ili praksi obrađenih tijekom semestra. Uz navedeno, moguća je i kritičko-teorijska analiza pojedinih djela i njihovih prijevoda (</w:t>
            </w:r>
            <w:proofErr w:type="spellStart"/>
            <w:r w:rsidRPr="00AD53D3">
              <w:rPr>
                <w:rFonts w:ascii="Times New Roman" w:hAnsi="Times New Roman" w:cs="Times New Roman"/>
                <w:sz w:val="18"/>
                <w:szCs w:val="18"/>
              </w:rPr>
              <w:t>case-study</w:t>
            </w:r>
            <w:proofErr w:type="spellEnd"/>
            <w:r w:rsidRPr="00AD53D3">
              <w:rPr>
                <w:rFonts w:ascii="Times New Roman" w:hAnsi="Times New Roman" w:cs="Times New Roman"/>
                <w:sz w:val="18"/>
                <w:szCs w:val="18"/>
              </w:rPr>
              <w:t xml:space="preserve">) koji mogu poslužiti kao predložak za analizu. </w:t>
            </w:r>
          </w:p>
          <w:p w14:paraId="1819516F" w14:textId="77777777" w:rsidR="00D5162C" w:rsidRPr="00AD53D3" w:rsidRDefault="00D5162C" w:rsidP="00D5162C">
            <w:pPr>
              <w:spacing w:before="40" w:after="40"/>
              <w:ind w:left="417"/>
              <w:rPr>
                <w:rFonts w:ascii="Times New Roman" w:hAnsi="Times New Roman" w:cs="Times New Roman"/>
                <w:sz w:val="18"/>
                <w:szCs w:val="18"/>
              </w:rPr>
            </w:pPr>
          </w:p>
          <w:p w14:paraId="65660A4D" w14:textId="77777777" w:rsidR="00D5162C" w:rsidRPr="00AD53D3" w:rsidRDefault="00D5162C" w:rsidP="00D5162C">
            <w:pPr>
              <w:numPr>
                <w:ilvl w:val="0"/>
                <w:numId w:val="11"/>
              </w:numPr>
              <w:suppressAutoHyphens/>
              <w:autoSpaceDE w:val="0"/>
              <w:spacing w:before="40" w:after="40"/>
              <w:rPr>
                <w:rFonts w:ascii="Times New Roman" w:hAnsi="Times New Roman" w:cs="Times New Roman"/>
                <w:b/>
                <w:sz w:val="18"/>
                <w:szCs w:val="18"/>
              </w:rPr>
            </w:pPr>
            <w:r w:rsidRPr="00AD53D3">
              <w:rPr>
                <w:rFonts w:ascii="Times New Roman" w:hAnsi="Times New Roman" w:cs="Times New Roman"/>
                <w:b/>
                <w:sz w:val="18"/>
                <w:szCs w:val="18"/>
              </w:rPr>
              <w:t>Nazočnost na predavanjima i seminarima: 0% ukupne ocjene</w:t>
            </w:r>
          </w:p>
          <w:p w14:paraId="16A618FF" w14:textId="1E55D6A9" w:rsidR="00D5162C" w:rsidRDefault="00D5162C" w:rsidP="00D5162C">
            <w:pPr>
              <w:autoSpaceDE w:val="0"/>
              <w:spacing w:before="40" w:after="40"/>
              <w:ind w:left="426"/>
              <w:rPr>
                <w:rFonts w:ascii="Times New Roman" w:hAnsi="Times New Roman" w:cs="Times New Roman"/>
                <w:sz w:val="18"/>
                <w:szCs w:val="18"/>
              </w:rPr>
            </w:pPr>
            <w:r w:rsidRPr="00AD53D3">
              <w:rPr>
                <w:rFonts w:ascii="Times New Roman" w:hAnsi="Times New Roman" w:cs="Times New Roman"/>
                <w:sz w:val="18"/>
                <w:szCs w:val="18"/>
              </w:rPr>
              <w:t xml:space="preserve">Nazočnost na 70% predavanja i seminara uvjet je za dobivanje potpisa. </w:t>
            </w:r>
          </w:p>
          <w:p w14:paraId="5E18C1DF" w14:textId="77777777" w:rsidR="00D5162C" w:rsidRPr="00AD53D3" w:rsidRDefault="00D5162C" w:rsidP="00D5162C">
            <w:pPr>
              <w:autoSpaceDE w:val="0"/>
              <w:spacing w:before="40" w:after="40"/>
              <w:ind w:left="426"/>
              <w:rPr>
                <w:rFonts w:ascii="Times New Roman" w:hAnsi="Times New Roman" w:cs="Times New Roman"/>
                <w:sz w:val="18"/>
                <w:szCs w:val="18"/>
              </w:rPr>
            </w:pPr>
          </w:p>
          <w:p w14:paraId="7D19AD20" w14:textId="77777777" w:rsidR="00D5162C" w:rsidRPr="00AD53D3" w:rsidRDefault="00D5162C" w:rsidP="00D5162C">
            <w:pPr>
              <w:numPr>
                <w:ilvl w:val="0"/>
                <w:numId w:val="11"/>
              </w:numPr>
              <w:suppressAutoHyphens/>
              <w:autoSpaceDE w:val="0"/>
              <w:spacing w:before="40" w:after="40"/>
              <w:rPr>
                <w:rFonts w:ascii="Times New Roman" w:hAnsi="Times New Roman" w:cs="Times New Roman"/>
                <w:b/>
                <w:sz w:val="18"/>
                <w:szCs w:val="18"/>
              </w:rPr>
            </w:pPr>
            <w:r w:rsidRPr="00AD53D3">
              <w:rPr>
                <w:rFonts w:ascii="Times New Roman" w:hAnsi="Times New Roman" w:cs="Times New Roman"/>
                <w:b/>
                <w:sz w:val="18"/>
                <w:szCs w:val="18"/>
              </w:rPr>
              <w:t>MLA: 0% ukupne ocjene</w:t>
            </w:r>
          </w:p>
          <w:p w14:paraId="26AD544F" w14:textId="5D139132" w:rsidR="00D5162C" w:rsidRPr="00B62519" w:rsidRDefault="00D5162C" w:rsidP="00D5162C">
            <w:pPr>
              <w:autoSpaceDE w:val="0"/>
              <w:ind w:left="426"/>
              <w:jc w:val="both"/>
              <w:rPr>
                <w:rFonts w:ascii="Times New Roman" w:hAnsi="Times New Roman" w:cs="Times New Roman"/>
                <w:sz w:val="18"/>
              </w:rPr>
            </w:pPr>
            <w:r w:rsidRPr="00AD53D3">
              <w:rPr>
                <w:rFonts w:ascii="Times New Roman" w:hAnsi="Times New Roman" w:cs="Times New Roman"/>
                <w:sz w:val="18"/>
                <w:szCs w:val="18"/>
              </w:rPr>
              <w:t>Seminarski i ostali studentski radovi moraju biti prilagođeni MLA standardima pisanja i kriterijima citiranja korištene literature i bibliografije. Radovi koji ne ispunjavaju MLA standarde bit će ocijenjeni nižom ocjenom.</w:t>
            </w:r>
          </w:p>
        </w:tc>
      </w:tr>
      <w:tr w:rsidR="00D5162C" w:rsidRPr="009947BA" w14:paraId="58BA087B" w14:textId="77777777" w:rsidTr="009A284F">
        <w:tc>
          <w:tcPr>
            <w:tcW w:w="1801" w:type="dxa"/>
            <w:vMerge w:val="restart"/>
            <w:shd w:val="clear" w:color="auto" w:fill="F2F2F2" w:themeFill="background1" w:themeFillShade="F2"/>
          </w:tcPr>
          <w:p w14:paraId="1C717989" w14:textId="77777777" w:rsidR="00D5162C" w:rsidRPr="00B4202A" w:rsidRDefault="00D5162C" w:rsidP="00D5162C">
            <w:pPr>
              <w:spacing w:before="20" w:after="20"/>
              <w:rPr>
                <w:rFonts w:ascii="Times New Roman" w:hAnsi="Times New Roman" w:cs="Times New Roman"/>
                <w:b/>
                <w:sz w:val="18"/>
              </w:rPr>
            </w:pPr>
            <w:r w:rsidRPr="00B4202A">
              <w:rPr>
                <w:rFonts w:ascii="Times New Roman" w:hAnsi="Times New Roman" w:cs="Times New Roman"/>
                <w:b/>
                <w:sz w:val="18"/>
              </w:rPr>
              <w:lastRenderedPageBreak/>
              <w:t xml:space="preserve">Ocjenjivanje </w:t>
            </w:r>
          </w:p>
          <w:p w14:paraId="48503198" w14:textId="77777777" w:rsidR="00D5162C" w:rsidRPr="009947BA" w:rsidRDefault="00D5162C" w:rsidP="00D5162C">
            <w:pPr>
              <w:spacing w:before="20" w:after="20"/>
              <w:rPr>
                <w:rFonts w:ascii="Times New Roman" w:hAnsi="Times New Roman" w:cs="Times New Roman"/>
                <w:b/>
                <w:sz w:val="18"/>
              </w:rPr>
            </w:pPr>
            <w:r w:rsidRPr="00B4202A">
              <w:rPr>
                <w:rFonts w:ascii="Times New Roman" w:hAnsi="Times New Roman" w:cs="Times New Roman"/>
                <w:sz w:val="18"/>
              </w:rPr>
              <w:t>/upisati postotak ili broj bodova za elemente koji se ocjenjuju/</w:t>
            </w:r>
          </w:p>
        </w:tc>
        <w:tc>
          <w:tcPr>
            <w:tcW w:w="1097" w:type="dxa"/>
            <w:gridSpan w:val="5"/>
            <w:vAlign w:val="center"/>
          </w:tcPr>
          <w:p w14:paraId="478B703B" w14:textId="6CCB9DD1" w:rsidR="00D5162C" w:rsidRPr="00B7307A" w:rsidRDefault="00D5162C" w:rsidP="00D5162C">
            <w:pPr>
              <w:tabs>
                <w:tab w:val="left" w:pos="1218"/>
              </w:tabs>
              <w:spacing w:before="20" w:after="20"/>
              <w:jc w:val="center"/>
              <w:rPr>
                <w:rFonts w:ascii="Times New Roman" w:hAnsi="Times New Roman" w:cs="Times New Roman"/>
                <w:sz w:val="18"/>
              </w:rPr>
            </w:pPr>
            <w:r>
              <w:rPr>
                <w:rFonts w:ascii="Times New Roman" w:hAnsi="Times New Roman" w:cs="Times New Roman"/>
                <w:sz w:val="18"/>
              </w:rPr>
              <w:t xml:space="preserve">&gt; 60 </w:t>
            </w:r>
          </w:p>
        </w:tc>
        <w:tc>
          <w:tcPr>
            <w:tcW w:w="6390" w:type="dxa"/>
            <w:gridSpan w:val="27"/>
            <w:vAlign w:val="center"/>
          </w:tcPr>
          <w:p w14:paraId="4B5D635F" w14:textId="77777777" w:rsidR="00D5162C" w:rsidRPr="009947BA" w:rsidRDefault="00D5162C" w:rsidP="00D5162C">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D5162C" w:rsidRPr="009947BA" w14:paraId="0501BC32" w14:textId="77777777" w:rsidTr="009A284F">
        <w:tc>
          <w:tcPr>
            <w:tcW w:w="1801" w:type="dxa"/>
            <w:vMerge/>
            <w:shd w:val="clear" w:color="auto" w:fill="F2F2F2" w:themeFill="background1" w:themeFillShade="F2"/>
          </w:tcPr>
          <w:p w14:paraId="73E42FC5" w14:textId="77777777" w:rsidR="00D5162C" w:rsidRDefault="00D5162C" w:rsidP="00D5162C">
            <w:pPr>
              <w:spacing w:before="20" w:after="20"/>
              <w:rPr>
                <w:rFonts w:ascii="Times New Roman" w:hAnsi="Times New Roman" w:cs="Times New Roman"/>
                <w:b/>
                <w:sz w:val="18"/>
              </w:rPr>
            </w:pPr>
          </w:p>
        </w:tc>
        <w:tc>
          <w:tcPr>
            <w:tcW w:w="1097" w:type="dxa"/>
            <w:gridSpan w:val="5"/>
            <w:vAlign w:val="center"/>
          </w:tcPr>
          <w:p w14:paraId="140997A6" w14:textId="40CC2931" w:rsidR="00D5162C" w:rsidRPr="00B7307A" w:rsidRDefault="00D5162C" w:rsidP="00D5162C">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60-70</w:t>
            </w:r>
          </w:p>
        </w:tc>
        <w:tc>
          <w:tcPr>
            <w:tcW w:w="6390" w:type="dxa"/>
            <w:gridSpan w:val="27"/>
            <w:vAlign w:val="center"/>
          </w:tcPr>
          <w:p w14:paraId="4F0B712D" w14:textId="77777777" w:rsidR="00D5162C" w:rsidRPr="009947BA" w:rsidRDefault="00D5162C" w:rsidP="00D5162C">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D5162C" w:rsidRPr="009947BA" w14:paraId="1104C12C" w14:textId="77777777" w:rsidTr="009A284F">
        <w:tc>
          <w:tcPr>
            <w:tcW w:w="1801" w:type="dxa"/>
            <w:vMerge/>
            <w:shd w:val="clear" w:color="auto" w:fill="F2F2F2" w:themeFill="background1" w:themeFillShade="F2"/>
          </w:tcPr>
          <w:p w14:paraId="2E9D6C68" w14:textId="77777777" w:rsidR="00D5162C" w:rsidRDefault="00D5162C" w:rsidP="00D5162C">
            <w:pPr>
              <w:spacing w:before="20" w:after="20"/>
              <w:rPr>
                <w:rFonts w:ascii="Times New Roman" w:hAnsi="Times New Roman" w:cs="Times New Roman"/>
                <w:b/>
                <w:sz w:val="18"/>
              </w:rPr>
            </w:pPr>
          </w:p>
        </w:tc>
        <w:tc>
          <w:tcPr>
            <w:tcW w:w="1097" w:type="dxa"/>
            <w:gridSpan w:val="5"/>
            <w:vAlign w:val="center"/>
          </w:tcPr>
          <w:p w14:paraId="6854ABFE" w14:textId="4754E452" w:rsidR="00D5162C" w:rsidRPr="00B7307A" w:rsidRDefault="00D5162C" w:rsidP="00D5162C">
            <w:pPr>
              <w:tabs>
                <w:tab w:val="left" w:pos="1218"/>
              </w:tabs>
              <w:spacing w:before="20" w:after="20"/>
              <w:jc w:val="center"/>
              <w:rPr>
                <w:rFonts w:ascii="Times New Roman" w:hAnsi="Times New Roman" w:cs="Times New Roman"/>
                <w:sz w:val="18"/>
              </w:rPr>
            </w:pPr>
            <w:r>
              <w:rPr>
                <w:rFonts w:ascii="Times New Roman" w:hAnsi="Times New Roman" w:cs="Times New Roman"/>
                <w:sz w:val="18"/>
              </w:rPr>
              <w:t>70-80</w:t>
            </w:r>
          </w:p>
        </w:tc>
        <w:tc>
          <w:tcPr>
            <w:tcW w:w="6390" w:type="dxa"/>
            <w:gridSpan w:val="27"/>
            <w:vAlign w:val="center"/>
          </w:tcPr>
          <w:p w14:paraId="135723CA" w14:textId="77777777" w:rsidR="00D5162C" w:rsidRPr="009947BA" w:rsidRDefault="00D5162C" w:rsidP="00D5162C">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D5162C" w:rsidRPr="009947BA" w14:paraId="6C8BBB8B" w14:textId="77777777" w:rsidTr="009A284F">
        <w:tc>
          <w:tcPr>
            <w:tcW w:w="1801" w:type="dxa"/>
            <w:vMerge/>
            <w:shd w:val="clear" w:color="auto" w:fill="F2F2F2" w:themeFill="background1" w:themeFillShade="F2"/>
          </w:tcPr>
          <w:p w14:paraId="7E735EB7" w14:textId="77777777" w:rsidR="00D5162C" w:rsidRDefault="00D5162C" w:rsidP="00D5162C">
            <w:pPr>
              <w:spacing w:before="20" w:after="20"/>
              <w:rPr>
                <w:rFonts w:ascii="Times New Roman" w:hAnsi="Times New Roman" w:cs="Times New Roman"/>
                <w:b/>
                <w:sz w:val="18"/>
              </w:rPr>
            </w:pPr>
          </w:p>
        </w:tc>
        <w:tc>
          <w:tcPr>
            <w:tcW w:w="1097" w:type="dxa"/>
            <w:gridSpan w:val="5"/>
            <w:vAlign w:val="center"/>
          </w:tcPr>
          <w:p w14:paraId="2B05995A" w14:textId="01A16A0F" w:rsidR="00D5162C" w:rsidRPr="00B7307A" w:rsidRDefault="00D5162C" w:rsidP="00D5162C">
            <w:pPr>
              <w:tabs>
                <w:tab w:val="left" w:pos="1218"/>
              </w:tabs>
              <w:spacing w:before="20" w:after="20"/>
              <w:jc w:val="center"/>
              <w:rPr>
                <w:rFonts w:ascii="Times New Roman" w:hAnsi="Times New Roman" w:cs="Times New Roman"/>
                <w:sz w:val="18"/>
              </w:rPr>
            </w:pPr>
            <w:r>
              <w:rPr>
                <w:rFonts w:ascii="Times New Roman" w:hAnsi="Times New Roman" w:cs="Times New Roman"/>
                <w:sz w:val="18"/>
              </w:rPr>
              <w:t>80-90</w:t>
            </w:r>
          </w:p>
        </w:tc>
        <w:tc>
          <w:tcPr>
            <w:tcW w:w="6390" w:type="dxa"/>
            <w:gridSpan w:val="27"/>
            <w:vAlign w:val="center"/>
          </w:tcPr>
          <w:p w14:paraId="10D8E9BD" w14:textId="77777777" w:rsidR="00D5162C" w:rsidRPr="009947BA" w:rsidRDefault="00D5162C" w:rsidP="00D5162C">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D5162C" w:rsidRPr="009947BA" w14:paraId="47F4C2F9" w14:textId="77777777" w:rsidTr="009A284F">
        <w:tc>
          <w:tcPr>
            <w:tcW w:w="1801" w:type="dxa"/>
            <w:vMerge/>
            <w:shd w:val="clear" w:color="auto" w:fill="F2F2F2" w:themeFill="background1" w:themeFillShade="F2"/>
          </w:tcPr>
          <w:p w14:paraId="47A6B310" w14:textId="77777777" w:rsidR="00D5162C" w:rsidRDefault="00D5162C" w:rsidP="00D5162C">
            <w:pPr>
              <w:spacing w:before="20" w:after="20"/>
              <w:rPr>
                <w:rFonts w:ascii="Times New Roman" w:hAnsi="Times New Roman" w:cs="Times New Roman"/>
                <w:b/>
                <w:sz w:val="18"/>
              </w:rPr>
            </w:pPr>
          </w:p>
        </w:tc>
        <w:tc>
          <w:tcPr>
            <w:tcW w:w="1097" w:type="dxa"/>
            <w:gridSpan w:val="5"/>
            <w:vAlign w:val="center"/>
          </w:tcPr>
          <w:p w14:paraId="6130587C" w14:textId="031AA68F" w:rsidR="00D5162C" w:rsidRPr="00B7307A" w:rsidRDefault="00D5162C" w:rsidP="00D5162C">
            <w:pPr>
              <w:tabs>
                <w:tab w:val="left" w:pos="1218"/>
              </w:tabs>
              <w:spacing w:before="20" w:after="20"/>
              <w:jc w:val="center"/>
              <w:rPr>
                <w:rFonts w:ascii="Times New Roman" w:hAnsi="Times New Roman" w:cs="Times New Roman"/>
                <w:sz w:val="18"/>
              </w:rPr>
            </w:pPr>
            <w:r>
              <w:rPr>
                <w:rFonts w:ascii="Times New Roman" w:hAnsi="Times New Roman" w:cs="Times New Roman"/>
                <w:sz w:val="18"/>
              </w:rPr>
              <w:t>90-100</w:t>
            </w:r>
          </w:p>
        </w:tc>
        <w:tc>
          <w:tcPr>
            <w:tcW w:w="6390" w:type="dxa"/>
            <w:gridSpan w:val="27"/>
            <w:vAlign w:val="center"/>
          </w:tcPr>
          <w:p w14:paraId="16BF6790" w14:textId="77777777" w:rsidR="00D5162C" w:rsidRPr="009947BA" w:rsidRDefault="00D5162C" w:rsidP="00D5162C">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D5162C" w:rsidRPr="009947BA" w14:paraId="5869155E" w14:textId="77777777" w:rsidTr="009A284F">
        <w:tc>
          <w:tcPr>
            <w:tcW w:w="1801" w:type="dxa"/>
            <w:shd w:val="clear" w:color="auto" w:fill="F2F2F2" w:themeFill="background1" w:themeFillShade="F2"/>
          </w:tcPr>
          <w:p w14:paraId="13E8A520" w14:textId="77777777" w:rsidR="00D5162C" w:rsidRPr="009947BA" w:rsidRDefault="00D5162C" w:rsidP="00D5162C">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2"/>
            <w:vAlign w:val="center"/>
          </w:tcPr>
          <w:p w14:paraId="5F1367DB" w14:textId="77777777" w:rsidR="00D5162C" w:rsidRDefault="0019698B" w:rsidP="00D5162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D5162C">
                  <w:rPr>
                    <w:rFonts w:ascii="MS Gothic" w:eastAsia="MS Gothic" w:hAnsi="MS Gothic" w:cs="Times New Roman" w:hint="eastAsia"/>
                    <w:sz w:val="18"/>
                  </w:rPr>
                  <w:t>☒</w:t>
                </w:r>
              </w:sdtContent>
            </w:sdt>
            <w:r w:rsidR="00D5162C">
              <w:rPr>
                <w:rFonts w:ascii="Times New Roman" w:hAnsi="Times New Roman" w:cs="Times New Roman"/>
                <w:sz w:val="18"/>
              </w:rPr>
              <w:t xml:space="preserve"> studentska evaluacija nastave na razini Sveučilišta</w:t>
            </w:r>
            <w:r w:rsidR="00D5162C" w:rsidRPr="009947BA">
              <w:rPr>
                <w:rFonts w:ascii="Times New Roman" w:hAnsi="Times New Roman" w:cs="Times New Roman"/>
                <w:sz w:val="18"/>
              </w:rPr>
              <w:t xml:space="preserve"> </w:t>
            </w:r>
          </w:p>
          <w:p w14:paraId="06843559" w14:textId="77777777" w:rsidR="00D5162C" w:rsidRDefault="0019698B" w:rsidP="00D5162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D5162C">
                  <w:rPr>
                    <w:rFonts w:ascii="MS Gothic" w:eastAsia="MS Gothic" w:hAnsi="MS Gothic" w:cs="Times New Roman" w:hint="eastAsia"/>
                    <w:sz w:val="18"/>
                  </w:rPr>
                  <w:t>☐</w:t>
                </w:r>
              </w:sdtContent>
            </w:sdt>
            <w:r w:rsidR="00D5162C">
              <w:rPr>
                <w:rFonts w:ascii="Times New Roman" w:hAnsi="Times New Roman" w:cs="Times New Roman"/>
                <w:sz w:val="18"/>
              </w:rPr>
              <w:t xml:space="preserve"> studentska evaluacija nastave na razini sastavnice</w:t>
            </w:r>
          </w:p>
          <w:p w14:paraId="18FF4351" w14:textId="77777777" w:rsidR="00D5162C" w:rsidRDefault="0019698B" w:rsidP="00D5162C">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D5162C">
                  <w:rPr>
                    <w:rFonts w:ascii="MS Gothic" w:eastAsia="MS Gothic" w:hAnsi="MS Gothic" w:cs="Times New Roman" w:hint="eastAsia"/>
                    <w:sz w:val="18"/>
                  </w:rPr>
                  <w:t>☐</w:t>
                </w:r>
              </w:sdtContent>
            </w:sdt>
            <w:r w:rsidR="00D5162C">
              <w:rPr>
                <w:rFonts w:ascii="Times New Roman" w:hAnsi="Times New Roman" w:cs="Times New Roman"/>
                <w:sz w:val="18"/>
              </w:rPr>
              <w:t xml:space="preserve"> interna evaluacija nastave </w:t>
            </w:r>
          </w:p>
          <w:p w14:paraId="13C645CF" w14:textId="77777777" w:rsidR="00D5162C" w:rsidRDefault="0019698B" w:rsidP="00D5162C">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D5162C">
                  <w:rPr>
                    <w:rFonts w:ascii="MS Gothic" w:eastAsia="MS Gothic" w:hAnsi="MS Gothic" w:cs="Times New Roman" w:hint="eastAsia"/>
                    <w:sz w:val="18"/>
                  </w:rPr>
                  <w:t>☒</w:t>
                </w:r>
              </w:sdtContent>
            </w:sdt>
            <w:r w:rsidR="00D5162C">
              <w:rPr>
                <w:rFonts w:ascii="Times New Roman" w:hAnsi="Times New Roman" w:cs="Times New Roman"/>
                <w:sz w:val="18"/>
              </w:rPr>
              <w:t xml:space="preserve"> tematske sjednice stručnih vijeća sastavnica o kvaliteti nastave i rezultatima studentske ankete</w:t>
            </w:r>
          </w:p>
          <w:p w14:paraId="3870BF56" w14:textId="77777777" w:rsidR="00D5162C" w:rsidRPr="009947BA" w:rsidRDefault="0019698B" w:rsidP="00D5162C">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D5162C">
                  <w:rPr>
                    <w:rFonts w:ascii="MS Gothic" w:eastAsia="MS Gothic" w:hAnsi="MS Gothic" w:cs="Times New Roman" w:hint="eastAsia"/>
                    <w:sz w:val="18"/>
                  </w:rPr>
                  <w:t>☐</w:t>
                </w:r>
              </w:sdtContent>
            </w:sdt>
            <w:r w:rsidR="00D5162C">
              <w:rPr>
                <w:rFonts w:ascii="Times New Roman" w:hAnsi="Times New Roman" w:cs="Times New Roman"/>
                <w:sz w:val="18"/>
              </w:rPr>
              <w:t xml:space="preserve"> ostalo</w:t>
            </w:r>
          </w:p>
        </w:tc>
      </w:tr>
      <w:tr w:rsidR="00D5162C" w:rsidRPr="009947BA" w14:paraId="5EC4009D" w14:textId="77777777" w:rsidTr="009A284F">
        <w:tc>
          <w:tcPr>
            <w:tcW w:w="1801" w:type="dxa"/>
            <w:shd w:val="clear" w:color="auto" w:fill="F2F2F2" w:themeFill="background1" w:themeFillShade="F2"/>
          </w:tcPr>
          <w:p w14:paraId="526589CB" w14:textId="77777777" w:rsidR="00D5162C" w:rsidRPr="009947BA" w:rsidRDefault="00D5162C" w:rsidP="00D5162C">
            <w:pPr>
              <w:spacing w:before="20" w:after="20"/>
              <w:rPr>
                <w:rFonts w:ascii="Times New Roman" w:hAnsi="Times New Roman" w:cs="Times New Roman"/>
                <w:b/>
                <w:sz w:val="18"/>
              </w:rPr>
            </w:pPr>
            <w:r w:rsidRPr="009947BA">
              <w:rPr>
                <w:rFonts w:ascii="Times New Roman" w:hAnsi="Times New Roman" w:cs="Times New Roman"/>
                <w:b/>
                <w:sz w:val="18"/>
              </w:rPr>
              <w:t>Napomena</w:t>
            </w:r>
            <w:r>
              <w:rPr>
                <w:rFonts w:ascii="Times New Roman" w:hAnsi="Times New Roman" w:cs="Times New Roman"/>
                <w:b/>
                <w:sz w:val="18"/>
              </w:rPr>
              <w:t> / Ostalo</w:t>
            </w:r>
          </w:p>
        </w:tc>
        <w:tc>
          <w:tcPr>
            <w:tcW w:w="7487" w:type="dxa"/>
            <w:gridSpan w:val="32"/>
            <w:shd w:val="clear" w:color="auto" w:fill="auto"/>
          </w:tcPr>
          <w:p w14:paraId="1C641800" w14:textId="77777777" w:rsidR="00D5162C" w:rsidRDefault="00D5162C" w:rsidP="00D5162C">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14:paraId="46F97704" w14:textId="77777777" w:rsidR="00D5162C" w:rsidRDefault="00D5162C" w:rsidP="00D5162C">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14:paraId="6B57A513" w14:textId="77777777" w:rsidR="00D5162C" w:rsidRPr="00684BBC" w:rsidRDefault="00D5162C" w:rsidP="00D5162C">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14:paraId="1C64B4D4" w14:textId="77777777" w:rsidR="00D5162C" w:rsidRPr="00684BBC" w:rsidRDefault="00D5162C" w:rsidP="00D5162C">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14:paraId="5E79E448" w14:textId="77777777" w:rsidR="00D5162C" w:rsidRDefault="00D5162C" w:rsidP="00D5162C">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14:paraId="3C8D11F0" w14:textId="6B659F92" w:rsidR="00D5162C" w:rsidRDefault="00D5162C" w:rsidP="00D5162C">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21" w:history="1">
              <w:r w:rsidRPr="00197510">
                <w:rPr>
                  <w:rStyle w:val="Hyperlink"/>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14:paraId="4C9DF4E2" w14:textId="19752866" w:rsidR="00D5162C" w:rsidRDefault="00D5162C" w:rsidP="00D5162C">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elektronskoj komunikaciji bit će odgovarano samo na poruke koje dolaze s</w:t>
            </w:r>
            <w:r>
              <w:rPr>
                <w:rFonts w:ascii="Times New Roman" w:eastAsia="MS Gothic" w:hAnsi="Times New Roman" w:cs="Times New Roman"/>
                <w:sz w:val="18"/>
              </w:rPr>
              <w:t xml:space="preserve"> </w:t>
            </w:r>
            <w:r w:rsidRPr="00684BBC">
              <w:rPr>
                <w:rFonts w:ascii="Times New Roman" w:eastAsia="MS Gothic" w:hAnsi="Times New Roman" w:cs="Times New Roman"/>
                <w:sz w:val="18"/>
              </w:rPr>
              <w:t>poznatih adresa s imenom i prezimenom, te koje su napisane hrvatskim</w:t>
            </w:r>
            <w:r>
              <w:rPr>
                <w:rFonts w:ascii="Times New Roman" w:eastAsia="MS Gothic" w:hAnsi="Times New Roman" w:cs="Times New Roman"/>
                <w:sz w:val="18"/>
              </w:rPr>
              <w:t xml:space="preserve"> </w:t>
            </w:r>
            <w:r w:rsidRPr="00684BBC">
              <w:rPr>
                <w:rFonts w:ascii="Times New Roman" w:eastAsia="MS Gothic" w:hAnsi="Times New Roman" w:cs="Times New Roman"/>
                <w:sz w:val="18"/>
              </w:rPr>
              <w:t>standardom i primjerenim akademskim stilom.</w:t>
            </w:r>
          </w:p>
          <w:p w14:paraId="1748CBED" w14:textId="0F4E5EF7" w:rsidR="00D5162C" w:rsidRPr="009947BA" w:rsidRDefault="00D5162C" w:rsidP="00D5162C">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U kolegiju se koristi Merlin, sustav za e-učenje, pa su</w:t>
            </w:r>
            <w:r>
              <w:rPr>
                <w:rFonts w:ascii="Times New Roman" w:eastAsia="MS Gothic" w:hAnsi="Times New Roman" w:cs="Times New Roman"/>
                <w:sz w:val="18"/>
              </w:rPr>
              <w:t xml:space="preserve"> studentima </w:t>
            </w:r>
            <w:r w:rsidRPr="00684BBC">
              <w:rPr>
                <w:rFonts w:ascii="Times New Roman" w:eastAsia="MS Gothic" w:hAnsi="Times New Roman" w:cs="Times New Roman"/>
                <w:sz w:val="18"/>
              </w:rPr>
              <w:t>potrebni AAI računi.</w:t>
            </w:r>
            <w:r>
              <w:rPr>
                <w:rFonts w:ascii="Times New Roman" w:eastAsia="MS Gothic" w:hAnsi="Times New Roman" w:cs="Times New Roman"/>
                <w:sz w:val="18"/>
              </w:rPr>
              <w:t xml:space="preserve"> </w:t>
            </w:r>
          </w:p>
        </w:tc>
      </w:tr>
    </w:tbl>
    <w:p w14:paraId="205865BF" w14:textId="77777777" w:rsidR="00794496" w:rsidRPr="00386E9C" w:rsidRDefault="00794496" w:rsidP="00B30829">
      <w:pPr>
        <w:rPr>
          <w:rFonts w:ascii="Georgia" w:hAnsi="Georgia" w:cs="Times New Roman"/>
          <w:sz w:val="24"/>
        </w:rPr>
      </w:pPr>
    </w:p>
    <w:sectPr w:rsidR="00794496" w:rsidRPr="00386E9C">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76293" w14:textId="77777777" w:rsidR="0019698B" w:rsidRDefault="0019698B" w:rsidP="009947BA">
      <w:pPr>
        <w:spacing w:before="0" w:after="0"/>
      </w:pPr>
      <w:r>
        <w:separator/>
      </w:r>
    </w:p>
  </w:endnote>
  <w:endnote w:type="continuationSeparator" w:id="0">
    <w:p w14:paraId="1DA9EC7E" w14:textId="77777777" w:rsidR="0019698B" w:rsidRDefault="0019698B"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35DFD" w14:textId="77777777" w:rsidR="0019698B" w:rsidRDefault="0019698B" w:rsidP="009947BA">
      <w:pPr>
        <w:spacing w:before="0" w:after="0"/>
      </w:pPr>
      <w:r>
        <w:separator/>
      </w:r>
    </w:p>
  </w:footnote>
  <w:footnote w:type="continuationSeparator" w:id="0">
    <w:p w14:paraId="19BA301E" w14:textId="77777777" w:rsidR="0019698B" w:rsidRDefault="0019698B" w:rsidP="009947BA">
      <w:pPr>
        <w:spacing w:before="0" w:after="0"/>
      </w:pPr>
      <w:r>
        <w:continuationSeparator/>
      </w:r>
    </w:p>
  </w:footnote>
  <w:footnote w:id="1">
    <w:p w14:paraId="466FD50C" w14:textId="77777777" w:rsidR="00C4447D" w:rsidRDefault="00C4447D" w:rsidP="008A354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30D43" w14:textId="77777777" w:rsidR="00C4447D" w:rsidRPr="001B3A0D" w:rsidRDefault="00C4447D"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64017B18" wp14:editId="27DC387D">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65C67970" w14:textId="77777777" w:rsidR="00C4447D" w:rsidRDefault="00C4447D" w:rsidP="0079745E">
                          <w:r>
                            <w:rPr>
                              <w:noProof/>
                              <w:lang w:eastAsia="hr-HR"/>
                            </w:rPr>
                            <w:drawing>
                              <wp:inline distT="0" distB="0" distL="0" distR="0" wp14:anchorId="6DAF2E79" wp14:editId="7496C19A">
                                <wp:extent cx="971550" cy="807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17B18"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" strokecolor="white">
              <v:textbox>
                <w:txbxContent>
                  <w:p w14:paraId="65C67970" w14:textId="77777777" w:rsidR="00C4447D" w:rsidRDefault="00C4447D" w:rsidP="0079745E">
                    <w:r>
                      <w:rPr>
                        <w:noProof/>
                        <w:lang w:eastAsia="hr-HR"/>
                      </w:rPr>
                      <w:drawing>
                        <wp:inline distT="0" distB="0" distL="0" distR="0" wp14:anchorId="6DAF2E79" wp14:editId="7496C19A">
                          <wp:extent cx="971550" cy="807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14:paraId="340099F5" w14:textId="77777777" w:rsidR="00C4447D" w:rsidRPr="001B3A0D" w:rsidRDefault="00C4447D"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14:paraId="161F24F2" w14:textId="77777777" w:rsidR="00C4447D" w:rsidRPr="001B3A0D" w:rsidRDefault="00C4447D"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proofErr w:type="spellStart"/>
    <w:r w:rsidRPr="00CA543A">
      <w:rPr>
        <w:rFonts w:ascii="Georgia" w:hAnsi="Georgia"/>
        <w:i/>
        <w:sz w:val="18"/>
        <w:szCs w:val="20"/>
      </w:rPr>
      <w:t>syllabus</w:t>
    </w:r>
    <w:proofErr w:type="spellEnd"/>
    <w:r>
      <w:rPr>
        <w:rFonts w:ascii="Georgia" w:hAnsi="Georgia"/>
        <w:sz w:val="18"/>
        <w:szCs w:val="20"/>
      </w:rPr>
      <w:t>)</w:t>
    </w:r>
  </w:p>
  <w:p w14:paraId="43D922B1" w14:textId="77777777" w:rsidR="00C4447D" w:rsidRDefault="00C4447D" w:rsidP="0079745E">
    <w:pPr>
      <w:pStyle w:val="Header"/>
    </w:pPr>
  </w:p>
  <w:p w14:paraId="7C14C4C7" w14:textId="77777777" w:rsidR="00C4447D" w:rsidRDefault="00C44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417" w:hanging="36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1716" w:hanging="360"/>
      </w:pPr>
      <w:rPr>
        <w:rFonts w:ascii="Arial" w:hAnsi="Arial" w:cs="Arial"/>
        <w:b w:val="0"/>
        <w:i w:val="0"/>
        <w:sz w:val="22"/>
      </w:rPr>
    </w:lvl>
  </w:abstractNum>
  <w:abstractNum w:abstractNumId="3" w15:restartNumberingAfterBreak="0">
    <w:nsid w:val="00000004"/>
    <w:multiLevelType w:val="singleLevel"/>
    <w:tmpl w:val="00000004"/>
    <w:name w:val="WW8Num5"/>
    <w:lvl w:ilvl="0">
      <w:start w:val="1"/>
      <w:numFmt w:val="decimal"/>
      <w:lvlText w:val="%1."/>
      <w:lvlJc w:val="left"/>
      <w:pPr>
        <w:tabs>
          <w:tab w:val="num" w:pos="0"/>
        </w:tabs>
        <w:ind w:left="360" w:hanging="360"/>
      </w:pPr>
    </w:lvl>
  </w:abstractNum>
  <w:abstractNum w:abstractNumId="4" w15:restartNumberingAfterBreak="0">
    <w:nsid w:val="12A915E6"/>
    <w:multiLevelType w:val="hybridMultilevel"/>
    <w:tmpl w:val="8B90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E07B42"/>
    <w:multiLevelType w:val="hybridMultilevel"/>
    <w:tmpl w:val="7A00B898"/>
    <w:lvl w:ilvl="0" w:tplc="A23689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A610322"/>
    <w:multiLevelType w:val="hybridMultilevel"/>
    <w:tmpl w:val="8A7E88C0"/>
    <w:lvl w:ilvl="0" w:tplc="651C5CC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7" w15:restartNumberingAfterBreak="0">
    <w:nsid w:val="40EF4A18"/>
    <w:multiLevelType w:val="hybridMultilevel"/>
    <w:tmpl w:val="69EC24FC"/>
    <w:lvl w:ilvl="0" w:tplc="041A0001">
      <w:start w:val="1"/>
      <w:numFmt w:val="bullet"/>
      <w:lvlText w:val=""/>
      <w:lvlJc w:val="left"/>
      <w:pPr>
        <w:ind w:left="899" w:hanging="360"/>
      </w:pPr>
      <w:rPr>
        <w:rFonts w:ascii="Symbol" w:hAnsi="Symbol" w:hint="default"/>
      </w:rPr>
    </w:lvl>
    <w:lvl w:ilvl="1" w:tplc="041A0003" w:tentative="1">
      <w:start w:val="1"/>
      <w:numFmt w:val="bullet"/>
      <w:lvlText w:val="o"/>
      <w:lvlJc w:val="left"/>
      <w:pPr>
        <w:ind w:left="1619" w:hanging="360"/>
      </w:pPr>
      <w:rPr>
        <w:rFonts w:ascii="Courier New" w:hAnsi="Courier New" w:cs="Courier New" w:hint="default"/>
      </w:rPr>
    </w:lvl>
    <w:lvl w:ilvl="2" w:tplc="041A0005" w:tentative="1">
      <w:start w:val="1"/>
      <w:numFmt w:val="bullet"/>
      <w:lvlText w:val=""/>
      <w:lvlJc w:val="left"/>
      <w:pPr>
        <w:ind w:left="2339" w:hanging="360"/>
      </w:pPr>
      <w:rPr>
        <w:rFonts w:ascii="Wingdings" w:hAnsi="Wingdings" w:hint="default"/>
      </w:rPr>
    </w:lvl>
    <w:lvl w:ilvl="3" w:tplc="041A0001" w:tentative="1">
      <w:start w:val="1"/>
      <w:numFmt w:val="bullet"/>
      <w:lvlText w:val=""/>
      <w:lvlJc w:val="left"/>
      <w:pPr>
        <w:ind w:left="3059" w:hanging="360"/>
      </w:pPr>
      <w:rPr>
        <w:rFonts w:ascii="Symbol" w:hAnsi="Symbol" w:hint="default"/>
      </w:rPr>
    </w:lvl>
    <w:lvl w:ilvl="4" w:tplc="041A0003" w:tentative="1">
      <w:start w:val="1"/>
      <w:numFmt w:val="bullet"/>
      <w:lvlText w:val="o"/>
      <w:lvlJc w:val="left"/>
      <w:pPr>
        <w:ind w:left="3779" w:hanging="360"/>
      </w:pPr>
      <w:rPr>
        <w:rFonts w:ascii="Courier New" w:hAnsi="Courier New" w:cs="Courier New" w:hint="default"/>
      </w:rPr>
    </w:lvl>
    <w:lvl w:ilvl="5" w:tplc="041A0005" w:tentative="1">
      <w:start w:val="1"/>
      <w:numFmt w:val="bullet"/>
      <w:lvlText w:val=""/>
      <w:lvlJc w:val="left"/>
      <w:pPr>
        <w:ind w:left="4499" w:hanging="360"/>
      </w:pPr>
      <w:rPr>
        <w:rFonts w:ascii="Wingdings" w:hAnsi="Wingdings" w:hint="default"/>
      </w:rPr>
    </w:lvl>
    <w:lvl w:ilvl="6" w:tplc="041A0001" w:tentative="1">
      <w:start w:val="1"/>
      <w:numFmt w:val="bullet"/>
      <w:lvlText w:val=""/>
      <w:lvlJc w:val="left"/>
      <w:pPr>
        <w:ind w:left="5219" w:hanging="360"/>
      </w:pPr>
      <w:rPr>
        <w:rFonts w:ascii="Symbol" w:hAnsi="Symbol" w:hint="default"/>
      </w:rPr>
    </w:lvl>
    <w:lvl w:ilvl="7" w:tplc="041A0003" w:tentative="1">
      <w:start w:val="1"/>
      <w:numFmt w:val="bullet"/>
      <w:lvlText w:val="o"/>
      <w:lvlJc w:val="left"/>
      <w:pPr>
        <w:ind w:left="5939" w:hanging="360"/>
      </w:pPr>
      <w:rPr>
        <w:rFonts w:ascii="Courier New" w:hAnsi="Courier New" w:cs="Courier New" w:hint="default"/>
      </w:rPr>
    </w:lvl>
    <w:lvl w:ilvl="8" w:tplc="041A0005" w:tentative="1">
      <w:start w:val="1"/>
      <w:numFmt w:val="bullet"/>
      <w:lvlText w:val=""/>
      <w:lvlJc w:val="left"/>
      <w:pPr>
        <w:ind w:left="6659" w:hanging="360"/>
      </w:pPr>
      <w:rPr>
        <w:rFonts w:ascii="Wingdings" w:hAnsi="Wingdings" w:hint="default"/>
      </w:rPr>
    </w:lvl>
  </w:abstractNum>
  <w:abstractNum w:abstractNumId="8" w15:restartNumberingAfterBreak="0">
    <w:nsid w:val="51FF701F"/>
    <w:multiLevelType w:val="hybridMultilevel"/>
    <w:tmpl w:val="6234C92E"/>
    <w:lvl w:ilvl="0" w:tplc="FBA0B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A00B9"/>
    <w:multiLevelType w:val="hybridMultilevel"/>
    <w:tmpl w:val="C672B9C0"/>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571384"/>
    <w:multiLevelType w:val="hybridMultilevel"/>
    <w:tmpl w:val="D8B42A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DE01ED"/>
    <w:multiLevelType w:val="hybridMultilevel"/>
    <w:tmpl w:val="9D8C9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493E6F"/>
    <w:multiLevelType w:val="hybridMultilevel"/>
    <w:tmpl w:val="55180B6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C847B5"/>
    <w:multiLevelType w:val="hybridMultilevel"/>
    <w:tmpl w:val="6DE44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0A725F"/>
    <w:multiLevelType w:val="hybridMultilevel"/>
    <w:tmpl w:val="CDAA8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727BD"/>
    <w:multiLevelType w:val="hybridMultilevel"/>
    <w:tmpl w:val="6CC2B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EC65F6"/>
    <w:multiLevelType w:val="hybridMultilevel"/>
    <w:tmpl w:val="D3C4BF28"/>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0"/>
  </w:num>
  <w:num w:numId="2">
    <w:abstractNumId w:val="7"/>
  </w:num>
  <w:num w:numId="3">
    <w:abstractNumId w:val="13"/>
  </w:num>
  <w:num w:numId="4">
    <w:abstractNumId w:val="4"/>
  </w:num>
  <w:num w:numId="5">
    <w:abstractNumId w:val="11"/>
  </w:num>
  <w:num w:numId="6">
    <w:abstractNumId w:val="6"/>
  </w:num>
  <w:num w:numId="7">
    <w:abstractNumId w:val="0"/>
  </w:num>
  <w:num w:numId="8">
    <w:abstractNumId w:val="8"/>
  </w:num>
  <w:num w:numId="9">
    <w:abstractNumId w:val="2"/>
  </w:num>
  <w:num w:numId="10">
    <w:abstractNumId w:val="3"/>
  </w:num>
  <w:num w:numId="11">
    <w:abstractNumId w:val="1"/>
  </w:num>
  <w:num w:numId="12">
    <w:abstractNumId w:val="14"/>
  </w:num>
  <w:num w:numId="13">
    <w:abstractNumId w:val="5"/>
  </w:num>
  <w:num w:numId="14">
    <w:abstractNumId w:val="15"/>
  </w:num>
  <w:num w:numId="15">
    <w:abstractNumId w:val="16"/>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1045D"/>
    <w:rsid w:val="000237B8"/>
    <w:rsid w:val="0003261A"/>
    <w:rsid w:val="00055E1F"/>
    <w:rsid w:val="000A790E"/>
    <w:rsid w:val="000C0578"/>
    <w:rsid w:val="000E0440"/>
    <w:rsid w:val="0010332B"/>
    <w:rsid w:val="001443A2"/>
    <w:rsid w:val="00146FB8"/>
    <w:rsid w:val="00150B32"/>
    <w:rsid w:val="00182A01"/>
    <w:rsid w:val="0019698B"/>
    <w:rsid w:val="00197510"/>
    <w:rsid w:val="001A347B"/>
    <w:rsid w:val="001B06B3"/>
    <w:rsid w:val="001C0E33"/>
    <w:rsid w:val="001C26CF"/>
    <w:rsid w:val="0022722C"/>
    <w:rsid w:val="00263F57"/>
    <w:rsid w:val="00271B7B"/>
    <w:rsid w:val="0028545A"/>
    <w:rsid w:val="002E1A9E"/>
    <w:rsid w:val="002E1CE6"/>
    <w:rsid w:val="002E2F59"/>
    <w:rsid w:val="002F2D22"/>
    <w:rsid w:val="00326091"/>
    <w:rsid w:val="00357643"/>
    <w:rsid w:val="00371634"/>
    <w:rsid w:val="00386E9C"/>
    <w:rsid w:val="00390191"/>
    <w:rsid w:val="00393964"/>
    <w:rsid w:val="003A000B"/>
    <w:rsid w:val="003A3E41"/>
    <w:rsid w:val="003A3FA8"/>
    <w:rsid w:val="003D2A03"/>
    <w:rsid w:val="003F11B6"/>
    <w:rsid w:val="003F17B8"/>
    <w:rsid w:val="00417A42"/>
    <w:rsid w:val="00453362"/>
    <w:rsid w:val="00461219"/>
    <w:rsid w:val="00470F6D"/>
    <w:rsid w:val="00483BC3"/>
    <w:rsid w:val="004923F4"/>
    <w:rsid w:val="004B553E"/>
    <w:rsid w:val="004D454D"/>
    <w:rsid w:val="005353ED"/>
    <w:rsid w:val="00546671"/>
    <w:rsid w:val="005514C3"/>
    <w:rsid w:val="005667FA"/>
    <w:rsid w:val="00575C32"/>
    <w:rsid w:val="00583A39"/>
    <w:rsid w:val="005B2198"/>
    <w:rsid w:val="005B2414"/>
    <w:rsid w:val="005C2703"/>
    <w:rsid w:val="005D3518"/>
    <w:rsid w:val="005E1668"/>
    <w:rsid w:val="005F3999"/>
    <w:rsid w:val="005F6E0B"/>
    <w:rsid w:val="0062328F"/>
    <w:rsid w:val="0065288E"/>
    <w:rsid w:val="00684BBC"/>
    <w:rsid w:val="006A2B77"/>
    <w:rsid w:val="006B4920"/>
    <w:rsid w:val="00700D7A"/>
    <w:rsid w:val="007229F4"/>
    <w:rsid w:val="007361E7"/>
    <w:rsid w:val="007368EB"/>
    <w:rsid w:val="0078125F"/>
    <w:rsid w:val="00784924"/>
    <w:rsid w:val="00785CAA"/>
    <w:rsid w:val="007860E3"/>
    <w:rsid w:val="00794496"/>
    <w:rsid w:val="007967CC"/>
    <w:rsid w:val="0079745E"/>
    <w:rsid w:val="00797B40"/>
    <w:rsid w:val="007A6B1A"/>
    <w:rsid w:val="007C43A4"/>
    <w:rsid w:val="007D4D2D"/>
    <w:rsid w:val="00804822"/>
    <w:rsid w:val="00812F1B"/>
    <w:rsid w:val="00865776"/>
    <w:rsid w:val="00874D5D"/>
    <w:rsid w:val="008820ED"/>
    <w:rsid w:val="00891C60"/>
    <w:rsid w:val="008942F0"/>
    <w:rsid w:val="008A3541"/>
    <w:rsid w:val="008D45DB"/>
    <w:rsid w:val="0090214F"/>
    <w:rsid w:val="009163E6"/>
    <w:rsid w:val="0092371C"/>
    <w:rsid w:val="00924000"/>
    <w:rsid w:val="009760E8"/>
    <w:rsid w:val="009911FA"/>
    <w:rsid w:val="00992D00"/>
    <w:rsid w:val="009947BA"/>
    <w:rsid w:val="00997F41"/>
    <w:rsid w:val="009A284F"/>
    <w:rsid w:val="009C56B1"/>
    <w:rsid w:val="009D5226"/>
    <w:rsid w:val="009E2FD4"/>
    <w:rsid w:val="009E6C17"/>
    <w:rsid w:val="009F0A61"/>
    <w:rsid w:val="009F2848"/>
    <w:rsid w:val="00A74CBA"/>
    <w:rsid w:val="00A9132B"/>
    <w:rsid w:val="00AA1A5A"/>
    <w:rsid w:val="00AB5A3E"/>
    <w:rsid w:val="00AC6CD1"/>
    <w:rsid w:val="00AD23FB"/>
    <w:rsid w:val="00B0211A"/>
    <w:rsid w:val="00B02DE3"/>
    <w:rsid w:val="00B30829"/>
    <w:rsid w:val="00B353ED"/>
    <w:rsid w:val="00B4202A"/>
    <w:rsid w:val="00B612F8"/>
    <w:rsid w:val="00B62519"/>
    <w:rsid w:val="00B71A57"/>
    <w:rsid w:val="00B7307A"/>
    <w:rsid w:val="00BA5C74"/>
    <w:rsid w:val="00BC3970"/>
    <w:rsid w:val="00BE0897"/>
    <w:rsid w:val="00C02454"/>
    <w:rsid w:val="00C3477B"/>
    <w:rsid w:val="00C4447D"/>
    <w:rsid w:val="00C85956"/>
    <w:rsid w:val="00C93713"/>
    <w:rsid w:val="00C9733D"/>
    <w:rsid w:val="00CA33C6"/>
    <w:rsid w:val="00CA3783"/>
    <w:rsid w:val="00CB154E"/>
    <w:rsid w:val="00CB23F4"/>
    <w:rsid w:val="00CF5C47"/>
    <w:rsid w:val="00CF5EFB"/>
    <w:rsid w:val="00CF7618"/>
    <w:rsid w:val="00D136E4"/>
    <w:rsid w:val="00D46E17"/>
    <w:rsid w:val="00D5162C"/>
    <w:rsid w:val="00D5334D"/>
    <w:rsid w:val="00D5523D"/>
    <w:rsid w:val="00D719CD"/>
    <w:rsid w:val="00D944DF"/>
    <w:rsid w:val="00DD110C"/>
    <w:rsid w:val="00DE6D53"/>
    <w:rsid w:val="00DE758B"/>
    <w:rsid w:val="00E06E39"/>
    <w:rsid w:val="00E07D73"/>
    <w:rsid w:val="00E12267"/>
    <w:rsid w:val="00E17D18"/>
    <w:rsid w:val="00E24B6C"/>
    <w:rsid w:val="00E30E67"/>
    <w:rsid w:val="00E7332C"/>
    <w:rsid w:val="00E86633"/>
    <w:rsid w:val="00E867AB"/>
    <w:rsid w:val="00ED48D2"/>
    <w:rsid w:val="00F02A8F"/>
    <w:rsid w:val="00F229EB"/>
    <w:rsid w:val="00F513E0"/>
    <w:rsid w:val="00F566DA"/>
    <w:rsid w:val="00F84F5E"/>
    <w:rsid w:val="00FB0079"/>
    <w:rsid w:val="00FB2179"/>
    <w:rsid w:val="00FC2198"/>
    <w:rsid w:val="00FC283E"/>
    <w:rsid w:val="00FF73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C8CB"/>
  <w15:docId w15:val="{2C8897A8-38D4-4E3E-9CE9-44AAF992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link w:val="ListParagraphChar"/>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styleId="UnresolvedMention">
    <w:name w:val="Unresolved Mention"/>
    <w:basedOn w:val="DefaultParagraphFont"/>
    <w:uiPriority w:val="99"/>
    <w:semiHidden/>
    <w:unhideWhenUsed/>
    <w:rsid w:val="001A347B"/>
    <w:rPr>
      <w:color w:val="605E5C"/>
      <w:shd w:val="clear" w:color="auto" w:fill="E1DFDD"/>
    </w:rPr>
  </w:style>
  <w:style w:type="character" w:customStyle="1" w:styleId="ListParagraphChar">
    <w:name w:val="List Paragraph Char"/>
    <w:link w:val="ListParagraph"/>
    <w:uiPriority w:val="34"/>
    <w:rsid w:val="00D46E17"/>
  </w:style>
  <w:style w:type="character" w:customStyle="1" w:styleId="WW8Num4z0">
    <w:name w:val="WW8Num4z0"/>
    <w:rsid w:val="00C4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zmano@unizd.hr" TargetMode="External"/><Relationship Id="rId13" Type="http://schemas.openxmlformats.org/officeDocument/2006/relationships/hyperlink" Target="http://www.complete-review.com" TargetMode="External"/><Relationship Id="rId18" Type="http://schemas.openxmlformats.org/officeDocument/2006/relationships/hyperlink" Target="http://www.poetryinternationalweb.net" TargetMode="External"/><Relationship Id="rId3" Type="http://schemas.openxmlformats.org/officeDocument/2006/relationships/styles" Target="styles.xml"/><Relationship Id="rId21" Type="http://schemas.openxmlformats.org/officeDocument/2006/relationships/hyperlink" Target="http://www.unizd.hr/Portals/0/doc/doc_pdf_dokumenti/pravilnici/pravilnik_o_stegovnoj_odgovornosti_studenata_20150917.pdf" TargetMode="External"/><Relationship Id="rId7" Type="http://schemas.openxmlformats.org/officeDocument/2006/relationships/endnotes" Target="endnotes.xml"/><Relationship Id="rId12" Type="http://schemas.openxmlformats.org/officeDocument/2006/relationships/hyperlink" Target="http://www.ckz.hr" TargetMode="External"/><Relationship Id="rId17" Type="http://schemas.openxmlformats.org/officeDocument/2006/relationships/hyperlink" Target="http://www.theparisreview.org" TargetMode="External"/><Relationship Id="rId2" Type="http://schemas.openxmlformats.org/officeDocument/2006/relationships/numbering" Target="numbering.xml"/><Relationship Id="rId16" Type="http://schemas.openxmlformats.org/officeDocument/2006/relationships/hyperlink" Target="http://www.newyorker.com" TargetMode="External"/><Relationship Id="rId20" Type="http://schemas.openxmlformats.org/officeDocument/2006/relationships/hyperlink" Target="http://www.wordswithoutbord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sa.h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vinfo.hr" TargetMode="External"/><Relationship Id="rId23" Type="http://schemas.openxmlformats.org/officeDocument/2006/relationships/fontTable" Target="fontTable.xml"/><Relationship Id="rId10" Type="http://schemas.openxmlformats.org/officeDocument/2006/relationships/hyperlink" Target="http://www.authors-translators.blogspot.com" TargetMode="External"/><Relationship Id="rId19" Type="http://schemas.openxmlformats.org/officeDocument/2006/relationships/hyperlink" Target="http://www.rochester.edu/college/%20translation/threepercent" TargetMode="External"/><Relationship Id="rId4" Type="http://schemas.openxmlformats.org/officeDocument/2006/relationships/settings" Target="settings.xml"/><Relationship Id="rId9" Type="http://schemas.openxmlformats.org/officeDocument/2006/relationships/hyperlink" Target="http://www.asymptotejournal.com" TargetMode="External"/><Relationship Id="rId14" Type="http://schemas.openxmlformats.org/officeDocument/2006/relationships/hyperlink" Target="http://www.granta.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35FA5-2105-FC47-901C-52D33EAA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Tomislav Kuzmanovic</cp:lastModifiedBy>
  <cp:revision>16</cp:revision>
  <dcterms:created xsi:type="dcterms:W3CDTF">2020-01-28T18:08:00Z</dcterms:created>
  <dcterms:modified xsi:type="dcterms:W3CDTF">2020-02-06T15:39:00Z</dcterms:modified>
</cp:coreProperties>
</file>