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6D" w:rsidRDefault="0055116D">
      <w:pPr>
        <w:spacing w:before="3" w:line="80" w:lineRule="exact"/>
        <w:rPr>
          <w:sz w:val="9"/>
          <w:szCs w:val="9"/>
        </w:rPr>
      </w:pPr>
      <w:r w:rsidRPr="0055116D">
        <w:pict>
          <v:group id="_x0000_s1044" style="position:absolute;margin-left:75.7pt;margin-top:623.25pt;width:89.3pt;height:35.2pt;z-index:-251660288;mso-position-horizontal-relative:page;mso-position-vertical-relative:page" coordorigin="1514,12465" coordsize="1786,704">
            <v:group id="_x0000_s1045" style="position:absolute;left:1524;top:12475;width:1766;height:372" coordorigin="1524,12475" coordsize="1766,372">
              <v:shape id="_x0000_s1048" style="position:absolute;left:1524;top:12475;width:1766;height:372" coordorigin="1524,12475" coordsize="1766,372" path="m1524,12847r1766,l3290,12475r-1766,l1524,12847xe" fillcolor="#e4e4e4" stroked="f">
                <v:path arrowok="t"/>
              </v:shape>
              <v:group id="_x0000_s1046" style="position:absolute;left:1524;top:12850;width:1766;height:310" coordorigin="1524,12850" coordsize="1766,310">
                <v:shape id="_x0000_s1047" style="position:absolute;left:1524;top:12850;width:1766;height:310" coordorigin="1524,12850" coordsize="1766,310" path="m1524,13159r1766,l3290,12850r-1766,l1524,13159xe" fillcolor="#e4e4e4" stroked="f">
                  <v:path arrowok="t"/>
                </v:shape>
              </v:group>
            </v:group>
            <w10:wrap anchorx="page" anchory="page"/>
          </v:group>
        </w:pic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2524"/>
        <w:gridCol w:w="2523"/>
        <w:gridCol w:w="2535"/>
      </w:tblGrid>
      <w:tr w:rsidR="0055116D">
        <w:trPr>
          <w:trHeight w:hRule="exact" w:val="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2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ud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j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before="2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Jednopre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ni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ki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j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arh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</w:tr>
      <w:tr w:rsidR="0055116D">
        <w:trPr>
          <w:trHeight w:hRule="exact" w:val="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ij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rs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</w:p>
        </w:tc>
      </w:tr>
      <w:tr w:rsidR="0055116D">
        <w:trPr>
          <w:trHeight w:hRule="exact" w:val="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us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eg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55116D">
        <w:trPr>
          <w:trHeight w:hRule="exact" w:val="3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G</w:t>
            </w:r>
            <w:r>
              <w:rPr>
                <w:b/>
                <w:sz w:val="22"/>
                <w:szCs w:val="22"/>
              </w:rPr>
              <w:t>od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</w:tr>
      <w:tr w:rsidR="0055116D">
        <w:trPr>
          <w:trHeight w:hRule="exact" w:val="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ECT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7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before="4"/>
              <w:ind w:left="10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5116D">
        <w:trPr>
          <w:trHeight w:hRule="exact" w:val="6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5" w:right="48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av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suradn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ci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oc. dr.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Jad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ć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1"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čan</w:t>
            </w:r>
            <w:proofErr w:type="spellEnd"/>
          </w:p>
        </w:tc>
      </w:tr>
      <w:tr w:rsidR="0055116D">
        <w:trPr>
          <w:trHeight w:hRule="exact" w:val="254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Ishodi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če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akon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</w:rPr>
              <w:t>enog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z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ovoga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ij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ć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osob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55116D" w:rsidRDefault="0055116D">
            <w:pPr>
              <w:spacing w:before="9" w:line="240" w:lineRule="exact"/>
              <w:rPr>
                <w:sz w:val="24"/>
                <w:szCs w:val="24"/>
              </w:rPr>
            </w:pPr>
          </w:p>
          <w:p w:rsidR="0055116D" w:rsidRDefault="00845716">
            <w:pPr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uoč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se</w:t>
            </w:r>
            <w:proofErr w:type="spellEnd"/>
            <w:r>
              <w:rPr>
                <w:sz w:val="22"/>
                <w:szCs w:val="22"/>
              </w:rPr>
              <w:t xml:space="preserve"> 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:rsidR="0055116D" w:rsidRDefault="00845716">
            <w:pPr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:rsidR="0055116D" w:rsidRDefault="00845716">
            <w:pPr>
              <w:spacing w:before="3" w:line="240" w:lineRule="exact"/>
              <w:ind w:left="107" w:righ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pacing w:val="6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ou</w:t>
            </w:r>
            <w:proofErr w:type="spellEnd"/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:rsidR="0055116D" w:rsidRDefault="00845716">
            <w:pPr>
              <w:spacing w:before="1" w:line="240" w:lineRule="exact"/>
              <w:ind w:left="107" w:righ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nos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odne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, o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-2"/>
                <w:sz w:val="22"/>
                <w:szCs w:val="22"/>
              </w:rPr>
              <w:t>ko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55116D">
        <w:trPr>
          <w:trHeight w:hRule="exact" w:val="3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eduv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up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55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Sadr</w:t>
            </w:r>
            <w:r>
              <w:rPr>
                <w:b/>
                <w:spacing w:val="-2"/>
                <w:sz w:val="22"/>
                <w:szCs w:val="22"/>
              </w:rPr>
              <w:t>ž</w:t>
            </w:r>
            <w:r>
              <w:rPr>
                <w:b/>
                <w:sz w:val="22"/>
                <w:szCs w:val="22"/>
              </w:rPr>
              <w:t>aj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240" w:lineRule="exact"/>
              <w:rPr>
                <w:sz w:val="24"/>
                <w:szCs w:val="24"/>
              </w:rPr>
            </w:pPr>
          </w:p>
          <w:p w:rsidR="0055116D" w:rsidRDefault="00845716">
            <w:pPr>
              <w:ind w:left="107" w:right="6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đu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ano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ebno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ađans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ebno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ođe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j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rl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nač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nu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vo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će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aj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</w:t>
            </w:r>
            <w:r>
              <w:rPr>
                <w:spacing w:val="-6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 </w:t>
            </w:r>
            <w:proofErr w:type="spellStart"/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5116D" w:rsidRDefault="00845716">
            <w:pPr>
              <w:spacing w:before="1"/>
              <w:ind w:left="107" w:righ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pacing w:val="1"/>
                <w:sz w:val="22"/>
                <w:szCs w:val="22"/>
              </w:rPr>
              <w:t>ji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ast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om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ij</w:t>
            </w:r>
            <w:r>
              <w:rPr>
                <w:sz w:val="22"/>
                <w:szCs w:val="22"/>
              </w:rPr>
              <w:t>eč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učn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osa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seb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žn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će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žn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55116D" w:rsidRDefault="00845716">
            <w:pPr>
              <w:spacing w:before="3" w:line="240" w:lineRule="exact"/>
              <w:ind w:left="107" w:right="6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oš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ao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7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ađa</w:t>
            </w:r>
            <w:proofErr w:type="spellEnd"/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5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doče</w:t>
            </w:r>
            <w:proofErr w:type="spellEnd"/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7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:rsidR="0055116D" w:rsidRDefault="00845716">
            <w:pPr>
              <w:spacing w:before="2" w:line="240" w:lineRule="exact"/>
              <w:ind w:left="107" w:right="5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ji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ouč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će</w:t>
            </w:r>
            <w:proofErr w:type="spellEnd"/>
            <w:r>
              <w:rPr>
                <w:sz w:val="22"/>
                <w:szCs w:val="22"/>
              </w:rPr>
              <w:t xml:space="preserve"> se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-2"/>
                <w:sz w:val="22"/>
                <w:szCs w:val="22"/>
              </w:rPr>
              <w:t>ko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4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oš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-k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noj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bi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uč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:rsidR="0055116D" w:rsidRDefault="00845716" w:rsidP="00845716">
            <w:pPr>
              <w:spacing w:before="2" w:line="240" w:lineRule="exact"/>
              <w:ind w:left="107" w:right="7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apadn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skog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će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ao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 xml:space="preserve">je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z w:val="22"/>
                <w:szCs w:val="22"/>
              </w:rPr>
              <w:t xml:space="preserve"> kult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gd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edes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ed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cu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e, </w:t>
            </w:r>
            <w:proofErr w:type="spellStart"/>
            <w:r>
              <w:rPr>
                <w:i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2"/>
                <w:sz w:val="22"/>
                <w:szCs w:val="22"/>
              </w:rPr>
              <w:t>b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um</w:t>
            </w:r>
            <w:proofErr w:type="spellEnd"/>
            <w:r>
              <w:rPr>
                <w:sz w:val="22"/>
                <w:szCs w:val="22"/>
              </w:rPr>
              <w:t>),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d</w:t>
            </w:r>
            <w:proofErr w:type="spellEnd"/>
            <w:r>
              <w:rPr>
                <w:sz w:val="22"/>
                <w:szCs w:val="22"/>
              </w:rPr>
              <w:t>...</w:t>
            </w:r>
          </w:p>
        </w:tc>
      </w:tr>
      <w:tr w:rsidR="0055116D">
        <w:trPr>
          <w:trHeight w:hRule="exact" w:val="27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 w:line="298" w:lineRule="auto"/>
              <w:ind w:left="105" w:right="928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Isp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ura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361" w:lineRule="auto"/>
              <w:ind w:left="107" w:right="5885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TERATURA</w:t>
            </w:r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bve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na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i/>
                <w:sz w:val="22"/>
                <w:szCs w:val="22"/>
              </w:rPr>
              <w:t>An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z w:val="22"/>
                <w:szCs w:val="22"/>
              </w:rPr>
              <w:t>k</w:t>
            </w:r>
            <w:r>
              <w:rPr>
                <w:i/>
                <w:spacing w:val="1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eb, 2002.</w:t>
            </w:r>
          </w:p>
          <w:p w:rsidR="0055116D" w:rsidRDefault="00845716">
            <w:pPr>
              <w:spacing w:before="3" w:line="240" w:lineRule="exact"/>
              <w:ind w:left="107" w:right="265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i/>
                <w:sz w:val="22"/>
                <w:szCs w:val="22"/>
              </w:rPr>
              <w:t>An</w:t>
            </w:r>
            <w:r>
              <w:rPr>
                <w:i/>
                <w:spacing w:val="1"/>
                <w:sz w:val="22"/>
                <w:szCs w:val="22"/>
              </w:rPr>
              <w:t>ti</w:t>
            </w:r>
            <w:r>
              <w:rPr>
                <w:i/>
                <w:spacing w:val="-2"/>
                <w:sz w:val="22"/>
                <w:szCs w:val="22"/>
              </w:rPr>
              <w:t>č</w:t>
            </w:r>
            <w:r>
              <w:rPr>
                <w:i/>
                <w:sz w:val="22"/>
                <w:szCs w:val="22"/>
              </w:rPr>
              <w:t>ki</w:t>
            </w:r>
            <w:proofErr w:type="spellEnd"/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ret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u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rva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sk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pacing w:val="4"/>
                <w:sz w:val="22"/>
                <w:szCs w:val="22"/>
              </w:rPr>
              <w:t>j</w:t>
            </w:r>
            <w:proofErr w:type="spellEnd"/>
            <w:r>
              <w:rPr>
                <w:sz w:val="22"/>
                <w:szCs w:val="22"/>
              </w:rPr>
              <w:t>, 19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1. </w:t>
            </w: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K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par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vo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3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ske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ac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pacing w:val="3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005.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W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55116D" w:rsidRDefault="00845716">
            <w:pPr>
              <w:spacing w:line="240" w:lineRule="exact"/>
              <w:ind w:left="82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, 2, 16, 2,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ew</w:t>
            </w:r>
            <w:r>
              <w:rPr>
                <w:spacing w:val="-1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978.</w:t>
            </w:r>
          </w:p>
          <w:p w:rsidR="0055116D" w:rsidRDefault="00845716">
            <w:pPr>
              <w:spacing w:before="1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i/>
                <w:spacing w:val="-1"/>
                <w:sz w:val="22"/>
                <w:szCs w:val="22"/>
              </w:rPr>
              <w:t>H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ugu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us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eb 1994.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ADR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Ć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UČAN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.,  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arski</w:t>
            </w:r>
            <w:proofErr w:type="spellEnd"/>
            <w:r>
              <w:rPr>
                <w:i/>
                <w:spacing w:val="4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t</w:t>
            </w:r>
            <w:proofErr w:type="spellEnd"/>
            <w:r>
              <w:rPr>
                <w:i/>
                <w:spacing w:val="4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3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sk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j</w:t>
            </w:r>
            <w:proofErr w:type="spellEnd"/>
            <w:r>
              <w:rPr>
                <w:i/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ro</w:t>
            </w:r>
            <w:r>
              <w:rPr>
                <w:i/>
                <w:spacing w:val="-2"/>
                <w:sz w:val="22"/>
                <w:szCs w:val="22"/>
              </w:rPr>
              <w:t>v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j</w:t>
            </w:r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j</w:t>
            </w:r>
            <w:r>
              <w:rPr>
                <w:i/>
                <w:spacing w:val="6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eu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</w:p>
          <w:p w:rsidR="0055116D" w:rsidRDefault="00845716">
            <w:pPr>
              <w:spacing w:line="240" w:lineRule="exact"/>
              <w:ind w:left="827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),  </w:t>
            </w: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2011.</w:t>
            </w:r>
          </w:p>
        </w:tc>
      </w:tr>
    </w:tbl>
    <w:p w:rsidR="0055116D" w:rsidRDefault="0055116D">
      <w:pPr>
        <w:sectPr w:rsidR="0055116D">
          <w:pgSz w:w="11920" w:h="16840"/>
          <w:pgMar w:top="1300" w:right="820" w:bottom="280" w:left="1300" w:header="720" w:footer="720" w:gutter="0"/>
          <w:cols w:space="720"/>
        </w:sectPr>
      </w:pPr>
    </w:p>
    <w:p w:rsidR="0055116D" w:rsidRDefault="0055116D">
      <w:pPr>
        <w:spacing w:before="3" w:line="80" w:lineRule="exact"/>
        <w:rPr>
          <w:sz w:val="9"/>
          <w:szCs w:val="9"/>
        </w:rPr>
      </w:pPr>
      <w:r w:rsidRPr="0055116D">
        <w:lastRenderedPageBreak/>
        <w:pict>
          <v:group id="_x0000_s1039" style="position:absolute;margin-left:75.7pt;margin-top:147.2pt;width:89.3pt;height:32.2pt;z-index:-251659264;mso-position-horizontal-relative:page;mso-position-vertical-relative:page" coordorigin="1514,2944" coordsize="1786,644">
            <v:group id="_x0000_s1040" style="position:absolute;left:1524;top:2954;width:1766;height:312" coordorigin="1524,2954" coordsize="1766,312">
              <v:shape id="_x0000_s1043" style="position:absolute;left:1524;top:2954;width:1766;height:312" coordorigin="1524,2954" coordsize="1766,312" path="m1524,3266r1766,l3290,2954r-1766,l1524,3266xe" fillcolor="#e4e4e4" stroked="f">
                <v:path arrowok="t"/>
              </v:shape>
              <v:group id="_x0000_s1041" style="position:absolute;left:1524;top:3269;width:1766;height:310" coordorigin="1524,3269" coordsize="1766,310">
                <v:shape id="_x0000_s1042" style="position:absolute;left:1524;top:3269;width:1766;height:310" coordorigin="1524,3269" coordsize="1766,310" path="m1524,3578r1766,l3290,3269r-1766,l1524,3578xe" fillcolor="#e4e4e4" stroked="f">
                  <v:path arrowok="t"/>
                </v:shape>
              </v:group>
            </v:group>
            <w10:wrap anchorx="page" anchory="page"/>
          </v:group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3"/>
        <w:gridCol w:w="7582"/>
      </w:tblGrid>
      <w:tr w:rsidR="0055116D">
        <w:trPr>
          <w:trHeight w:hRule="exact" w:val="152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55116D"/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before="1" w:line="240" w:lineRule="exact"/>
              <w:ind w:left="827" w:right="64" w:hanging="72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UN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Ć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KV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.,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  <w:r>
              <w:rPr>
                <w:i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ozi</w:t>
            </w:r>
            <w:proofErr w:type="spellEnd"/>
            <w:r>
              <w:rPr>
                <w:i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za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pov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t</w:t>
            </w:r>
            <w:proofErr w:type="spellEnd"/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ku</w:t>
            </w:r>
            <w:r>
              <w:rPr>
                <w:i/>
                <w:spacing w:val="1"/>
                <w:sz w:val="22"/>
                <w:szCs w:val="22"/>
              </w:rPr>
              <w:t>lt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ru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9,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a, 1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97.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Res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3"/>
                <w:sz w:val="22"/>
                <w:szCs w:val="22"/>
              </w:rPr>
              <w:t>D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vi</w:t>
            </w:r>
            <w:proofErr w:type="spellEnd"/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3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ugu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4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a),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ć</w:t>
            </w:r>
            <w:proofErr w:type="spellEnd"/>
            <w:r>
              <w:rPr>
                <w:sz w:val="22"/>
                <w:szCs w:val="22"/>
              </w:rPr>
              <w:t xml:space="preserve"> 200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:rsidR="0055116D" w:rsidRDefault="00845716">
            <w:pPr>
              <w:spacing w:before="5" w:line="240" w:lineRule="exact"/>
              <w:ind w:left="107" w:right="25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CARR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., </w:t>
            </w:r>
            <w:r>
              <w:rPr>
                <w:i/>
                <w:spacing w:val="-1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hron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 xml:space="preserve">e 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f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he Ro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an 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er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1</w:t>
            </w:r>
            <w:r>
              <w:rPr>
                <w:spacing w:val="-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S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ON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vana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st</w:t>
            </w:r>
            <w:proofErr w:type="spellEnd"/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>im</w:t>
            </w:r>
            <w:r>
              <w:rPr>
                <w:i/>
                <w:sz w:val="22"/>
                <w:szCs w:val="22"/>
              </w:rPr>
              <w:t>sk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h</w:t>
            </w:r>
            <w:proofErr w:type="spellEnd"/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car</w:t>
            </w:r>
            <w:r>
              <w:rPr>
                <w:i/>
                <w:spacing w:val="-2"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va</w:t>
            </w:r>
            <w:proofErr w:type="spellEnd"/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, 196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</w:tr>
      <w:tr w:rsidR="0055116D">
        <w:trPr>
          <w:trHeight w:hRule="exact" w:val="835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3" w:right="87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opunska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ura</w:t>
            </w:r>
            <w:proofErr w:type="spellEnd"/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ur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equu</w:t>
            </w:r>
            <w:r>
              <w:rPr>
                <w:spacing w:val="-4"/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V</w:t>
            </w:r>
            <w:r>
              <w:rPr>
                <w:i/>
                <w:spacing w:val="2"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HD</w:t>
            </w:r>
            <w:r>
              <w:rPr>
                <w:sz w:val="22"/>
                <w:szCs w:val="22"/>
              </w:rPr>
              <w:t>, 74, Sp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980.</w:t>
            </w:r>
          </w:p>
          <w:p w:rsidR="0055116D" w:rsidRDefault="00845716">
            <w:pPr>
              <w:spacing w:before="1"/>
              <w:ind w:left="1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ug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eu</w:t>
            </w:r>
            <w:r>
              <w:rPr>
                <w:spacing w:val="-4"/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neu</w:t>
            </w:r>
            <w:proofErr w:type="spellEnd"/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eu</w:t>
            </w:r>
            <w:r>
              <w:rPr>
                <w:spacing w:val="-1"/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>)?,</w:t>
            </w:r>
            <w:r>
              <w:rPr>
                <w:spacing w:val="54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RFFZd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2),</w:t>
            </w:r>
            <w:r>
              <w:rPr>
                <w:spacing w:val="4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5116D" w:rsidRDefault="00845716">
            <w:pPr>
              <w:spacing w:line="240" w:lineRule="exact"/>
              <w:ind w:left="8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</w:t>
            </w:r>
            <w:proofErr w:type="spellEnd"/>
            <w:r>
              <w:rPr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proofErr w:type="spellEnd"/>
            <w:r>
              <w:rPr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oj</w:t>
            </w:r>
            <w:proofErr w:type="spellEnd"/>
            <w:r>
              <w:rPr>
                <w:spacing w:val="2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a,</w:t>
            </w:r>
          </w:p>
          <w:p w:rsidR="0055116D" w:rsidRDefault="00845716">
            <w:pPr>
              <w:spacing w:before="1"/>
              <w:ind w:left="8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1998.</w:t>
            </w:r>
          </w:p>
          <w:p w:rsidR="0055116D" w:rsidRDefault="00845716">
            <w:pPr>
              <w:spacing w:before="1" w:line="240" w:lineRule="exact"/>
              <w:ind w:left="827" w:right="62" w:hanging="7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ORD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.,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per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al</w:t>
            </w:r>
            <w:r>
              <w:rPr>
                <w:i/>
                <w:spacing w:val="20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deo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y</w:t>
            </w:r>
            <w:r>
              <w:rPr>
                <w:i/>
                <w:spacing w:val="2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and</w:t>
            </w:r>
            <w:r>
              <w:rPr>
                <w:i/>
                <w:spacing w:val="22"/>
                <w:sz w:val="22"/>
                <w:szCs w:val="22"/>
              </w:rPr>
              <w:t xml:space="preserve"> </w:t>
            </w:r>
            <w:r>
              <w:rPr>
                <w:i/>
                <w:spacing w:val="-3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ro</w:t>
            </w:r>
            <w:r>
              <w:rPr>
                <w:i/>
                <w:spacing w:val="-2"/>
                <w:sz w:val="22"/>
                <w:szCs w:val="22"/>
              </w:rPr>
              <w:t>v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al</w:t>
            </w:r>
            <w:r>
              <w:rPr>
                <w:i/>
                <w:spacing w:val="2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ya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y</w:t>
            </w:r>
            <w:r>
              <w:rPr>
                <w:i/>
                <w:spacing w:val="22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2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2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Ro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an</w:t>
            </w:r>
            <w:r>
              <w:rPr>
                <w:i/>
                <w:spacing w:val="22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Los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London, 2000.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IO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13, Pu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a, 20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IO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As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er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, 5, </w:t>
            </w: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>, 200</w:t>
            </w:r>
            <w:r>
              <w:rPr>
                <w:spacing w:val="-2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  <w:p w:rsidR="0055116D" w:rsidRDefault="00845716">
            <w:pPr>
              <w:spacing w:before="5" w:line="240" w:lineRule="exact"/>
              <w:ind w:left="827" w:right="59" w:hanging="72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IO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.,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ve</w:t>
            </w:r>
            <w:r>
              <w:rPr>
                <w:i/>
                <w:spacing w:val="-2"/>
                <w:sz w:val="22"/>
                <w:szCs w:val="22"/>
              </w:rPr>
              <w:t>ć</w:t>
            </w:r>
            <w:r>
              <w:rPr>
                <w:i/>
                <w:sz w:val="22"/>
                <w:szCs w:val="22"/>
              </w:rPr>
              <w:t>en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ci</w:t>
            </w:r>
            <w:proofErr w:type="spellEnd"/>
            <w:r>
              <w:rPr>
                <w:i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veće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č</w:t>
            </w:r>
            <w:r>
              <w:rPr>
                <w:i/>
                <w:sz w:val="22"/>
                <w:szCs w:val="22"/>
              </w:rPr>
              <w:t>ke</w:t>
            </w:r>
            <w:proofErr w:type="spellEnd"/>
            <w:r>
              <w:rPr>
                <w:i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orga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z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z w:val="22"/>
                <w:szCs w:val="22"/>
              </w:rPr>
              <w:t>e</w:t>
            </w:r>
            <w:proofErr w:type="spellEnd"/>
            <w:r>
              <w:rPr>
                <w:i/>
                <w:spacing w:val="29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sk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j</w:t>
            </w:r>
            <w:proofErr w:type="spellEnd"/>
            <w:r>
              <w:rPr>
                <w:i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ro</w:t>
            </w:r>
            <w:r>
              <w:rPr>
                <w:i/>
                <w:spacing w:val="-2"/>
                <w:sz w:val="22"/>
                <w:szCs w:val="22"/>
              </w:rPr>
              <w:t>v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j</w:t>
            </w:r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ac</w:t>
            </w:r>
            <w:r>
              <w:rPr>
                <w:i/>
                <w:spacing w:val="7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j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euč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),  </w:t>
            </w: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, 201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  <w:p w:rsidR="0055116D" w:rsidRDefault="00845716">
            <w:pPr>
              <w:spacing w:before="2" w:line="240" w:lineRule="exact"/>
              <w:ind w:left="107" w:right="6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Č</w:t>
            </w:r>
            <w:r>
              <w:rPr>
                <w:spacing w:val="-1"/>
                <w:sz w:val="22"/>
                <w:szCs w:val="22"/>
              </w:rPr>
              <w:t>IĆ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M., 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G</w:t>
            </w:r>
            <w:r>
              <w:rPr>
                <w:i/>
                <w:sz w:val="22"/>
                <w:szCs w:val="22"/>
              </w:rPr>
              <w:t>radski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pacing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dužnos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p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oba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g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podr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z w:val="22"/>
                <w:szCs w:val="22"/>
              </w:rPr>
              <w:t>č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sk</w:t>
            </w:r>
            <w:r>
              <w:rPr>
                <w:i/>
                <w:sz w:val="22"/>
                <w:szCs w:val="22"/>
              </w:rPr>
              <w:t>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prov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nc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z w:val="22"/>
                <w:szCs w:val="22"/>
              </w:rPr>
              <w:t>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l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j</w:t>
            </w:r>
            <w:r>
              <w:rPr>
                <w:i/>
                <w:spacing w:val="3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euč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>, (</w:t>
            </w:r>
            <w:proofErr w:type="spellStart"/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, 2002.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, S.,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4, 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1998.</w:t>
            </w:r>
          </w:p>
          <w:p w:rsidR="0055116D" w:rsidRDefault="00845716">
            <w:pPr>
              <w:spacing w:before="5" w:line="240" w:lineRule="exact"/>
              <w:ind w:left="827" w:right="69" w:hanging="720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ADR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Ć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UČAN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.,  </w:t>
            </w:r>
            <w:proofErr w:type="spellStart"/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 u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oš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5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26, 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1"/>
                <w:sz w:val="22"/>
                <w:szCs w:val="22"/>
              </w:rPr>
              <w:t>lit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010.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ADR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Ć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UČAN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., 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u </w:t>
            </w:r>
            <w:proofErr w:type="spellStart"/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oj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VAP</w:t>
            </w:r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 Sp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, 2011.</w:t>
            </w:r>
          </w:p>
          <w:p w:rsidR="0055116D" w:rsidRDefault="00845716">
            <w:pPr>
              <w:spacing w:before="1"/>
              <w:ind w:left="107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ADR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Ć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UČAN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VAP</w:t>
            </w:r>
            <w:r>
              <w:rPr>
                <w:i/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 105, Sp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2012.</w:t>
            </w:r>
          </w:p>
          <w:p w:rsidR="0055116D" w:rsidRDefault="00845716">
            <w:pPr>
              <w:spacing w:before="1" w:line="240" w:lineRule="exact"/>
              <w:ind w:left="107" w:right="83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Č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Ć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>RAD</w:t>
            </w:r>
            <w:r>
              <w:rPr>
                <w:spacing w:val="1"/>
                <w:sz w:val="22"/>
                <w:szCs w:val="22"/>
              </w:rPr>
              <w:t>ON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.,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Zborn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k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pacing w:val="1"/>
                <w:sz w:val="22"/>
                <w:szCs w:val="22"/>
              </w:rPr>
              <w:t>j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k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a</w:t>
            </w:r>
            <w:proofErr w:type="spellEnd"/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pacing w:val="-2"/>
                <w:sz w:val="22"/>
                <w:szCs w:val="22"/>
              </w:rPr>
              <w:t>y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hos</w:t>
            </w:r>
            <w:r>
              <w:rPr>
                <w:i/>
                <w:spacing w:val="1"/>
                <w:sz w:val="22"/>
                <w:szCs w:val="22"/>
              </w:rPr>
              <w:t>-</w:t>
            </w:r>
            <w:proofErr w:type="spellStart"/>
            <w:r>
              <w:rPr>
                <w:i/>
                <w:sz w:val="22"/>
                <w:szCs w:val="22"/>
              </w:rPr>
              <w:t>c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pacing w:val="1"/>
                <w:sz w:val="22"/>
                <w:szCs w:val="22"/>
              </w:rPr>
              <w:t>lt</w:t>
            </w:r>
            <w:r>
              <w:rPr>
                <w:i/>
                <w:spacing w:val="-2"/>
                <w:sz w:val="22"/>
                <w:szCs w:val="22"/>
              </w:rPr>
              <w:t>u</w:t>
            </w:r>
            <w:r>
              <w:rPr>
                <w:i/>
                <w:spacing w:val="1"/>
                <w:sz w:val="22"/>
                <w:szCs w:val="22"/>
              </w:rPr>
              <w:t>s</w:t>
            </w:r>
            <w:proofErr w:type="spellEnd"/>
            <w:r>
              <w:rPr>
                <w:i/>
                <w:spacing w:val="-2"/>
                <w:sz w:val="22"/>
                <w:szCs w:val="22"/>
              </w:rPr>
              <w:t>-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ag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nes</w:t>
            </w:r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2"/>
                <w:sz w:val="22"/>
                <w:szCs w:val="22"/>
              </w:rPr>
              <w:t>de</w:t>
            </w:r>
            <w:r>
              <w:rPr>
                <w:i/>
                <w:sz w:val="22"/>
                <w:szCs w:val="22"/>
              </w:rPr>
              <w:t>oru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proofErr w:type="spellEnd"/>
            <w:r>
              <w:rPr>
                <w:i/>
                <w:sz w:val="22"/>
                <w:szCs w:val="22"/>
              </w:rPr>
              <w:t>, Zag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, 20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1"/>
                <w:sz w:val="22"/>
                <w:szCs w:val="22"/>
              </w:rPr>
              <w:t>GA</w:t>
            </w:r>
            <w:r>
              <w:rPr>
                <w:sz w:val="22"/>
                <w:szCs w:val="22"/>
              </w:rPr>
              <w:t xml:space="preserve">, M.,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ov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4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Kl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z w:val="22"/>
                <w:szCs w:val="22"/>
              </w:rPr>
              <w:t>Eno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4,</w:t>
            </w:r>
          </w:p>
          <w:p w:rsidR="0055116D" w:rsidRDefault="00845716">
            <w:pPr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a, 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998.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1"/>
                <w:sz w:val="22"/>
                <w:szCs w:val="22"/>
              </w:rPr>
              <w:t>GA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M.,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3"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n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čka</w:t>
            </w:r>
            <w:proofErr w:type="spellEnd"/>
            <w:r>
              <w:rPr>
                <w:i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k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ena</w:t>
            </w:r>
            <w:proofErr w:type="spellEnd"/>
            <w:r>
              <w:rPr>
                <w:i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as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ka</w:t>
            </w:r>
            <w:proofErr w:type="spellEnd"/>
            <w:r>
              <w:rPr>
                <w:i/>
                <w:spacing w:val="2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3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bur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1"/>
                <w:sz w:val="22"/>
                <w:szCs w:val="22"/>
              </w:rPr>
              <w:t>j</w:t>
            </w:r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pacing w:val="25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od</w:t>
            </w:r>
            <w:proofErr w:type="spellEnd"/>
            <w:r>
              <w:rPr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1.</w:t>
            </w:r>
            <w:r>
              <w:rPr>
                <w:i/>
                <w:spacing w:val="2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do</w:t>
            </w:r>
            <w:r>
              <w:rPr>
                <w:i/>
                <w:spacing w:val="24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4.</w:t>
            </w:r>
            <w:r>
              <w:rPr>
                <w:i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5"/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>.,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eu</w:t>
            </w:r>
            <w:r>
              <w:rPr>
                <w:spacing w:val="-2"/>
                <w:sz w:val="22"/>
                <w:szCs w:val="22"/>
              </w:rPr>
              <w:t>č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</w:p>
          <w:p w:rsidR="0055116D" w:rsidRDefault="00845716">
            <w:pPr>
              <w:spacing w:line="240" w:lineRule="exact"/>
              <w:ind w:left="827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ada</w:t>
            </w:r>
            <w:r>
              <w:rPr>
                <w:spacing w:val="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2003.</w:t>
            </w:r>
          </w:p>
          <w:p w:rsidR="0055116D" w:rsidRDefault="00845716">
            <w:pPr>
              <w:spacing w:before="1"/>
              <w:ind w:left="10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UR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IĆ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As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ia</w:t>
            </w:r>
            <w:proofErr w:type="spellEnd"/>
            <w:r>
              <w:rPr>
                <w:sz w:val="22"/>
                <w:szCs w:val="22"/>
              </w:rPr>
              <w:t>, 4,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>, 2006.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UR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IĆ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ena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Kl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As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>e</w:t>
            </w:r>
            <w:r>
              <w:rPr>
                <w:i/>
                <w:spacing w:val="-2"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55116D" w:rsidRDefault="00845716">
            <w:pPr>
              <w:spacing w:before="1"/>
              <w:ind w:left="8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 </w:t>
            </w: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ac</w:t>
            </w:r>
            <w:proofErr w:type="spellEnd"/>
            <w:r>
              <w:rPr>
                <w:sz w:val="22"/>
                <w:szCs w:val="22"/>
              </w:rPr>
              <w:t>, 2008.</w:t>
            </w:r>
          </w:p>
          <w:p w:rsidR="0055116D" w:rsidRDefault="00845716">
            <w:pPr>
              <w:spacing w:before="3" w:line="240" w:lineRule="exact"/>
              <w:ind w:left="107" w:righ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1"/>
                <w:sz w:val="22"/>
                <w:szCs w:val="22"/>
              </w:rPr>
              <w:t>IĆ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.,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č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eu</w:t>
            </w:r>
            <w:r>
              <w:rPr>
                <w:spacing w:val="-4"/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11, Pu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a, 20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3.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Ć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IOČ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4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.,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ov</w:t>
            </w:r>
            <w:proofErr w:type="spellEnd"/>
            <w:r>
              <w:rPr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Vi</w:t>
            </w:r>
            <w:r>
              <w:rPr>
                <w:sz w:val="22"/>
                <w:szCs w:val="22"/>
              </w:rPr>
              <w:t>š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</w:p>
          <w:p w:rsidR="0055116D" w:rsidRDefault="00845716">
            <w:pPr>
              <w:spacing w:line="240" w:lineRule="exact"/>
              <w:ind w:left="82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VA</w:t>
            </w:r>
            <w:r>
              <w:rPr>
                <w:i/>
                <w:spacing w:val="-1"/>
                <w:sz w:val="22"/>
                <w:szCs w:val="22"/>
              </w:rPr>
              <w:t>HD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4, Sp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952.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INO</w:t>
            </w:r>
            <w:r>
              <w:rPr>
                <w:spacing w:val="4"/>
                <w:sz w:val="22"/>
                <w:szCs w:val="22"/>
              </w:rPr>
              <w:t>V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Ć</w:t>
            </w:r>
            <w:r>
              <w:rPr>
                <w:sz w:val="22"/>
                <w:szCs w:val="22"/>
              </w:rPr>
              <w:t xml:space="preserve">, M.,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1"/>
                <w:sz w:val="22"/>
                <w:szCs w:val="22"/>
              </w:rPr>
              <w:t>iji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H</w:t>
            </w:r>
            <w:r>
              <w:rPr>
                <w:i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a, 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998.</w:t>
            </w:r>
          </w:p>
        </w:tc>
      </w:tr>
      <w:tr w:rsidR="0055116D">
        <w:trPr>
          <w:trHeight w:hRule="exact" w:val="63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4" w:line="240" w:lineRule="exact"/>
              <w:ind w:left="103" w:right="126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ođen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55116D">
        <w:trPr>
          <w:trHeight w:hRule="exact" w:val="88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3" w:right="96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ač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nan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aga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sp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enog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, a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šna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proofErr w:type="spellEnd"/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(60</w:t>
            </w:r>
            <w:r>
              <w:rPr>
                <w:spacing w:val="-1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(40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 .</w:t>
            </w:r>
          </w:p>
        </w:tc>
      </w:tr>
      <w:tr w:rsidR="0055116D">
        <w:trPr>
          <w:trHeight w:hRule="exact" w:val="38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0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Je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k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poduke</w:t>
            </w:r>
            <w:proofErr w:type="spellEnd"/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55116D">
        <w:trPr>
          <w:trHeight w:hRule="exact" w:val="63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:rsidR="0055116D" w:rsidRDefault="00845716">
            <w:pPr>
              <w:spacing w:before="63" w:line="240" w:lineRule="exact"/>
              <w:ind w:left="103" w:right="396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ač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ćen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kva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edo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55116D" w:rsidRDefault="0055116D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3096"/>
        <w:gridCol w:w="3564"/>
      </w:tblGrid>
      <w:tr w:rsidR="0055116D">
        <w:trPr>
          <w:trHeight w:hRule="exact" w:val="902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116D" w:rsidRDefault="0055116D">
            <w:pPr>
              <w:spacing w:before="9" w:line="160" w:lineRule="exact"/>
              <w:rPr>
                <w:sz w:val="16"/>
                <w:szCs w:val="16"/>
              </w:rPr>
            </w:pPr>
          </w:p>
          <w:p w:rsidR="0055116D" w:rsidRDefault="00845716">
            <w:pPr>
              <w:ind w:left="2517" w:right="2478" w:firstLine="96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2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VEDBENI PRO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pacing w:val="2"/>
                <w:sz w:val="24"/>
                <w:szCs w:val="24"/>
              </w:rPr>
              <w:t>RA</w:t>
            </w:r>
            <w:r>
              <w:rPr>
                <w:b/>
                <w:sz w:val="24"/>
                <w:szCs w:val="24"/>
              </w:rPr>
              <w:t>M (NA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TAVNI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Ž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JI </w:t>
            </w: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 TER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INI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A)</w:t>
            </w:r>
          </w:p>
        </w:tc>
      </w:tr>
      <w:tr w:rsidR="0055116D">
        <w:trPr>
          <w:trHeight w:hRule="exact" w:val="28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REDAVAN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</w:tbl>
    <w:p w:rsidR="0055116D" w:rsidRDefault="0055116D">
      <w:pPr>
        <w:sectPr w:rsidR="0055116D">
          <w:pgSz w:w="11920" w:h="16840"/>
          <w:pgMar w:top="1300" w:right="740" w:bottom="280" w:left="1300" w:header="720" w:footer="720" w:gutter="0"/>
          <w:cols w:space="720"/>
        </w:sectPr>
      </w:pPr>
    </w:p>
    <w:p w:rsidR="0055116D" w:rsidRDefault="0055116D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3096"/>
        <w:gridCol w:w="3564"/>
      </w:tblGrid>
      <w:tr w:rsidR="0055116D">
        <w:trPr>
          <w:trHeight w:hRule="exact" w:val="288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ja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55116D">
        <w:trPr>
          <w:trHeight w:hRule="exact" w:val="286"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ije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86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NAR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86"/>
        </w:trPr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ija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55116D">
        <w:trPr>
          <w:trHeight w:hRule="exact" w:val="286"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ije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86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ŽB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88"/>
        </w:trPr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osto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ija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86"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ult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ije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</w:tbl>
    <w:p w:rsidR="0055116D" w:rsidRDefault="0055116D">
      <w:pPr>
        <w:spacing w:line="200" w:lineRule="exact"/>
      </w:pPr>
    </w:p>
    <w:p w:rsidR="0055116D" w:rsidRDefault="0055116D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708"/>
        <w:gridCol w:w="7879"/>
      </w:tblGrid>
      <w:tr w:rsidR="0055116D">
        <w:trPr>
          <w:trHeight w:hRule="exact" w:val="521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5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3898" w:right="42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</w:p>
        </w:tc>
      </w:tr>
      <w:tr w:rsidR="0055116D">
        <w:trPr>
          <w:trHeight w:hRule="exact" w:val="53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1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3418" w:right="34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Ž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</w:p>
        </w:tc>
      </w:tr>
      <w:tr w:rsidR="0055116D">
        <w:trPr>
          <w:trHeight w:hRule="exact" w:val="240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before="6" w:line="260" w:lineRule="exact"/>
              <w:rPr>
                <w:sz w:val="26"/>
                <w:szCs w:val="26"/>
              </w:rPr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vodno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:</w:t>
            </w:r>
          </w:p>
          <w:p w:rsidR="0055116D" w:rsidRDefault="00845716">
            <w:pPr>
              <w:tabs>
                <w:tab w:val="left" w:pos="800"/>
              </w:tabs>
              <w:spacing w:line="240" w:lineRule="exact"/>
              <w:ind w:left="827" w:right="61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3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apad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3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doba</w:t>
            </w:r>
            <w:proofErr w:type="spellEnd"/>
            <w:r>
              <w:rPr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3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36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3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-k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3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5116D" w:rsidRDefault="00845716">
            <w:pPr>
              <w:spacing w:line="240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pacing w:val="-1"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u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en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Augu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1"/>
                <w:sz w:val="22"/>
                <w:szCs w:val="22"/>
              </w:rPr>
              <w:t>t</w:t>
            </w:r>
            <w:r>
              <w:rPr>
                <w:i/>
                <w:spacing w:val="-1"/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5116D" w:rsidRDefault="00845716">
            <w:pPr>
              <w:tabs>
                <w:tab w:val="left" w:pos="800"/>
              </w:tabs>
              <w:spacing w:line="260" w:lineRule="exact"/>
              <w:ind w:left="827" w:right="61" w:hanging="36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4"/>
                <w:szCs w:val="24"/>
              </w:rPr>
              <w:t>Ut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olt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sta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štov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nja</w:t>
            </w:r>
            <w:proofErr w:type="spellEnd"/>
            <w:r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sk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</w:t>
            </w:r>
            <w:r>
              <w:rPr>
                <w:spacing w:val="3"/>
                <w:sz w:val="24"/>
                <w:szCs w:val="24"/>
              </w:rPr>
              <w:t>a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>
              <w:rPr>
                <w:i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Arae</w:t>
            </w:r>
            <w:proofErr w:type="spellEnd"/>
            <w:r>
              <w:rPr>
                <w:i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stianae</w:t>
            </w:r>
            <w:proofErr w:type="spellEnd"/>
            <w:r>
              <w:rPr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sj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dnoj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njo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sko</w:t>
            </w:r>
            <w:r>
              <w:rPr>
                <w:spacing w:val="3"/>
                <w:sz w:val="24"/>
                <w:szCs w:val="24"/>
              </w:rPr>
              <w:t>j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Ara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Augusti</w:t>
            </w:r>
            <w:proofErr w:type="spellEnd"/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gdunu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Ara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Ubiorum</w:t>
            </w:r>
            <w:proofErr w:type="spellEnd"/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niji</w:t>
            </w:r>
            <w:proofErr w:type="spellEnd"/>
          </w:p>
          <w:p w:rsidR="0055116D" w:rsidRDefault="00845716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z w:val="24"/>
                <w:szCs w:val="24"/>
              </w:rPr>
              <w:t>štov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Domus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ina</w:t>
            </w:r>
            <w:proofErr w:type="spellEnd"/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z w:val="24"/>
                <w:szCs w:val="24"/>
              </w:rPr>
              <w:t>štov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us</w:t>
            </w:r>
            <w:proofErr w:type="spellEnd"/>
            <w:r>
              <w:rPr>
                <w:i/>
                <w:sz w:val="24"/>
                <w:szCs w:val="24"/>
              </w:rPr>
              <w:t xml:space="preserve"> Augustus</w:t>
            </w:r>
          </w:p>
        </w:tc>
      </w:tr>
      <w:tr w:rsidR="0055116D">
        <w:trPr>
          <w:trHeight w:hRule="exact" w:val="18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before="11" w:line="200" w:lineRule="exact"/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vodno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:</w:t>
            </w:r>
          </w:p>
          <w:p w:rsidR="0055116D" w:rsidRDefault="00845716">
            <w:pPr>
              <w:spacing w:line="240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adn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z w:val="22"/>
                <w:szCs w:val="22"/>
              </w:rPr>
              <w:t>aca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5116D" w:rsidRDefault="00845716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itus Fla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 xml:space="preserve">ius </w:t>
            </w:r>
            <w:proofErr w:type="spellStart"/>
            <w:r>
              <w:rPr>
                <w:i/>
                <w:sz w:val="24"/>
                <w:szCs w:val="24"/>
              </w:rPr>
              <w:t>V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spasian</w:t>
            </w:r>
            <w:r>
              <w:rPr>
                <w:i/>
                <w:spacing w:val="-2"/>
                <w:sz w:val="24"/>
                <w:szCs w:val="24"/>
              </w:rPr>
              <w:t>u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itus Ca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sar </w:t>
            </w:r>
            <w:proofErr w:type="spellStart"/>
            <w:r>
              <w:rPr>
                <w:i/>
                <w:sz w:val="24"/>
                <w:szCs w:val="24"/>
              </w:rPr>
              <w:t>V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spasian</w:t>
            </w:r>
            <w:r>
              <w:rPr>
                <w:i/>
                <w:spacing w:val="-2"/>
                <w:sz w:val="24"/>
                <w:szCs w:val="24"/>
              </w:rPr>
              <w:t>u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itus Fla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 xml:space="preserve">ius </w:t>
            </w:r>
            <w:proofErr w:type="spellStart"/>
            <w:r>
              <w:rPr>
                <w:i/>
                <w:sz w:val="24"/>
                <w:szCs w:val="24"/>
              </w:rPr>
              <w:t>Domitianus</w:t>
            </w:r>
            <w:proofErr w:type="spellEnd"/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i/>
                <w:sz w:val="24"/>
                <w:szCs w:val="24"/>
              </w:rPr>
              <w:t>sodal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Fla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ial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itial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z w:val="24"/>
                <w:szCs w:val="24"/>
              </w:rPr>
              <w:t>ut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Arae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Fla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iae</w:t>
            </w:r>
            <w:proofErr w:type="spellEnd"/>
          </w:p>
        </w:tc>
      </w:tr>
      <w:tr w:rsidR="0055116D">
        <w:trPr>
          <w:trHeight w:hRule="exact" w:val="297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4" w:line="140" w:lineRule="exact"/>
              <w:rPr>
                <w:sz w:val="15"/>
                <w:szCs w:val="15"/>
              </w:rPr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vodno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an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:</w:t>
            </w:r>
          </w:p>
          <w:p w:rsidR="0055116D" w:rsidRDefault="00845716">
            <w:pPr>
              <w:tabs>
                <w:tab w:val="left" w:pos="800"/>
              </w:tabs>
              <w:spacing w:line="240" w:lineRule="exact"/>
              <w:ind w:left="827" w:right="63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apadn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pacing w:val="2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doba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5116D" w:rsidRDefault="00845716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ar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 xml:space="preserve">us </w:t>
            </w:r>
            <w:proofErr w:type="spellStart"/>
            <w:r>
              <w:rPr>
                <w:i/>
                <w:sz w:val="24"/>
                <w:szCs w:val="24"/>
              </w:rPr>
              <w:t>Co</w:t>
            </w:r>
            <w:r>
              <w:rPr>
                <w:i/>
                <w:spacing w:val="-1"/>
                <w:sz w:val="24"/>
                <w:szCs w:val="24"/>
              </w:rPr>
              <w:t>cce</w:t>
            </w:r>
            <w:r>
              <w:rPr>
                <w:i/>
                <w:sz w:val="24"/>
                <w:szCs w:val="24"/>
              </w:rPr>
              <w:t>ius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2"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</w:t>
            </w:r>
            <w:proofErr w:type="spellEnd"/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r>
              <w:rPr>
                <w:i/>
                <w:spacing w:val="-1"/>
                <w:sz w:val="24"/>
                <w:szCs w:val="24"/>
              </w:rPr>
              <w:t>M</w:t>
            </w:r>
            <w:r>
              <w:rPr>
                <w:i/>
                <w:sz w:val="24"/>
                <w:szCs w:val="24"/>
              </w:rPr>
              <w:t>ar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 xml:space="preserve">us </w:t>
            </w:r>
            <w:proofErr w:type="spellStart"/>
            <w:r>
              <w:rPr>
                <w:i/>
                <w:sz w:val="24"/>
                <w:szCs w:val="24"/>
              </w:rPr>
              <w:t>Ulpius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raianus</w:t>
            </w:r>
            <w:proofErr w:type="spellEnd"/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i/>
                <w:sz w:val="24"/>
                <w:szCs w:val="24"/>
              </w:rPr>
              <w:t>Publius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lius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Hadrianus</w:t>
            </w:r>
            <w:proofErr w:type="spellEnd"/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u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ius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ptimius</w:t>
            </w:r>
            <w:proofErr w:type="spellEnd"/>
            <w:r>
              <w:rPr>
                <w:i/>
                <w:sz w:val="24"/>
                <w:szCs w:val="24"/>
              </w:rPr>
              <w:t xml:space="preserve"> S</w:t>
            </w:r>
            <w:r>
              <w:rPr>
                <w:i/>
                <w:spacing w:val="-1"/>
                <w:sz w:val="24"/>
                <w:szCs w:val="24"/>
              </w:rPr>
              <w:t>eve</w:t>
            </w:r>
            <w:r>
              <w:rPr>
                <w:i/>
                <w:sz w:val="24"/>
                <w:szCs w:val="24"/>
              </w:rPr>
              <w:t>ru</w:t>
            </w:r>
            <w:r>
              <w:rPr>
                <w:i/>
                <w:spacing w:val="2"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>…</w:t>
            </w:r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Diokl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ksimij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Konst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ije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Klor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ije</w:t>
            </w:r>
            <w:proofErr w:type="spellEnd"/>
          </w:p>
          <w:p w:rsidR="0055116D" w:rsidRDefault="00845716">
            <w:pPr>
              <w:tabs>
                <w:tab w:val="left" w:pos="800"/>
              </w:tabs>
              <w:ind w:left="827" w:right="62" w:hanging="36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pacing w:val="-1"/>
                <w:sz w:val="24"/>
                <w:szCs w:val="24"/>
              </w:rPr>
              <w:t>car</w:t>
            </w:r>
            <w:r>
              <w:rPr>
                <w:sz w:val="24"/>
                <w:szCs w:val="24"/>
              </w:rPr>
              <w:t>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</w:t>
            </w:r>
            <w:r>
              <w:rPr>
                <w:spacing w:val="-1"/>
                <w:sz w:val="24"/>
                <w:szCs w:val="24"/>
              </w:rPr>
              <w:t>eće</w:t>
            </w:r>
            <w:r>
              <w:rPr>
                <w:sz w:val="24"/>
                <w:szCs w:val="24"/>
              </w:rPr>
              <w:t>nik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sodal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Hadrianal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sodal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Antoninia</w:t>
            </w:r>
            <w:r>
              <w:rPr>
                <w:i/>
                <w:spacing w:val="-2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i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sodal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Antoniniani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2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ani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sodal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liani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Antoniniani</w:t>
            </w:r>
            <w:proofErr w:type="spellEnd"/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z w:val="24"/>
                <w:szCs w:val="24"/>
              </w:rPr>
              <w:t>štov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nje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soni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ik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ije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vj</w:t>
            </w:r>
            <w:r>
              <w:rPr>
                <w:spacing w:val="-1"/>
                <w:sz w:val="24"/>
                <w:szCs w:val="24"/>
              </w:rPr>
              <w:t>eč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Roma </w:t>
            </w:r>
            <w:proofErr w:type="spellStart"/>
            <w:r>
              <w:rPr>
                <w:i/>
                <w:spacing w:val="2"/>
                <w:sz w:val="24"/>
                <w:szCs w:val="24"/>
              </w:rPr>
              <w:t>A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3"/>
                <w:sz w:val="24"/>
                <w:szCs w:val="24"/>
              </w:rPr>
              <w:t>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rnit</w:t>
            </w:r>
            <w:r>
              <w:rPr>
                <w:i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55116D">
        <w:trPr>
          <w:trHeight w:hRule="exact" w:val="129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4" w:line="100" w:lineRule="exact"/>
              <w:rPr>
                <w:sz w:val="11"/>
                <w:szCs w:val="11"/>
              </w:rPr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arski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sk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j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55116D" w:rsidRDefault="00845716">
            <w:pPr>
              <w:spacing w:line="240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ođe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og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:rsidR="0055116D" w:rsidRDefault="00845716">
            <w:pPr>
              <w:spacing w:line="240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zv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pe</w:t>
            </w:r>
            <w:r>
              <w:rPr>
                <w:spacing w:val="3"/>
                <w:sz w:val="22"/>
                <w:szCs w:val="22"/>
              </w:rPr>
              <w:t>j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duns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pe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5116D" w:rsidRDefault="00845716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pacing w:val="3"/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sa</w:t>
            </w:r>
            <w:r>
              <w:rPr>
                <w:i/>
                <w:spacing w:val="-1"/>
                <w:sz w:val="24"/>
                <w:szCs w:val="24"/>
              </w:rPr>
              <w:t>ce</w:t>
            </w:r>
            <w:r>
              <w:rPr>
                <w:i/>
                <w:sz w:val="24"/>
                <w:szCs w:val="24"/>
              </w:rPr>
              <w:t>rdos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pro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iae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2"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3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matiae</w:t>
            </w:r>
            <w:proofErr w:type="spellEnd"/>
          </w:p>
        </w:tc>
      </w:tr>
      <w:tr w:rsidR="0055116D">
        <w:trPr>
          <w:trHeight w:hRule="exact" w:val="13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arski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sk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j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Pokr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nski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š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ova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ja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55116D" w:rsidRDefault="00845716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</w:t>
            </w:r>
            <w:proofErr w:type="spellEnd"/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Ara</w:t>
            </w:r>
            <w:proofErr w:type="spellEnd"/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Augus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i</w:t>
            </w:r>
            <w:proofErr w:type="spellEnd"/>
            <w:r>
              <w:rPr>
                <w:i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3"/>
                <w:sz w:val="22"/>
                <w:szCs w:val="22"/>
              </w:rPr>
              <w:t>L</w:t>
            </w:r>
            <w:r>
              <w:rPr>
                <w:i/>
                <w:spacing w:val="1"/>
                <w:sz w:val="22"/>
                <w:szCs w:val="22"/>
              </w:rPr>
              <w:t>i</w:t>
            </w:r>
            <w:r>
              <w:rPr>
                <w:i/>
                <w:sz w:val="22"/>
                <w:szCs w:val="22"/>
              </w:rPr>
              <w:t>burn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1"/>
                <w:sz w:val="22"/>
                <w:szCs w:val="22"/>
              </w:rPr>
              <w:t>u</w:t>
            </w:r>
            <w:r>
              <w:rPr>
                <w:i/>
                <w:spacing w:val="-1"/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sa</w:t>
            </w:r>
            <w:r>
              <w:rPr>
                <w:i/>
                <w:spacing w:val="-1"/>
                <w:sz w:val="24"/>
                <w:szCs w:val="24"/>
              </w:rPr>
              <w:t>ce</w:t>
            </w:r>
            <w:r>
              <w:rPr>
                <w:i/>
                <w:sz w:val="24"/>
                <w:szCs w:val="24"/>
              </w:rPr>
              <w:t>rdos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iburnorum</w:t>
            </w:r>
            <w:proofErr w:type="spellEnd"/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ok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jinski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car</w:t>
            </w:r>
            <w:r>
              <w:rPr>
                <w:sz w:val="24"/>
                <w:szCs w:val="24"/>
              </w:rPr>
              <w:t>ski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dni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lonit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nskog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O</w:t>
            </w:r>
            <w:r>
              <w:rPr>
                <w:i/>
                <w:spacing w:val="2"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um</w:t>
            </w:r>
            <w:proofErr w:type="spellEnd"/>
          </w:p>
          <w:p w:rsidR="0055116D" w:rsidRDefault="00845716">
            <w:pPr>
              <w:spacing w:before="2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proofErr w:type="spellEnd"/>
          </w:p>
          <w:p w:rsidR="0055116D" w:rsidRDefault="00845716">
            <w:pPr>
              <w:spacing w:line="240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 </w:t>
            </w:r>
            <w:proofErr w:type="spellStart"/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i</w:t>
            </w:r>
            <w:proofErr w:type="spellEnd"/>
          </w:p>
        </w:tc>
      </w:tr>
    </w:tbl>
    <w:p w:rsidR="0055116D" w:rsidRDefault="0055116D">
      <w:pPr>
        <w:sectPr w:rsidR="0055116D">
          <w:pgSz w:w="11920" w:h="16840"/>
          <w:pgMar w:top="1300" w:right="660" w:bottom="280" w:left="1300" w:header="720" w:footer="720" w:gutter="0"/>
          <w:cols w:space="720"/>
        </w:sectPr>
      </w:pPr>
    </w:p>
    <w:p w:rsidR="0055116D" w:rsidRDefault="0055116D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708"/>
        <w:gridCol w:w="7879"/>
      </w:tblGrid>
      <w:tr w:rsidR="0055116D">
        <w:trPr>
          <w:trHeight w:hRule="exact" w:val="1016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5" w:line="160" w:lineRule="exact"/>
              <w:rPr>
                <w:sz w:val="17"/>
                <w:szCs w:val="17"/>
              </w:rPr>
            </w:pPr>
          </w:p>
          <w:p w:rsidR="0055116D" w:rsidRDefault="0055116D">
            <w:pPr>
              <w:spacing w:line="200" w:lineRule="exact"/>
            </w:pPr>
          </w:p>
          <w:p w:rsidR="0055116D" w:rsidRDefault="00845716">
            <w:pPr>
              <w:ind w:left="498" w:right="49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5" w:line="160" w:lineRule="exact"/>
              <w:rPr>
                <w:sz w:val="17"/>
                <w:szCs w:val="17"/>
              </w:rPr>
            </w:pPr>
          </w:p>
          <w:p w:rsidR="0055116D" w:rsidRDefault="0055116D">
            <w:pPr>
              <w:spacing w:line="200" w:lineRule="exact"/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arski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sk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j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ni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cars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I.</w:t>
            </w:r>
          </w:p>
          <w:p w:rsidR="0055116D" w:rsidRDefault="00845716">
            <w:pPr>
              <w:tabs>
                <w:tab w:val="left" w:pos="800"/>
              </w:tabs>
              <w:spacing w:line="240" w:lineRule="exact"/>
              <w:ind w:left="827" w:right="48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u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aše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ONA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, SE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..)</w:t>
            </w:r>
          </w:p>
        </w:tc>
      </w:tr>
      <w:tr w:rsidR="0055116D">
        <w:trPr>
          <w:trHeight w:hRule="exact" w:val="76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240" w:lineRule="exact"/>
              <w:rPr>
                <w:sz w:val="24"/>
                <w:szCs w:val="24"/>
              </w:rPr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arski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sk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j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-</w:t>
            </w:r>
            <w:proofErr w:type="spellStart"/>
            <w:r>
              <w:rPr>
                <w:b/>
                <w:sz w:val="22"/>
                <w:szCs w:val="22"/>
              </w:rPr>
              <w:t>Mun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ni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cars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II.</w:t>
            </w:r>
          </w:p>
          <w:p w:rsidR="0055116D" w:rsidRDefault="00845716">
            <w:pPr>
              <w:tabs>
                <w:tab w:val="left" w:pos="800"/>
              </w:tabs>
              <w:spacing w:line="240" w:lineRule="exact"/>
              <w:ind w:left="827" w:right="6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ab/>
              <w:t xml:space="preserve">u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GUR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M, 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ONA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...)</w:t>
            </w:r>
          </w:p>
        </w:tc>
      </w:tr>
      <w:tr w:rsidR="0055116D">
        <w:trPr>
          <w:trHeight w:hRule="exact" w:val="7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240" w:lineRule="exact"/>
              <w:rPr>
                <w:sz w:val="24"/>
                <w:szCs w:val="24"/>
              </w:rPr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before="2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arski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sk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j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Mu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pa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rs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I.</w:t>
            </w:r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ado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aš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NARONA</w:t>
            </w:r>
            <w:r>
              <w:rPr>
                <w:sz w:val="22"/>
                <w:szCs w:val="22"/>
              </w:rPr>
              <w:t>, M.</w:t>
            </w: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M, </w:t>
            </w:r>
            <w:r>
              <w:rPr>
                <w:spacing w:val="-1"/>
                <w:sz w:val="22"/>
                <w:szCs w:val="22"/>
              </w:rPr>
              <w:t>AQUA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S(...)</w:t>
            </w:r>
          </w:p>
        </w:tc>
      </w:tr>
      <w:tr w:rsidR="0055116D">
        <w:trPr>
          <w:trHeight w:hRule="exact" w:val="102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4" w:line="160" w:lineRule="exact"/>
              <w:rPr>
                <w:sz w:val="17"/>
                <w:szCs w:val="17"/>
              </w:rPr>
            </w:pPr>
          </w:p>
          <w:p w:rsidR="0055116D" w:rsidRDefault="0055116D">
            <w:pPr>
              <w:spacing w:line="200" w:lineRule="exact"/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70" w:right="447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Š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ovan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bo</w:t>
            </w:r>
            <w:r>
              <w:rPr>
                <w:b/>
                <w:spacing w:val="-2"/>
                <w:sz w:val="22"/>
                <w:szCs w:val="22"/>
              </w:rPr>
              <w:t>ž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ce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a)</w:t>
            </w:r>
          </w:p>
          <w:p w:rsidR="0055116D" w:rsidRDefault="00845716">
            <w:pPr>
              <w:spacing w:line="240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am</w:t>
            </w:r>
            <w:proofErr w:type="spell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u </w:t>
            </w:r>
            <w:proofErr w:type="spellStart"/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proofErr w:type="spellEnd"/>
          </w:p>
          <w:p w:rsidR="0055116D" w:rsidRDefault="00845716">
            <w:pPr>
              <w:spacing w:before="1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ećen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ce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</w:tr>
      <w:tr w:rsidR="0055116D">
        <w:trPr>
          <w:trHeight w:hRule="exact" w:val="13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3" w:line="120" w:lineRule="exact"/>
              <w:rPr>
                <w:sz w:val="12"/>
                <w:szCs w:val="12"/>
              </w:rPr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Sveće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pokr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ji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skog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ij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4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rskog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39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ku</w:t>
            </w:r>
            <w:r>
              <w:rPr>
                <w:b/>
                <w:spacing w:val="1"/>
                <w:sz w:val="22"/>
                <w:szCs w:val="22"/>
              </w:rPr>
              <w:t>lt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4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u </w:t>
            </w:r>
            <w:r>
              <w:rPr>
                <w:b/>
                <w:spacing w:val="3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sk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4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lm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  <w:p w:rsidR="0055116D" w:rsidRDefault="00845716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i/>
                <w:sz w:val="24"/>
                <w:szCs w:val="24"/>
              </w:rPr>
              <w:t>sa</w:t>
            </w:r>
            <w:r>
              <w:rPr>
                <w:i/>
                <w:spacing w:val="-1"/>
                <w:sz w:val="24"/>
                <w:szCs w:val="24"/>
              </w:rPr>
              <w:t>ce</w:t>
            </w:r>
            <w:r>
              <w:rPr>
                <w:i/>
                <w:sz w:val="24"/>
                <w:szCs w:val="24"/>
              </w:rPr>
              <w:t>rdos</w:t>
            </w:r>
            <w:proofErr w:type="spellEnd"/>
            <w:r>
              <w:rPr>
                <w:i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iburnoru</w:t>
            </w:r>
            <w:r>
              <w:rPr>
                <w:i/>
                <w:spacing w:val="1"/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sa</w:t>
            </w:r>
            <w:r>
              <w:rPr>
                <w:i/>
                <w:spacing w:val="-1"/>
                <w:sz w:val="24"/>
                <w:szCs w:val="24"/>
              </w:rPr>
              <w:t>ce</w:t>
            </w:r>
            <w:r>
              <w:rPr>
                <w:i/>
                <w:sz w:val="24"/>
                <w:szCs w:val="24"/>
              </w:rPr>
              <w:t>rdos</w:t>
            </w:r>
            <w:proofErr w:type="spellEnd"/>
            <w:r>
              <w:rPr>
                <w:i/>
                <w:spacing w:val="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ad</w:t>
            </w:r>
            <w:r>
              <w:rPr>
                <w:i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aram</w:t>
            </w:r>
            <w:proofErr w:type="spellEnd"/>
            <w:r>
              <w:rPr>
                <w:i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Augusti</w:t>
            </w:r>
            <w:proofErr w:type="spellEnd"/>
            <w:r>
              <w:rPr>
                <w:i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iburnorum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sa</w:t>
            </w:r>
            <w:r>
              <w:rPr>
                <w:i/>
                <w:spacing w:val="-1"/>
                <w:sz w:val="24"/>
                <w:szCs w:val="24"/>
              </w:rPr>
              <w:t>ce</w:t>
            </w:r>
            <w:r>
              <w:rPr>
                <w:i/>
                <w:sz w:val="24"/>
                <w:szCs w:val="24"/>
              </w:rPr>
              <w:t>rdos</w:t>
            </w:r>
            <w:proofErr w:type="spellEnd"/>
          </w:p>
          <w:p w:rsidR="0055116D" w:rsidRDefault="00845716">
            <w:pPr>
              <w:ind w:left="82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at </w:t>
            </w:r>
            <w:proofErr w:type="spellStart"/>
            <w:r>
              <w:rPr>
                <w:i/>
                <w:sz w:val="24"/>
                <w:szCs w:val="24"/>
              </w:rPr>
              <w:t>aram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Ca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saris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sa</w:t>
            </w:r>
            <w:r>
              <w:rPr>
                <w:i/>
                <w:spacing w:val="-1"/>
                <w:sz w:val="24"/>
                <w:szCs w:val="24"/>
              </w:rPr>
              <w:t>ce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2"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>os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pro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in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iae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lmatiae</w:t>
            </w:r>
            <w:proofErr w:type="spellEnd"/>
          </w:p>
        </w:tc>
      </w:tr>
      <w:tr w:rsidR="0055116D">
        <w:trPr>
          <w:trHeight w:hRule="exact" w:val="159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before="2" w:line="260" w:lineRule="exact"/>
              <w:rPr>
                <w:sz w:val="26"/>
                <w:szCs w:val="26"/>
              </w:rPr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Sveće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3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nog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carskog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lt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36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–</w:t>
            </w:r>
            <w:proofErr w:type="spellStart"/>
            <w:r>
              <w:rPr>
                <w:b/>
                <w:sz w:val="22"/>
                <w:szCs w:val="22"/>
              </w:rPr>
              <w:t>građa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u </w:t>
            </w:r>
            <w:r>
              <w:rPr>
                <w:b/>
                <w:spacing w:val="3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oj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3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v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  <w:p w:rsidR="0055116D" w:rsidRDefault="00845716">
            <w:pPr>
              <w:spacing w:before="1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lm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  <w:p w:rsidR="0055116D" w:rsidRDefault="00845716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i/>
                <w:sz w:val="24"/>
                <w:szCs w:val="24"/>
              </w:rPr>
              <w:t>flam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flam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proofErr w:type="spellEnd"/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Augustalis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flam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proofErr w:type="spellEnd"/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uliae</w:t>
            </w:r>
            <w:proofErr w:type="spellEnd"/>
            <w:r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Augusta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flam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proofErr w:type="spellEnd"/>
            <w:r>
              <w:rPr>
                <w:i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</w:t>
            </w:r>
            <w:proofErr w:type="spellEnd"/>
            <w:r>
              <w:rPr>
                <w:i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Claudii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</w:p>
          <w:p w:rsidR="0055116D" w:rsidRDefault="00845716">
            <w:pPr>
              <w:ind w:left="827" w:right="66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flam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proofErr w:type="spellEnd"/>
            <w:r>
              <w:rPr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</w:t>
            </w:r>
            <w:proofErr w:type="spellEnd"/>
            <w:r>
              <w:rPr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spasiani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flam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</w:t>
            </w:r>
            <w:proofErr w:type="spellEnd"/>
            <w:r>
              <w:rPr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</w:t>
            </w:r>
            <w:proofErr w:type="spellEnd"/>
            <w:r>
              <w:rPr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iti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  <w:r>
              <w:rPr>
                <w:i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sa</w:t>
            </w:r>
            <w:r>
              <w:rPr>
                <w:i/>
                <w:spacing w:val="-1"/>
                <w:sz w:val="24"/>
                <w:szCs w:val="24"/>
              </w:rPr>
              <w:t>ce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2"/>
                <w:sz w:val="24"/>
                <w:szCs w:val="24"/>
              </w:rPr>
              <w:t>d</w:t>
            </w:r>
            <w:r>
              <w:rPr>
                <w:i/>
                <w:sz w:val="24"/>
                <w:szCs w:val="24"/>
              </w:rPr>
              <w:t>os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sa</w:t>
            </w:r>
            <w:r>
              <w:rPr>
                <w:i/>
                <w:spacing w:val="-1"/>
                <w:sz w:val="24"/>
                <w:szCs w:val="24"/>
              </w:rPr>
              <w:t>ce</w:t>
            </w:r>
            <w:r>
              <w:rPr>
                <w:i/>
                <w:sz w:val="24"/>
                <w:szCs w:val="24"/>
              </w:rPr>
              <w:t>rdos</w:t>
            </w:r>
            <w:proofErr w:type="spellEnd"/>
            <w:r>
              <w:rPr>
                <w:i/>
                <w:spacing w:val="3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Augusti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sa</w:t>
            </w:r>
            <w:r>
              <w:rPr>
                <w:i/>
                <w:spacing w:val="-1"/>
                <w:sz w:val="24"/>
                <w:szCs w:val="24"/>
              </w:rPr>
              <w:t>ce</w:t>
            </w:r>
            <w:r>
              <w:rPr>
                <w:i/>
                <w:sz w:val="24"/>
                <w:szCs w:val="24"/>
              </w:rPr>
              <w:t>rdos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ae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August</w:t>
            </w:r>
            <w:r>
              <w:rPr>
                <w:i/>
                <w:spacing w:val="2"/>
                <w:sz w:val="24"/>
                <w:szCs w:val="24"/>
              </w:rPr>
              <w:t>a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flamini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ae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Di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ae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Faus</w:t>
            </w:r>
            <w:r>
              <w:rPr>
                <w:i/>
                <w:spacing w:val="3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ine</w:t>
            </w:r>
            <w:proofErr w:type="spellEnd"/>
          </w:p>
        </w:tc>
      </w:tr>
      <w:tr w:rsidR="0055116D">
        <w:trPr>
          <w:trHeight w:hRule="exact" w:val="159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line="200" w:lineRule="exact"/>
            </w:pPr>
          </w:p>
          <w:p w:rsidR="0055116D" w:rsidRDefault="0055116D">
            <w:pPr>
              <w:spacing w:before="2" w:line="260" w:lineRule="exact"/>
              <w:rPr>
                <w:sz w:val="26"/>
                <w:szCs w:val="26"/>
              </w:rPr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before="2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arski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g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un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nog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ku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</w:t>
            </w:r>
            <w:proofErr w:type="spellStart"/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obođe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čki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3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oj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u 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sk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j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nc</w:t>
            </w:r>
            <w:r>
              <w:rPr>
                <w:b/>
                <w:spacing w:val="-1"/>
                <w:sz w:val="22"/>
                <w:szCs w:val="22"/>
              </w:rPr>
              <w:t>ij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  <w:p w:rsidR="0055116D" w:rsidRDefault="00845716">
            <w:pPr>
              <w:spacing w:line="240" w:lineRule="exact"/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lm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  <w:p w:rsidR="0055116D" w:rsidRDefault="00845716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V</w:t>
            </w:r>
            <w:r>
              <w:rPr>
                <w:i/>
                <w:spacing w:val="-1"/>
                <w:sz w:val="24"/>
                <w:szCs w:val="24"/>
              </w:rPr>
              <w:t>Iv</w:t>
            </w:r>
            <w:r>
              <w:rPr>
                <w:i/>
                <w:sz w:val="24"/>
                <w:szCs w:val="24"/>
              </w:rPr>
              <w:t>ir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ulialis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pacing w:val="28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magist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r </w:t>
            </w:r>
            <w:r>
              <w:rPr>
                <w:i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Augustalis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exv</w:t>
            </w:r>
            <w:r>
              <w:rPr>
                <w:i/>
                <w:sz w:val="24"/>
                <w:szCs w:val="24"/>
              </w:rPr>
              <w:t>ir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pacing w:val="26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t </w:t>
            </w:r>
            <w:r>
              <w:rPr>
                <w:i/>
                <w:spacing w:val="29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magist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r </w:t>
            </w:r>
            <w:r>
              <w:rPr>
                <w:i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  <w:szCs w:val="24"/>
              </w:rPr>
              <w:t>Me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urialis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</w:p>
          <w:p w:rsidR="0055116D" w:rsidRDefault="00845716">
            <w:pPr>
              <w:ind w:left="827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exv</w:t>
            </w:r>
            <w:r>
              <w:rPr>
                <w:i/>
                <w:sz w:val="24"/>
                <w:szCs w:val="24"/>
              </w:rPr>
              <w:t>ir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xv</w:t>
            </w:r>
            <w:r>
              <w:rPr>
                <w:i/>
                <w:sz w:val="24"/>
                <w:szCs w:val="24"/>
              </w:rPr>
              <w:t>ir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Augusta</w:t>
            </w:r>
            <w:r>
              <w:rPr>
                <w:i/>
                <w:spacing w:val="3"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</w:rPr>
              <w:t>is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exv</w:t>
            </w:r>
            <w:r>
              <w:rPr>
                <w:i/>
                <w:sz w:val="24"/>
                <w:szCs w:val="24"/>
              </w:rPr>
              <w:t>ir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pacing w:val="50"/>
                <w:sz w:val="24"/>
                <w:szCs w:val="24"/>
              </w:rPr>
              <w:t xml:space="preserve"> 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t </w:t>
            </w:r>
            <w:r>
              <w:rPr>
                <w:i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Augustalis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Augustalis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exv</w:t>
            </w:r>
            <w:r>
              <w:rPr>
                <w:i/>
                <w:sz w:val="24"/>
                <w:szCs w:val="24"/>
              </w:rPr>
              <w:t>ir</w:t>
            </w:r>
            <w:proofErr w:type="spellEnd"/>
          </w:p>
          <w:p w:rsidR="0055116D" w:rsidRDefault="00845716">
            <w:pPr>
              <w:ind w:left="827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Augustalis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Fla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ialis</w:t>
            </w:r>
            <w:proofErr w:type="spellEnd"/>
            <w:r>
              <w:rPr>
                <w:i/>
                <w:sz w:val="24"/>
                <w:szCs w:val="24"/>
              </w:rPr>
              <w:t>,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pacing w:val="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it</w:t>
            </w:r>
            <w:r>
              <w:rPr>
                <w:i/>
                <w:spacing w:val="-2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alis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ialis</w:t>
            </w:r>
            <w:proofErr w:type="spellEnd"/>
          </w:p>
        </w:tc>
      </w:tr>
      <w:tr w:rsidR="0055116D">
        <w:trPr>
          <w:trHeight w:hRule="exact" w:val="106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8" w:line="180" w:lineRule="exact"/>
              <w:rPr>
                <w:sz w:val="19"/>
                <w:szCs w:val="19"/>
              </w:rPr>
            </w:pPr>
          </w:p>
          <w:p w:rsidR="0055116D" w:rsidRDefault="0055116D">
            <w:pPr>
              <w:spacing w:line="200" w:lineRule="exact"/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70" w:right="493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arska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rg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ij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</w:t>
            </w:r>
            <w:proofErr w:type="spellEnd"/>
          </w:p>
          <w:p w:rsidR="0055116D" w:rsidRDefault="00845716">
            <w:pPr>
              <w:spacing w:line="240" w:lineRule="exact"/>
              <w:ind w:left="4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>čano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ti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h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u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ča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</w:p>
          <w:p w:rsidR="0055116D" w:rsidRDefault="00845716">
            <w:pPr>
              <w:spacing w:line="260" w:lineRule="exact"/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proofErr w:type="spellStart"/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x</w:t>
            </w:r>
            <w:proofErr w:type="spellEnd"/>
            <w:r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Narbon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nsis</w:t>
            </w:r>
            <w:proofErr w:type="spellEnd"/>
          </w:p>
          <w:p w:rsidR="0055116D" w:rsidRDefault="00845716">
            <w:pPr>
              <w:ind w:left="467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    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magin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s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va</w:t>
            </w:r>
            <w:proofErr w:type="spellEnd"/>
          </w:p>
        </w:tc>
      </w:tr>
      <w:tr w:rsidR="0055116D">
        <w:trPr>
          <w:trHeight w:hRule="exact" w:val="76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7" w:line="240" w:lineRule="exact"/>
              <w:rPr>
                <w:sz w:val="24"/>
                <w:szCs w:val="24"/>
              </w:rPr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arski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k</w:t>
            </w:r>
            <w:r>
              <w:rPr>
                <w:b/>
                <w:spacing w:val="-3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rar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m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vor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55116D">
        <w:trPr>
          <w:trHeight w:hRule="exact" w:val="77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240" w:lineRule="exact"/>
              <w:rPr>
                <w:sz w:val="24"/>
                <w:szCs w:val="24"/>
              </w:rPr>
            </w:pPr>
          </w:p>
          <w:p w:rsidR="0055116D" w:rsidRDefault="00845716">
            <w:pPr>
              <w:ind w:left="258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ind w:left="10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3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ak</w:t>
            </w:r>
            <w:r>
              <w:rPr>
                <w:b/>
                <w:spacing w:val="1"/>
                <w:sz w:val="22"/>
                <w:szCs w:val="22"/>
              </w:rPr>
              <w:t>lj</w:t>
            </w:r>
            <w:r>
              <w:rPr>
                <w:b/>
                <w:sz w:val="22"/>
                <w:szCs w:val="22"/>
              </w:rPr>
              <w:t>učno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pred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van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</w:tr>
    </w:tbl>
    <w:p w:rsidR="0055116D" w:rsidRDefault="0055116D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710"/>
        <w:gridCol w:w="7889"/>
      </w:tblGrid>
      <w:tr w:rsidR="0055116D">
        <w:trPr>
          <w:trHeight w:hRule="exact" w:val="518"/>
        </w:trPr>
        <w:tc>
          <w:tcPr>
            <w:tcW w:w="9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5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4458" w:right="4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nar</w:t>
            </w:r>
          </w:p>
        </w:tc>
      </w:tr>
      <w:tr w:rsidR="0055116D">
        <w:trPr>
          <w:trHeight w:hRule="exact" w:val="533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1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3421" w:right="34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Ž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</w:p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ar</w:t>
            </w:r>
            <w:proofErr w:type="spellEnd"/>
          </w:p>
        </w:tc>
      </w:tr>
      <w:tr w:rsidR="0055116D">
        <w:trPr>
          <w:trHeight w:hRule="exact" w:val="2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AUGU</w:t>
            </w:r>
            <w:r>
              <w:rPr>
                <w:sz w:val="22"/>
                <w:szCs w:val="22"/>
              </w:rPr>
              <w:t>ST</w:t>
            </w:r>
          </w:p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</w:p>
        </w:tc>
      </w:tr>
      <w:tr w:rsidR="0055116D">
        <w:trPr>
          <w:trHeight w:hRule="exact" w:val="2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</w:t>
            </w:r>
          </w:p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</w:p>
        </w:tc>
      </w:tr>
      <w:tr w:rsidR="0055116D">
        <w:trPr>
          <w:trHeight w:hRule="exact" w:val="2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aud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uz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k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SP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</w:tr>
    </w:tbl>
    <w:p w:rsidR="0055116D" w:rsidRDefault="0055116D">
      <w:pPr>
        <w:sectPr w:rsidR="0055116D">
          <w:pgSz w:w="11920" w:h="16840"/>
          <w:pgMar w:top="1300" w:right="640" w:bottom="280" w:left="1300" w:header="720" w:footer="720" w:gutter="0"/>
          <w:cols w:space="720"/>
        </w:sectPr>
      </w:pPr>
    </w:p>
    <w:p w:rsidR="0055116D" w:rsidRDefault="0055116D">
      <w:pPr>
        <w:spacing w:before="3" w:line="8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710"/>
        <w:gridCol w:w="7889"/>
      </w:tblGrid>
      <w:tr w:rsidR="0055116D">
        <w:trPr>
          <w:trHeight w:hRule="exact" w:val="516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2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an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</w:p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</w:tr>
      <w:tr w:rsidR="0055116D">
        <w:trPr>
          <w:trHeight w:hRule="exact" w:val="2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o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AUR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</w:p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</w:p>
        </w:tc>
      </w:tr>
      <w:tr w:rsidR="0055116D">
        <w:trPr>
          <w:trHeight w:hRule="exact" w:val="2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 Se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ER</w:t>
            </w:r>
          </w:p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260" w:right="2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845716">
            <w:pPr>
              <w:spacing w:line="240" w:lineRule="exact"/>
              <w:ind w:left="10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an</w:t>
            </w:r>
            <w:proofErr w:type="spellEnd"/>
          </w:p>
        </w:tc>
      </w:tr>
    </w:tbl>
    <w:p w:rsidR="0055116D" w:rsidRDefault="0055116D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33"/>
        <w:gridCol w:w="710"/>
        <w:gridCol w:w="7889"/>
      </w:tblGrid>
      <w:tr w:rsidR="0055116D">
        <w:trPr>
          <w:trHeight w:hRule="exact" w:val="521"/>
        </w:trPr>
        <w:tc>
          <w:tcPr>
            <w:tcW w:w="9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5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4513" w:right="451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ž</w:t>
            </w:r>
            <w:r>
              <w:rPr>
                <w:sz w:val="22"/>
                <w:szCs w:val="22"/>
              </w:rPr>
              <w:t>be</w:t>
            </w:r>
            <w:proofErr w:type="spellEnd"/>
          </w:p>
        </w:tc>
      </w:tr>
      <w:tr w:rsidR="0055116D">
        <w:trPr>
          <w:trHeight w:hRule="exact" w:val="53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14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>
            <w:pPr>
              <w:spacing w:before="10" w:line="120" w:lineRule="exact"/>
              <w:rPr>
                <w:sz w:val="12"/>
                <w:szCs w:val="12"/>
              </w:rPr>
            </w:pPr>
          </w:p>
          <w:p w:rsidR="0055116D" w:rsidRDefault="00845716">
            <w:pPr>
              <w:ind w:left="3421" w:right="34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AD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Ž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J</w:t>
            </w:r>
          </w:p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2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  <w:tr w:rsidR="0055116D">
        <w:trPr>
          <w:trHeight w:hRule="exact" w:val="264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  <w:tc>
          <w:tcPr>
            <w:tcW w:w="7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16D" w:rsidRDefault="0055116D"/>
        </w:tc>
      </w:tr>
    </w:tbl>
    <w:p w:rsidR="0055116D" w:rsidRDefault="0055116D">
      <w:pPr>
        <w:spacing w:before="11" w:line="200" w:lineRule="exact"/>
      </w:pPr>
    </w:p>
    <w:p w:rsidR="0055116D" w:rsidRDefault="00845716">
      <w:pPr>
        <w:spacing w:before="32"/>
        <w:ind w:left="116"/>
        <w:rPr>
          <w:sz w:val="22"/>
          <w:szCs w:val="22"/>
        </w:rPr>
      </w:pPr>
      <w:r>
        <w:rPr>
          <w:spacing w:val="-1"/>
          <w:sz w:val="22"/>
          <w:szCs w:val="22"/>
        </w:rPr>
        <w:t>UV</w:t>
      </w:r>
      <w:r>
        <w:rPr>
          <w:spacing w:val="3"/>
          <w:sz w:val="22"/>
          <w:szCs w:val="22"/>
        </w:rPr>
        <w:t>J</w:t>
      </w:r>
      <w:r>
        <w:rPr>
          <w:spacing w:val="-3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OHA</w:t>
      </w:r>
      <w:r>
        <w:rPr>
          <w:spacing w:val="1"/>
          <w:sz w:val="22"/>
          <w:szCs w:val="22"/>
        </w:rPr>
        <w:t>Đ</w:t>
      </w:r>
      <w:r>
        <w:rPr>
          <w:spacing w:val="-1"/>
          <w:sz w:val="22"/>
          <w:szCs w:val="22"/>
        </w:rPr>
        <w:t>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NA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T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V</w:t>
      </w:r>
      <w:r>
        <w:rPr>
          <w:sz w:val="22"/>
          <w:szCs w:val="22"/>
        </w:rPr>
        <w:t>E 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AGAN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4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</w:p>
    <w:p w:rsidR="0055116D" w:rsidRDefault="0055116D">
      <w:pPr>
        <w:spacing w:before="1" w:line="260" w:lineRule="exact"/>
        <w:rPr>
          <w:sz w:val="26"/>
          <w:szCs w:val="26"/>
        </w:rPr>
      </w:pPr>
    </w:p>
    <w:p w:rsidR="0055116D" w:rsidRDefault="0055116D">
      <w:pPr>
        <w:spacing w:line="260" w:lineRule="exact"/>
        <w:ind w:left="730"/>
        <w:rPr>
          <w:sz w:val="24"/>
          <w:szCs w:val="24"/>
        </w:rPr>
      </w:pPr>
      <w:r w:rsidRPr="0055116D">
        <w:pict>
          <v:group id="_x0000_s1028" style="position:absolute;left:0;text-align:left;margin-left:65.1pt;margin-top:-.3pt;width:464.85pt;height:70.9pt;z-index:-251658240;mso-position-horizontal-relative:page" coordorigin="1302,-6" coordsize="9297,1418">
            <v:group id="_x0000_s1029" style="position:absolute;left:1313;top:2;width:9276;height:0" coordorigin="1313,2" coordsize="9276,0">
              <v:shape id="_x0000_s1038" style="position:absolute;left:1313;top:2;width:9276;height:0" coordorigin="1313,2" coordsize="9276,0" path="m1313,2r9276,e" filled="f" strokeweight=".46pt">
                <v:path arrowok="t"/>
              </v:shape>
              <v:group id="_x0000_s1030" style="position:absolute;left:1313;top:288;width:9276;height:0" coordorigin="1313,288" coordsize="9276,0">
                <v:shape id="_x0000_s1037" style="position:absolute;left:1313;top:288;width:9276;height:0" coordorigin="1313,288" coordsize="9276,0" path="m1313,288r9276,e" filled="f" strokeweight=".46pt">
                  <v:path arrowok="t"/>
                </v:shape>
                <v:group id="_x0000_s1031" style="position:absolute;left:1307;top:-2;width:0;height:1409" coordorigin="1307,-2" coordsize="0,1409">
                  <v:shape id="_x0000_s1036" style="position:absolute;left:1307;top:-2;width:0;height:1409" coordorigin="1307,-2" coordsize="0,1409" path="m1307,-2r,1409e" filled="f" strokeweight=".46pt">
                    <v:path arrowok="t"/>
                  </v:shape>
                  <v:group id="_x0000_s1032" style="position:absolute;left:1313;top:1404;width:9276;height:0" coordorigin="1313,1404" coordsize="9276,0">
                    <v:shape id="_x0000_s1035" style="position:absolute;left:1313;top:1404;width:9276;height:0" coordorigin="1313,1404" coordsize="9276,0" path="m1313,1404r9276,e" filled="f" strokeweight=".46pt">
                      <v:path arrowok="t"/>
                    </v:shape>
                    <v:group id="_x0000_s1033" style="position:absolute;left:10595;top:-2;width:0;height:1409" coordorigin="10595,-2" coordsize="0,1409">
                      <v:shape id="_x0000_s1034" style="position:absolute;left:10595;top:-2;width:0;height:1409" coordorigin="10595,-2" coordsize="0,1409" path="m10595,-2r,1409e" filled="f" strokeweight=".46pt">
                        <v:path arrowok="t"/>
                      </v:shape>
                    </v:group>
                  </v:group>
                </v:group>
              </v:group>
            </v:group>
            <w10:wrap anchorx="page"/>
          </v:group>
        </w:pict>
      </w:r>
      <w:r w:rsidR="00845716">
        <w:rPr>
          <w:position w:val="-1"/>
          <w:sz w:val="24"/>
          <w:szCs w:val="24"/>
        </w:rPr>
        <w:t>UV</w:t>
      </w:r>
      <w:r w:rsidR="00845716">
        <w:rPr>
          <w:spacing w:val="2"/>
          <w:position w:val="-1"/>
          <w:sz w:val="24"/>
          <w:szCs w:val="24"/>
        </w:rPr>
        <w:t>J</w:t>
      </w:r>
      <w:r w:rsidR="00845716">
        <w:rPr>
          <w:position w:val="-1"/>
          <w:sz w:val="24"/>
          <w:szCs w:val="24"/>
        </w:rPr>
        <w:t>E</w:t>
      </w:r>
      <w:r w:rsidR="00845716">
        <w:rPr>
          <w:spacing w:val="2"/>
          <w:position w:val="-1"/>
          <w:sz w:val="24"/>
          <w:szCs w:val="24"/>
        </w:rPr>
        <w:t>T</w:t>
      </w:r>
      <w:r w:rsidR="00845716">
        <w:rPr>
          <w:position w:val="-1"/>
          <w:sz w:val="24"/>
          <w:szCs w:val="24"/>
        </w:rPr>
        <w:t>I</w:t>
      </w:r>
      <w:r w:rsidR="00845716">
        <w:rPr>
          <w:spacing w:val="-6"/>
          <w:position w:val="-1"/>
          <w:sz w:val="24"/>
          <w:szCs w:val="24"/>
        </w:rPr>
        <w:t xml:space="preserve"> </w:t>
      </w:r>
      <w:r w:rsidR="00845716">
        <w:rPr>
          <w:spacing w:val="1"/>
          <w:position w:val="-1"/>
          <w:sz w:val="24"/>
          <w:szCs w:val="24"/>
        </w:rPr>
        <w:t>P</w:t>
      </w:r>
      <w:r w:rsidR="00845716">
        <w:rPr>
          <w:position w:val="-1"/>
          <w:sz w:val="24"/>
          <w:szCs w:val="24"/>
        </w:rPr>
        <w:t>OHA</w:t>
      </w:r>
      <w:r w:rsidR="00845716">
        <w:rPr>
          <w:spacing w:val="2"/>
          <w:position w:val="-1"/>
          <w:sz w:val="24"/>
          <w:szCs w:val="24"/>
        </w:rPr>
        <w:t>Đ</w:t>
      </w:r>
      <w:r w:rsidR="00845716">
        <w:rPr>
          <w:position w:val="-1"/>
          <w:sz w:val="24"/>
          <w:szCs w:val="24"/>
        </w:rPr>
        <w:t>AN</w:t>
      </w:r>
      <w:r w:rsidR="00845716">
        <w:rPr>
          <w:spacing w:val="2"/>
          <w:position w:val="-1"/>
          <w:sz w:val="24"/>
          <w:szCs w:val="24"/>
        </w:rPr>
        <w:t>J</w:t>
      </w:r>
      <w:r w:rsidR="00845716">
        <w:rPr>
          <w:position w:val="-1"/>
          <w:sz w:val="24"/>
          <w:szCs w:val="24"/>
        </w:rPr>
        <w:t>A NA</w:t>
      </w:r>
      <w:r w:rsidR="00845716">
        <w:rPr>
          <w:spacing w:val="1"/>
          <w:position w:val="-1"/>
          <w:sz w:val="24"/>
          <w:szCs w:val="24"/>
        </w:rPr>
        <w:t>S</w:t>
      </w:r>
      <w:r w:rsidR="00845716">
        <w:rPr>
          <w:position w:val="-1"/>
          <w:sz w:val="24"/>
          <w:szCs w:val="24"/>
        </w:rPr>
        <w:t xml:space="preserve">TAVE, </w:t>
      </w:r>
      <w:r w:rsidR="00845716">
        <w:rPr>
          <w:spacing w:val="1"/>
          <w:position w:val="-1"/>
          <w:sz w:val="24"/>
          <w:szCs w:val="24"/>
        </w:rPr>
        <w:t>P</w:t>
      </w:r>
      <w:r w:rsidR="00845716">
        <w:rPr>
          <w:spacing w:val="2"/>
          <w:position w:val="-1"/>
          <w:sz w:val="24"/>
          <w:szCs w:val="24"/>
        </w:rPr>
        <w:t>O</w:t>
      </w:r>
      <w:r w:rsidR="00845716">
        <w:rPr>
          <w:spacing w:val="-2"/>
          <w:position w:val="-1"/>
          <w:sz w:val="24"/>
          <w:szCs w:val="24"/>
        </w:rPr>
        <w:t>L</w:t>
      </w:r>
      <w:r w:rsidR="00845716">
        <w:rPr>
          <w:position w:val="-1"/>
          <w:sz w:val="24"/>
          <w:szCs w:val="24"/>
        </w:rPr>
        <w:t>AG</w:t>
      </w:r>
      <w:r w:rsidR="00845716">
        <w:rPr>
          <w:spacing w:val="2"/>
          <w:position w:val="-1"/>
          <w:sz w:val="24"/>
          <w:szCs w:val="24"/>
        </w:rPr>
        <w:t>ANJ</w:t>
      </w:r>
      <w:r w:rsidR="00845716">
        <w:rPr>
          <w:position w:val="-1"/>
          <w:sz w:val="24"/>
          <w:szCs w:val="24"/>
        </w:rPr>
        <w:t xml:space="preserve">A </w:t>
      </w:r>
      <w:r w:rsidR="00845716">
        <w:rPr>
          <w:spacing w:val="-6"/>
          <w:position w:val="-1"/>
          <w:sz w:val="24"/>
          <w:szCs w:val="24"/>
        </w:rPr>
        <w:t>I</w:t>
      </w:r>
      <w:r w:rsidR="00845716">
        <w:rPr>
          <w:spacing w:val="1"/>
          <w:position w:val="-1"/>
          <w:sz w:val="24"/>
          <w:szCs w:val="24"/>
        </w:rPr>
        <w:t>S</w:t>
      </w:r>
      <w:r w:rsidR="00845716">
        <w:rPr>
          <w:spacing w:val="3"/>
          <w:position w:val="-1"/>
          <w:sz w:val="24"/>
          <w:szCs w:val="24"/>
        </w:rPr>
        <w:t>P</w:t>
      </w:r>
      <w:r w:rsidR="00845716">
        <w:rPr>
          <w:spacing w:val="-3"/>
          <w:position w:val="-1"/>
          <w:sz w:val="24"/>
          <w:szCs w:val="24"/>
        </w:rPr>
        <w:t>I</w:t>
      </w:r>
      <w:r w:rsidR="00845716">
        <w:rPr>
          <w:position w:val="-1"/>
          <w:sz w:val="24"/>
          <w:szCs w:val="24"/>
        </w:rPr>
        <w:t>TA</w:t>
      </w:r>
      <w:r w:rsidR="00845716">
        <w:rPr>
          <w:spacing w:val="4"/>
          <w:position w:val="-1"/>
          <w:sz w:val="24"/>
          <w:szCs w:val="24"/>
        </w:rPr>
        <w:t xml:space="preserve"> </w:t>
      </w:r>
      <w:r w:rsidR="00845716">
        <w:rPr>
          <w:position w:val="-1"/>
          <w:sz w:val="24"/>
          <w:szCs w:val="24"/>
        </w:rPr>
        <w:t>I</w:t>
      </w:r>
      <w:r w:rsidR="00845716">
        <w:rPr>
          <w:spacing w:val="-3"/>
          <w:position w:val="-1"/>
          <w:sz w:val="24"/>
          <w:szCs w:val="24"/>
        </w:rPr>
        <w:t xml:space="preserve"> </w:t>
      </w:r>
      <w:r w:rsidR="00845716">
        <w:rPr>
          <w:position w:val="-1"/>
          <w:sz w:val="24"/>
          <w:szCs w:val="24"/>
        </w:rPr>
        <w:t>TER</w:t>
      </w:r>
      <w:r w:rsidR="00845716">
        <w:rPr>
          <w:spacing w:val="2"/>
          <w:position w:val="-1"/>
          <w:sz w:val="24"/>
          <w:szCs w:val="24"/>
        </w:rPr>
        <w:t>M</w:t>
      </w:r>
      <w:r w:rsidR="00845716">
        <w:rPr>
          <w:spacing w:val="-3"/>
          <w:position w:val="-1"/>
          <w:sz w:val="24"/>
          <w:szCs w:val="24"/>
        </w:rPr>
        <w:t>I</w:t>
      </w:r>
      <w:r w:rsidR="00845716">
        <w:rPr>
          <w:spacing w:val="2"/>
          <w:position w:val="-1"/>
          <w:sz w:val="24"/>
          <w:szCs w:val="24"/>
        </w:rPr>
        <w:t>N</w:t>
      </w:r>
      <w:r w:rsidR="00845716">
        <w:rPr>
          <w:position w:val="-1"/>
          <w:sz w:val="24"/>
          <w:szCs w:val="24"/>
        </w:rPr>
        <w:t>I</w:t>
      </w:r>
      <w:r w:rsidR="00845716">
        <w:rPr>
          <w:spacing w:val="1"/>
          <w:position w:val="-1"/>
          <w:sz w:val="24"/>
          <w:szCs w:val="24"/>
        </w:rPr>
        <w:t xml:space="preserve"> </w:t>
      </w:r>
      <w:r w:rsidR="00845716">
        <w:rPr>
          <w:spacing w:val="-1"/>
          <w:position w:val="-1"/>
          <w:sz w:val="24"/>
          <w:szCs w:val="24"/>
        </w:rPr>
        <w:t>I</w:t>
      </w:r>
      <w:r w:rsidR="00845716">
        <w:rPr>
          <w:spacing w:val="1"/>
          <w:position w:val="-1"/>
          <w:sz w:val="24"/>
          <w:szCs w:val="24"/>
        </w:rPr>
        <w:t>S</w:t>
      </w:r>
      <w:r w:rsidR="00845716">
        <w:rPr>
          <w:spacing w:val="3"/>
          <w:position w:val="-1"/>
          <w:sz w:val="24"/>
          <w:szCs w:val="24"/>
        </w:rPr>
        <w:t>P</w:t>
      </w:r>
      <w:r w:rsidR="00845716">
        <w:rPr>
          <w:spacing w:val="-6"/>
          <w:position w:val="-1"/>
          <w:sz w:val="24"/>
          <w:szCs w:val="24"/>
        </w:rPr>
        <w:t>I</w:t>
      </w:r>
      <w:r w:rsidR="00845716">
        <w:rPr>
          <w:position w:val="-1"/>
          <w:sz w:val="24"/>
          <w:szCs w:val="24"/>
        </w:rPr>
        <w:t>TA</w:t>
      </w:r>
    </w:p>
    <w:p w:rsidR="0055116D" w:rsidRDefault="0055116D">
      <w:pPr>
        <w:spacing w:before="4" w:line="140" w:lineRule="exact"/>
        <w:rPr>
          <w:sz w:val="14"/>
          <w:szCs w:val="14"/>
        </w:rPr>
      </w:pPr>
    </w:p>
    <w:p w:rsidR="0055116D" w:rsidRDefault="0055116D">
      <w:pPr>
        <w:spacing w:line="200" w:lineRule="exact"/>
      </w:pPr>
    </w:p>
    <w:p w:rsidR="0055116D" w:rsidRDefault="00845716">
      <w:pPr>
        <w:spacing w:before="32"/>
        <w:ind w:left="116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7</w:t>
      </w:r>
      <w:r>
        <w:rPr>
          <w:sz w:val="22"/>
          <w:szCs w:val="22"/>
        </w:rPr>
        <w:t>5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%</w:t>
      </w:r>
      <w:r>
        <w:rPr>
          <w:spacing w:val="-8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poh</w:t>
      </w:r>
      <w:r>
        <w:rPr>
          <w:spacing w:val="-7"/>
          <w:sz w:val="22"/>
          <w:szCs w:val="22"/>
        </w:rPr>
        <w:t>a</w:t>
      </w:r>
      <w:r>
        <w:rPr>
          <w:spacing w:val="-5"/>
          <w:sz w:val="22"/>
          <w:szCs w:val="22"/>
        </w:rPr>
        <w:t>đ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-11"/>
          <w:sz w:val="22"/>
          <w:szCs w:val="22"/>
        </w:rPr>
        <w:t xml:space="preserve"> </w:t>
      </w:r>
      <w:proofErr w:type="spellStart"/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pacing w:val="-6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>e</w:t>
      </w:r>
      <w:proofErr w:type="spellEnd"/>
      <w:r>
        <w:rPr>
          <w:spacing w:val="-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-10"/>
          <w:sz w:val="22"/>
          <w:szCs w:val="22"/>
        </w:rPr>
        <w:t xml:space="preserve"> </w:t>
      </w:r>
      <w:proofErr w:type="spellStart"/>
      <w:r>
        <w:rPr>
          <w:spacing w:val="-7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8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ar</w:t>
      </w:r>
      <w:r>
        <w:rPr>
          <w:sz w:val="22"/>
          <w:szCs w:val="22"/>
        </w:rPr>
        <w:t>a</w:t>
      </w:r>
      <w:proofErr w:type="spellEnd"/>
    </w:p>
    <w:p w:rsidR="0055116D" w:rsidRDefault="0055116D">
      <w:pPr>
        <w:spacing w:before="1" w:line="240" w:lineRule="exact"/>
        <w:rPr>
          <w:sz w:val="24"/>
          <w:szCs w:val="24"/>
        </w:rPr>
      </w:pPr>
    </w:p>
    <w:p w:rsidR="0055116D" w:rsidRDefault="0055116D">
      <w:pPr>
        <w:ind w:left="116"/>
        <w:rPr>
          <w:sz w:val="22"/>
          <w:szCs w:val="22"/>
        </w:rPr>
      </w:pPr>
      <w:r w:rsidRPr="0055116D">
        <w:pict>
          <v:group id="_x0000_s1026" style="position:absolute;left:0;text-align:left;margin-left:69.35pt;margin-top:31.4pt;width:456.35pt;height:12.6pt;z-index:-251657216;mso-position-horizontal-relative:page" coordorigin="1387,628" coordsize="9127,252">
            <v:shape id="_x0000_s1027" style="position:absolute;left:1387;top:628;width:9127;height:252" coordorigin="1387,628" coordsize="9127,252" path="m1387,880r9127,l10514,628r-9127,l1387,880xe" fillcolor="#f2f2f2" stroked="f">
              <v:path arrowok="t"/>
            </v:shape>
            <w10:wrap anchorx="page"/>
          </v:group>
        </w:pict>
      </w:r>
      <w:r w:rsidR="00845716">
        <w:rPr>
          <w:sz w:val="22"/>
          <w:szCs w:val="22"/>
        </w:rPr>
        <w:t>-</w:t>
      </w:r>
      <w:r w:rsidR="00845716">
        <w:rPr>
          <w:spacing w:val="-4"/>
          <w:sz w:val="22"/>
          <w:szCs w:val="22"/>
        </w:rPr>
        <w:t xml:space="preserve"> </w:t>
      </w:r>
      <w:proofErr w:type="spellStart"/>
      <w:r w:rsidR="00845716">
        <w:rPr>
          <w:sz w:val="22"/>
          <w:szCs w:val="22"/>
        </w:rPr>
        <w:t>p</w:t>
      </w:r>
      <w:r w:rsidR="00845716">
        <w:rPr>
          <w:spacing w:val="1"/>
          <w:sz w:val="22"/>
          <w:szCs w:val="22"/>
        </w:rPr>
        <w:t>r</w:t>
      </w:r>
      <w:r w:rsidR="00845716">
        <w:rPr>
          <w:sz w:val="22"/>
          <w:szCs w:val="22"/>
        </w:rPr>
        <w:t>ed</w:t>
      </w:r>
      <w:r w:rsidR="00845716">
        <w:rPr>
          <w:spacing w:val="-2"/>
          <w:sz w:val="22"/>
          <w:szCs w:val="22"/>
        </w:rPr>
        <w:t>a</w:t>
      </w:r>
      <w:r w:rsidR="00845716">
        <w:rPr>
          <w:spacing w:val="3"/>
          <w:sz w:val="22"/>
          <w:szCs w:val="22"/>
        </w:rPr>
        <w:t>j</w:t>
      </w:r>
      <w:r w:rsidR="00845716">
        <w:rPr>
          <w:sz w:val="22"/>
          <w:szCs w:val="22"/>
        </w:rPr>
        <w:t>a</w:t>
      </w:r>
      <w:proofErr w:type="spellEnd"/>
      <w:r w:rsidR="00845716">
        <w:rPr>
          <w:sz w:val="22"/>
          <w:szCs w:val="22"/>
        </w:rPr>
        <w:t xml:space="preserve"> </w:t>
      </w:r>
      <w:proofErr w:type="spellStart"/>
      <w:r w:rsidR="00845716">
        <w:rPr>
          <w:spacing w:val="-2"/>
          <w:sz w:val="22"/>
          <w:szCs w:val="22"/>
        </w:rPr>
        <w:t>s</w:t>
      </w:r>
      <w:r w:rsidR="00845716">
        <w:rPr>
          <w:sz w:val="22"/>
          <w:szCs w:val="22"/>
        </w:rPr>
        <w:t>e</w:t>
      </w:r>
      <w:r w:rsidR="00845716">
        <w:rPr>
          <w:spacing w:val="-4"/>
          <w:sz w:val="22"/>
          <w:szCs w:val="22"/>
        </w:rPr>
        <w:t>m</w:t>
      </w:r>
      <w:r w:rsidR="00845716">
        <w:rPr>
          <w:spacing w:val="1"/>
          <w:sz w:val="22"/>
          <w:szCs w:val="22"/>
        </w:rPr>
        <w:t>i</w:t>
      </w:r>
      <w:r w:rsidR="00845716">
        <w:rPr>
          <w:sz w:val="22"/>
          <w:szCs w:val="22"/>
        </w:rPr>
        <w:t>na</w:t>
      </w:r>
      <w:r w:rsidR="00845716">
        <w:rPr>
          <w:spacing w:val="1"/>
          <w:sz w:val="22"/>
          <w:szCs w:val="22"/>
        </w:rPr>
        <w:t>r</w:t>
      </w:r>
      <w:r w:rsidR="00845716">
        <w:rPr>
          <w:sz w:val="22"/>
          <w:szCs w:val="22"/>
        </w:rPr>
        <w:t>s</w:t>
      </w:r>
      <w:r w:rsidR="00845716">
        <w:rPr>
          <w:spacing w:val="-2"/>
          <w:sz w:val="22"/>
          <w:szCs w:val="22"/>
        </w:rPr>
        <w:t>k</w:t>
      </w:r>
      <w:r w:rsidR="00845716">
        <w:rPr>
          <w:sz w:val="22"/>
          <w:szCs w:val="22"/>
        </w:rPr>
        <w:t>og</w:t>
      </w:r>
      <w:proofErr w:type="spellEnd"/>
      <w:r w:rsidR="00845716">
        <w:rPr>
          <w:spacing w:val="-2"/>
          <w:sz w:val="22"/>
          <w:szCs w:val="22"/>
        </w:rPr>
        <w:t xml:space="preserve"> </w:t>
      </w:r>
      <w:proofErr w:type="spellStart"/>
      <w:r w:rsidR="00845716">
        <w:rPr>
          <w:spacing w:val="1"/>
          <w:sz w:val="22"/>
          <w:szCs w:val="22"/>
        </w:rPr>
        <w:t>r</w:t>
      </w:r>
      <w:r w:rsidR="00845716">
        <w:rPr>
          <w:sz w:val="22"/>
          <w:szCs w:val="22"/>
        </w:rPr>
        <w:t>ada</w:t>
      </w:r>
      <w:proofErr w:type="spellEnd"/>
    </w:p>
    <w:sectPr w:rsidR="0055116D" w:rsidSect="0055116D">
      <w:pgSz w:w="11920" w:h="16840"/>
      <w:pgMar w:top="1300" w:right="6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EC9"/>
    <w:multiLevelType w:val="multilevel"/>
    <w:tmpl w:val="14C639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16D"/>
    <w:rsid w:val="0055116D"/>
    <w:rsid w:val="0084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SAŠA</cp:lastModifiedBy>
  <cp:revision>2</cp:revision>
  <dcterms:created xsi:type="dcterms:W3CDTF">2017-09-09T11:28:00Z</dcterms:created>
  <dcterms:modified xsi:type="dcterms:W3CDTF">2017-09-09T11:35:00Z</dcterms:modified>
</cp:coreProperties>
</file>