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0EF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7F4FB4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E142D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2CE30E3" w14:textId="0DEFCE76" w:rsidR="004B553E" w:rsidRPr="00FF1020" w:rsidRDefault="00DE227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B3634D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99583FB" w14:textId="7D37650E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DE227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DE2272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7BBD020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C592E2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44D94EC" w14:textId="140ED24B" w:rsidR="004B553E" w:rsidRPr="00FF1020" w:rsidRDefault="00DE227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Uvod u podvodnu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F56DF06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2B6D959" w14:textId="6793F8DF" w:rsidR="004B553E" w:rsidRPr="00FF1020" w:rsidRDefault="00DE227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35A78CF2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D03801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A55B904" w14:textId="0EAD7EF8" w:rsidR="004B553E" w:rsidRPr="00FF1020" w:rsidRDefault="00DE227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</w:t>
            </w:r>
          </w:p>
        </w:tc>
      </w:tr>
      <w:tr w:rsidR="004B553E" w:rsidRPr="00FF1020" w14:paraId="58506F3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7D6E61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A4714AC" w14:textId="016008CF" w:rsidR="004B553E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7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3F0C30E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677CF3F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D567196" w14:textId="77777777" w:rsidR="004B553E" w:rsidRPr="00FF1020" w:rsidRDefault="009344B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5DF8153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C693A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D1A3F62" w14:textId="2C4E3BCE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2FE7FC5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789B6F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5EFB656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832BFE2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BD2AE3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53EB0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B6D3168" w14:textId="6B02AEDF" w:rsidR="004B553E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070D3AE7" w14:textId="77777777" w:rsidR="004B553E" w:rsidRPr="00FF1020" w:rsidRDefault="009344B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1995469" w14:textId="0323B9C3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248053B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FFD6E0A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8736C04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F03D55B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11CE038" w14:textId="77777777" w:rsidR="004B553E" w:rsidRPr="00FF1020" w:rsidRDefault="009344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34350F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C726712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BE8F761" w14:textId="77777777" w:rsidR="00393964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36715E8" w14:textId="10504E5A" w:rsidR="00393964" w:rsidRPr="00FF1020" w:rsidRDefault="009344B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54C06508" w14:textId="00D7A188" w:rsidR="00393964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6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3F0D89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9B12BC2" w14:textId="77777777" w:rsidR="00393964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CE89FB3" w14:textId="491209D2" w:rsidR="00393964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08AEEA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8871E9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2ADDD3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30CC766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C4A58EB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43259900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  <w:p w14:paraId="6B41E013" w14:textId="146B5B83" w:rsidR="00316386" w:rsidRPr="00FF1020" w:rsidRDefault="00316386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b/>
                <w:sz w:val="18"/>
                <w:szCs w:val="20"/>
              </w:rPr>
              <w:t>x</w:t>
            </w:r>
          </w:p>
        </w:tc>
        <w:tc>
          <w:tcPr>
            <w:tcW w:w="420" w:type="dxa"/>
            <w:gridSpan w:val="2"/>
          </w:tcPr>
          <w:p w14:paraId="593E2C4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136089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0F496C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248DE74" w14:textId="764231DB" w:rsidR="00453362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678C7D5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CF1F5F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9773178" w14:textId="3BF60A1E" w:rsidR="00453362" w:rsidRPr="00FF1020" w:rsidRDefault="00DE227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Stari kampus, A 101, utorak, 18-20, seminar – srijeda, 15:00-16:00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CB1AFE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7B6B6B7" w14:textId="42DA6D39" w:rsidR="00453362" w:rsidRPr="00FF1020" w:rsidRDefault="00DE227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4B2857A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B18445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C2C02BE" w14:textId="734F4028" w:rsidR="00453362" w:rsidRPr="00FF1020" w:rsidRDefault="00DE22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F71E4ED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F6830E4" w14:textId="0E96EDD2" w:rsidR="00453362" w:rsidRPr="00FF1020" w:rsidRDefault="00DE227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25. 11. 2023.</w:t>
            </w:r>
          </w:p>
        </w:tc>
      </w:tr>
      <w:tr w:rsidR="00453362" w:rsidRPr="00FF1020" w14:paraId="19B0DC7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B827D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4DD527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C20668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106C78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4F5C7F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09E12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0101B58" w14:textId="2D64CC83" w:rsidR="00453362" w:rsidRPr="00FF1020" w:rsidRDefault="00DE22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Irena Radić Rossi</w:t>
            </w:r>
          </w:p>
        </w:tc>
      </w:tr>
      <w:tr w:rsidR="00453362" w:rsidRPr="00FF1020" w14:paraId="09FEE2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48BF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D7A8900" w14:textId="16658263" w:rsidR="00453362" w:rsidRPr="00FF1020" w:rsidRDefault="00DE22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irradic@unizd.hr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E6B20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D484EAB" w14:textId="570BA813" w:rsidR="00453362" w:rsidRPr="00FF1020" w:rsidRDefault="00DE22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17:00</w:t>
            </w:r>
            <w:r w:rsidR="00BD50A7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18:00</w:t>
            </w:r>
          </w:p>
        </w:tc>
      </w:tr>
      <w:tr w:rsidR="00453362" w:rsidRPr="00FF1020" w14:paraId="312E37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24B81C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5BEBB8E" w14:textId="178B5D7A" w:rsidR="00453362" w:rsidRPr="00FF1020" w:rsidRDefault="00BD50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izv. prof. dr. sc. Irena Radić Rossi</w:t>
            </w:r>
          </w:p>
        </w:tc>
      </w:tr>
      <w:tr w:rsidR="00453362" w:rsidRPr="00FF1020" w14:paraId="69B20BE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526B30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03199" w14:textId="2E83B646" w:rsidR="00453362" w:rsidRPr="00FF1020" w:rsidRDefault="00BD50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irradic@unizd.hr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A6B8AA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AB415B7" w14:textId="02CA04A7" w:rsidR="00453362" w:rsidRPr="00FF1020" w:rsidRDefault="00BD50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utorak, 17:00-18:00</w:t>
            </w:r>
          </w:p>
        </w:tc>
      </w:tr>
      <w:tr w:rsidR="00453362" w:rsidRPr="00FF1020" w14:paraId="1BB41D3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7EC76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B570C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88EAF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D0C2A8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C8896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E4C6DF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522868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081AFD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4E205B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E013CA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0DAC8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A43694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72B908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5477E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C8922E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7A748E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BA1578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6ED63C9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7A5B47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B09298D" w14:textId="6504FB51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98BC46A" w14:textId="0F37C323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1FAE735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184A7C8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9258118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AC09C6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BDFB35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FEFF0E3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2F91DF6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59FF5CFA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49ED157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BD1CD5F" w14:textId="77777777" w:rsidR="00453362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8FADBA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A3C6ADD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E7D4789" w14:textId="77777777" w:rsidR="00BD50A7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Nakon uspješnog svladavanja nastave i polaganja ispita studenti će vladati:</w:t>
            </w:r>
          </w:p>
          <w:p w14:paraId="272E5359" w14:textId="77777777" w:rsidR="00BD50A7" w:rsidRPr="001A0AD8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7404B7C" w14:textId="77777777" w:rsidR="00BD50A7" w:rsidRPr="001A0AD8" w:rsidRDefault="00BD50A7" w:rsidP="00BD50A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općim znanjem o razvoju i postignućima podvodne arheologije u svijetu;</w:t>
            </w:r>
          </w:p>
          <w:p w14:paraId="389C98D5" w14:textId="77777777" w:rsidR="00BD50A7" w:rsidRPr="001A0AD8" w:rsidRDefault="00BD50A7" w:rsidP="00BD50A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znanjem o stupnju razvoja podvodnih arheoloških istraživanja i zaštite podvodne arheološke baštine u Hrvatskoj;</w:t>
            </w:r>
          </w:p>
          <w:p w14:paraId="6A9FF37A" w14:textId="77777777" w:rsidR="00BD50A7" w:rsidRPr="001A0AD8" w:rsidRDefault="00BD50A7" w:rsidP="00BD50A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poznavanjem najvažnijih podvodnih arheoloških nalazišta u Hrvatskoj i u svijetu.</w:t>
            </w:r>
          </w:p>
          <w:p w14:paraId="154C6FD5" w14:textId="77777777" w:rsidR="00BD50A7" w:rsidRPr="001A0AD8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06AF00F" w14:textId="77777777" w:rsidR="00BD50A7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Studenti će prepoznavati:</w:t>
            </w:r>
          </w:p>
          <w:p w14:paraId="11883356" w14:textId="77777777" w:rsidR="00BD50A7" w:rsidRPr="001A0AD8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31263373" w14:textId="77777777" w:rsidR="00BD50A7" w:rsidRPr="001A0AD8" w:rsidRDefault="00BD50A7" w:rsidP="00BD50A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vrijednost podvodne arheološke baštine i potrebu njezine zaštite i očuvanja;</w:t>
            </w:r>
          </w:p>
          <w:p w14:paraId="21908803" w14:textId="77777777" w:rsidR="00BD50A7" w:rsidRPr="001A0AD8" w:rsidRDefault="00BD50A7" w:rsidP="00BD50A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lastRenderedPageBreak/>
              <w:t>važnost sustavnih podmorskih arheoloških istraživanja kao osnovnog preduvjeta za dugoročnu zaštitu podmorske arheološke baštine;</w:t>
            </w:r>
          </w:p>
          <w:p w14:paraId="40BEAEA3" w14:textId="77777777" w:rsidR="00BD50A7" w:rsidRPr="001A0AD8" w:rsidRDefault="00BD50A7" w:rsidP="00BD50A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vrste podmorskih nalazišta i različite metodološke pristupe potrebne za njihovo istraživanje.</w:t>
            </w:r>
          </w:p>
          <w:p w14:paraId="6E3E6AFE" w14:textId="77777777" w:rsidR="00BD50A7" w:rsidRPr="001A0AD8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6B9B92EC" w14:textId="77777777" w:rsidR="00BD50A7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Studenti će razumjeti:</w:t>
            </w:r>
          </w:p>
          <w:p w14:paraId="4A60634A" w14:textId="77777777" w:rsidR="00BD50A7" w:rsidRPr="001A0AD8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6ECDFBF3" w14:textId="77777777" w:rsidR="00BD50A7" w:rsidRPr="001A0AD8" w:rsidRDefault="00BD50A7" w:rsidP="00BD50A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potrebu organiziranog djelovanja u procesu otkrivanja, istraživanja, zaštite i prezentacije podvodne arheološke baštine;</w:t>
            </w:r>
          </w:p>
          <w:p w14:paraId="6F4792F5" w14:textId="77777777" w:rsidR="00BD50A7" w:rsidRPr="001A0AD8" w:rsidRDefault="00BD50A7" w:rsidP="00BD50A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ugroženost podvodne arheološke baštine;</w:t>
            </w:r>
          </w:p>
          <w:p w14:paraId="27DDC09C" w14:textId="77777777" w:rsidR="00BD50A7" w:rsidRPr="001A0AD8" w:rsidRDefault="00BD50A7" w:rsidP="00BD50A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A0AD8">
              <w:rPr>
                <w:rFonts w:ascii="Times New Roman" w:hAnsi="Times New Roman" w:cs="Times New Roman"/>
                <w:sz w:val="18"/>
              </w:rPr>
              <w:t>ulogu međunarodnih institucija u spriječavanju devastacije podvodne arheološke baštine.</w:t>
            </w:r>
          </w:p>
          <w:p w14:paraId="5ADC8583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46F6C2E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C8EF6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83255D" w14:textId="77777777" w:rsidR="00BD50A7" w:rsidRDefault="00BD50A7" w:rsidP="00BD50A7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1D45A647" w14:textId="3223265A" w:rsidR="00BD50A7" w:rsidRPr="00876458" w:rsidRDefault="00BD50A7" w:rsidP="00BD50A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6458">
              <w:rPr>
                <w:rFonts w:ascii="Times New Roman" w:hAnsi="Times New Roman" w:cs="Times New Roman"/>
                <w:sz w:val="18"/>
              </w:rPr>
              <w:t>Ovladavanje osnovnim principima i načelima podvodne arheologije;</w:t>
            </w:r>
          </w:p>
          <w:p w14:paraId="1408B11D" w14:textId="77777777" w:rsidR="00BD50A7" w:rsidRPr="00876458" w:rsidRDefault="00BD50A7" w:rsidP="00BD50A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shvaćanje odnosa podvodne arheologije prema granama arheologije;</w:t>
            </w:r>
          </w:p>
          <w:p w14:paraId="2C7F53B1" w14:textId="77777777" w:rsidR="00BD50A7" w:rsidRPr="00876458" w:rsidRDefault="00BD50A7" w:rsidP="00BD50A7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razumijevanje potrebe istraživanja i zaštite podvodne arheološke baštine</w:t>
            </w:r>
            <w:r w:rsidRPr="00876458">
              <w:rPr>
                <w:rFonts w:ascii="Times New Roman" w:hAnsi="Times New Roman" w:cs="Times New Roman"/>
                <w:sz w:val="18"/>
              </w:rPr>
              <w:t>.</w:t>
            </w:r>
          </w:p>
          <w:p w14:paraId="79943D0B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3589ECB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3A03E7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27A6B069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74B283D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9535405" w14:textId="4C02EE3D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CCB35EF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AE0DDCD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FA9E25A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35D9194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16AFF6D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A773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24C9FB2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0974F46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7C90195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54E59BD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9D592BB" w14:textId="1EA1829B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1B7FA939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D5DD3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794D1BC" w14:textId="18622B54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33F0711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3FEF4FD" w14:textId="66F7365C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7095145" w14:textId="77777777" w:rsidR="00FC2198" w:rsidRPr="00FF1020" w:rsidRDefault="009344B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5EB99D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B8BAB6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B43DFC1" w14:textId="38925583" w:rsidR="00FC2198" w:rsidRPr="00FF1020" w:rsidRDefault="00BD50A7" w:rsidP="00BD50A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BD50A7">
              <w:rPr>
                <w:rFonts w:ascii="Merriweather" w:eastAsia="MS Gothic" w:hAnsi="Merriweather" w:cs="Times New Roman"/>
                <w:sz w:val="18"/>
              </w:rPr>
              <w:t>Održan</w:t>
            </w:r>
            <w:r>
              <w:rPr>
                <w:rFonts w:ascii="Merriweather" w:eastAsia="MS Gothic" w:hAnsi="Merriweather" w:cs="Times New Roman"/>
                <w:sz w:val="18"/>
              </w:rPr>
              <w:t>e</w:t>
            </w:r>
            <w:r w:rsidRPr="00BD50A7">
              <w:rPr>
                <w:rFonts w:ascii="Merriweather" w:eastAsia="MS Gothic" w:hAnsi="Merriweather" w:cs="Times New Roman"/>
                <w:sz w:val="18"/>
              </w:rPr>
              <w:t xml:space="preserve"> prezentacij</w:t>
            </w:r>
            <w:r>
              <w:rPr>
                <w:rFonts w:ascii="Merriweather" w:eastAsia="MS Gothic" w:hAnsi="Merriweather" w:cs="Times New Roman"/>
                <w:sz w:val="18"/>
              </w:rPr>
              <w:t>e</w:t>
            </w:r>
            <w:r w:rsidRPr="00BD50A7">
              <w:rPr>
                <w:rFonts w:ascii="Merriweather" w:eastAsia="MS Gothic" w:hAnsi="Merriweather" w:cs="Times New Roman"/>
                <w:sz w:val="18"/>
              </w:rPr>
              <w:t xml:space="preserve"> i napisan</w:t>
            </w:r>
            <w:r>
              <w:rPr>
                <w:rFonts w:ascii="Merriweather" w:eastAsia="MS Gothic" w:hAnsi="Merriweather" w:cs="Times New Roman"/>
                <w:sz w:val="18"/>
              </w:rPr>
              <w:t>i</w:t>
            </w:r>
            <w:r w:rsidRPr="00BD50A7">
              <w:rPr>
                <w:rFonts w:ascii="Merriweather" w:eastAsia="MS Gothic" w:hAnsi="Merriweather" w:cs="Times New Roman"/>
                <w:sz w:val="18"/>
              </w:rPr>
              <w:t xml:space="preserve"> seminarski rad</w:t>
            </w:r>
            <w:r>
              <w:rPr>
                <w:rFonts w:ascii="Merriweather" w:eastAsia="MS Gothic" w:hAnsi="Merriweather" w:cs="Times New Roman"/>
                <w:sz w:val="18"/>
              </w:rPr>
              <w:t>ovi</w:t>
            </w:r>
            <w:r w:rsidRPr="00BD50A7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14:paraId="66CDCA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A78FBA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E5B4B3A" w14:textId="2852E84E" w:rsidR="00FC2198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F61B8D3" w14:textId="77777777" w:rsidR="00FC2198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2FC5ECE" w14:textId="0B83F4EC" w:rsidR="00FC2198" w:rsidRPr="00FF1020" w:rsidRDefault="009344B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3417EBD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FE7C6E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9C714C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575671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401CCB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50B1B4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4BE682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7534C7" w14:textId="77777777" w:rsidR="00BD50A7" w:rsidRDefault="00BD50A7" w:rsidP="00BD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uvodi studente u specifičnu znanstvenu disciplinu koja se bavi istraživanjem arheoloških</w:t>
            </w:r>
          </w:p>
          <w:p w14:paraId="6B7689D6" w14:textId="77777777" w:rsidR="00BD50A7" w:rsidRDefault="00BD50A7" w:rsidP="00BD50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nalazišta u moru i u unutrašnjim vodama. Nakon kratke povijesti ronjenja i zanimanja čovjeka za</w:t>
            </w:r>
          </w:p>
          <w:p w14:paraId="3D92C4E3" w14:textId="77777777" w:rsidR="00BD50A7" w:rsidRDefault="00BD50A7" w:rsidP="00BD50A7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potonule starine, predstavljaju se vrste podvodnih arheoloških nalazišta, skupine najčešćih podvodnih nalaza te osnove metode i tehnike podvodnih arheoloških istraživanja. Kolegij upoznaje studente s istraživanjima koja se odvijaju u specifičnom vodenom ambijentu te zbog toga zahtijevaju i određena specifična znanja i vještine. Njime se nastoji potaknuti zanimanje studenata za tu arheološku disciplinu te ih zainteresirati za aktivno bavljenje istraživanjem i interpretacijom podvodnih arheoloških nalaza.</w:t>
            </w:r>
          </w:p>
          <w:p w14:paraId="67AE4E9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221F45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2253C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A195B67" w14:textId="77777777" w:rsidR="00BD50A7" w:rsidRPr="00040FA1" w:rsidRDefault="00BD50A7" w:rsidP="00BD50A7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040FA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PREDAVANJA</w:t>
            </w:r>
          </w:p>
          <w:p w14:paraId="69D45F39" w14:textId="77777777" w:rsidR="00BD50A7" w:rsidRPr="00040FA1" w:rsidRDefault="00BD50A7" w:rsidP="00BD50A7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tbl>
            <w:tblPr>
              <w:tblW w:w="8931" w:type="dxa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7840"/>
            </w:tblGrid>
            <w:tr w:rsidR="00BD50A7" w:rsidRPr="00040FA1" w14:paraId="5565A7BF" w14:textId="77777777" w:rsidTr="00443529">
              <w:trPr>
                <w:trHeight w:hRule="exact" w:val="217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601A0" w14:textId="79C765C2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RED. BR.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890A86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 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</w:tr>
            <w:tr w:rsidR="00BD50A7" w:rsidRPr="00040FA1" w14:paraId="2463E51E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127E6" w14:textId="33F9658F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C47068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Jadransko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more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nastanak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prirodna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obilježja:</w:t>
                  </w:r>
                </w:p>
                <w:p w14:paraId="3219150E" w14:textId="77777777" w:rsidR="00BD50A7" w:rsidRPr="00040FA1" w:rsidRDefault="00BD50A7" w:rsidP="00BD50A7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Uvod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problematiku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pomorstva;</w:t>
                  </w:r>
                </w:p>
                <w:p w14:paraId="07499AAC" w14:textId="77777777" w:rsidR="00BD50A7" w:rsidRPr="00040FA1" w:rsidRDefault="00BD50A7" w:rsidP="00BD50A7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Geološka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geomorfološka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obilježja;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nastanak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mora;</w:t>
                  </w:r>
                </w:p>
                <w:p w14:paraId="2DBF7122" w14:textId="77777777" w:rsidR="00BD50A7" w:rsidRPr="00040FA1" w:rsidRDefault="00BD50A7" w:rsidP="00BD50A7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Klimatska</w:t>
                  </w:r>
                  <w:r w:rsidRPr="00040FA1">
                    <w:rPr>
                      <w:rFonts w:ascii="Times New Roman" w:hAnsi="Times New Roman" w:cs="Times New Roman"/>
                      <w:spacing w:val="-1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obilježja.</w:t>
                  </w:r>
                </w:p>
              </w:tc>
            </w:tr>
            <w:tr w:rsidR="00BD50A7" w:rsidRPr="00040FA1" w14:paraId="1A152A43" w14:textId="77777777" w:rsidTr="00443529">
              <w:trPr>
                <w:trHeight w:hRule="exact" w:val="1045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9797B" w14:textId="01B9F439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62566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Jadransko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more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–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kulturna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obilježja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povijesti:</w:t>
                  </w:r>
                </w:p>
                <w:p w14:paraId="512578FE" w14:textId="77777777" w:rsidR="00BD50A7" w:rsidRPr="00040FA1" w:rsidRDefault="00BD50A7" w:rsidP="00BD50A7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tragovi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ljudske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prošlosti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hrvatskoj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obali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otocima;</w:t>
                  </w:r>
                </w:p>
                <w:p w14:paraId="259F984B" w14:textId="77777777" w:rsidR="00BD50A7" w:rsidRPr="003325B8" w:rsidRDefault="00BD50A7" w:rsidP="00BD50A7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49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Dinamika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političkih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zbivanja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njihov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odraz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kulturnu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sliku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76A23DEC" w14:textId="77777777" w:rsidR="00BD50A7" w:rsidRPr="00040FA1" w:rsidRDefault="00BD50A7" w:rsidP="00BD50A7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 w:right="49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prostora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tijekom</w:t>
                  </w:r>
                  <w:r w:rsidRPr="00040FA1">
                    <w:rPr>
                      <w:rFonts w:ascii="Times New Roman" w:hAnsi="Times New Roman" w:cs="Times New Roman"/>
                      <w:spacing w:val="57"/>
                      <w:w w:val="9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povijesnih</w:t>
                  </w:r>
                  <w:r w:rsidRPr="00040FA1"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razdoblja;</w:t>
                  </w:r>
                </w:p>
                <w:p w14:paraId="492E8E48" w14:textId="77777777" w:rsidR="00BD50A7" w:rsidRPr="00040FA1" w:rsidRDefault="00BD50A7" w:rsidP="00BD50A7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Tradicija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suvremenost.</w:t>
                  </w:r>
                </w:p>
              </w:tc>
            </w:tr>
            <w:tr w:rsidR="00BD50A7" w:rsidRPr="00040FA1" w14:paraId="557D2195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31878" w14:textId="55DAD6F1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E7C0D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hrvatskog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Jadrana:</w:t>
                  </w:r>
                </w:p>
                <w:p w14:paraId="7A79CAFF" w14:textId="77777777" w:rsidR="00BD50A7" w:rsidRPr="00040FA1" w:rsidRDefault="00BD50A7" w:rsidP="00BD50A7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antičkog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vremena;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izvori;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brodolomi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luke;</w:t>
                  </w:r>
                </w:p>
                <w:p w14:paraId="2D6D9565" w14:textId="77777777" w:rsidR="00BD50A7" w:rsidRPr="00040FA1" w:rsidRDefault="00BD50A7" w:rsidP="00BD50A7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srednjega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vijeka;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izbor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materijalnih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svjedočanstava;</w:t>
                  </w:r>
                </w:p>
                <w:p w14:paraId="600907CD" w14:textId="77777777" w:rsidR="00BD50A7" w:rsidRPr="00040FA1" w:rsidRDefault="00BD50A7" w:rsidP="00BD50A7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Pomorstvo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novoga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vijeka;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izbor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materijalnih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svjedočanstava.</w:t>
                  </w:r>
                </w:p>
              </w:tc>
            </w:tr>
            <w:tr w:rsidR="00BD50A7" w:rsidRPr="00040FA1" w14:paraId="0FF4DE37" w14:textId="77777777" w:rsidTr="00443529">
              <w:trPr>
                <w:trHeight w:hRule="exact" w:val="1366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E305D" w14:textId="4774CA26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123474" w14:textId="77777777" w:rsidR="00BD50A7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Podvodna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kulturna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-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definicija,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terminologija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osnovna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načela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657329B8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istraživanja:</w:t>
                  </w:r>
                </w:p>
                <w:p w14:paraId="0E14610C" w14:textId="77777777" w:rsidR="00BD50A7" w:rsidRPr="003325B8" w:rsidRDefault="00BD50A7" w:rsidP="00BD50A7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9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Definicija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kulturne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baštine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svih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znanosti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koje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njome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koriste</w:t>
                  </w:r>
                  <w:r w:rsidRPr="00040FA1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3EDBBDBC" w14:textId="77777777" w:rsidR="00BD50A7" w:rsidRPr="00040FA1" w:rsidRDefault="00BD50A7" w:rsidP="00BD50A7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 w:right="96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svojim</w:t>
                  </w:r>
                  <w:r w:rsidRPr="00040FA1">
                    <w:rPr>
                      <w:rFonts w:ascii="Times New Roman" w:hAnsi="Times New Roman" w:cs="Times New Roman"/>
                      <w:spacing w:val="34"/>
                      <w:w w:val="9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istraživanjima;</w:t>
                  </w:r>
                </w:p>
                <w:p w14:paraId="0F0AADDE" w14:textId="77777777" w:rsidR="00BD50A7" w:rsidRPr="003325B8" w:rsidRDefault="00BD50A7" w:rsidP="00BD50A7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Razvoj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različitih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grana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arheologije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usmjerenih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proučavanje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pomorstva,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</w:p>
                <w:p w14:paraId="27BCC596" w14:textId="77777777" w:rsidR="00BD50A7" w:rsidRPr="00040FA1" w:rsidRDefault="00BD50A7" w:rsidP="00BD50A7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plovidbe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života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</w:t>
                  </w:r>
                  <w:r w:rsidRPr="00040FA1">
                    <w:rPr>
                      <w:rFonts w:ascii="Times New Roman" w:hAnsi="Times New Roman" w:cs="Times New Roman"/>
                      <w:spacing w:val="77"/>
                      <w:w w:val="9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unutrašnje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vodene</w:t>
                  </w:r>
                  <w:r w:rsidRPr="00040FA1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tokove.</w:t>
                  </w:r>
                </w:p>
              </w:tc>
            </w:tr>
            <w:tr w:rsidR="00BD50A7" w:rsidRPr="00040FA1" w14:paraId="6CFAA72B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DABD6" w14:textId="667BE22D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61201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Povijest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arheoloških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istraživanja:</w:t>
                  </w:r>
                </w:p>
                <w:p w14:paraId="40DD5AFF" w14:textId="77777777" w:rsidR="00BD50A7" w:rsidRPr="00040FA1" w:rsidRDefault="00BD50A7" w:rsidP="00BD50A7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zapisi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arheološkim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nalazima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plitkome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moru;</w:t>
                  </w:r>
                </w:p>
                <w:p w14:paraId="06F8D00B" w14:textId="77777777" w:rsidR="00BD50A7" w:rsidRPr="00040FA1" w:rsidRDefault="00BD50A7" w:rsidP="00BD50A7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Najstariji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znanstveni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zahvat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arheološkoj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baštini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hrvatskome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podmorju;</w:t>
                  </w:r>
                </w:p>
                <w:p w14:paraId="1251F397" w14:textId="77777777" w:rsidR="00BD50A7" w:rsidRPr="00040FA1" w:rsidRDefault="00BD50A7" w:rsidP="00BD50A7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Razvoj</w:t>
                  </w:r>
                  <w:r w:rsidRPr="00040FA1">
                    <w:rPr>
                      <w:rFonts w:ascii="Times New Roman" w:hAnsi="Times New Roman" w:cs="Times New Roman"/>
                      <w:spacing w:val="-1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suvremenih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istraživanja.</w:t>
                  </w:r>
                </w:p>
              </w:tc>
            </w:tr>
            <w:tr w:rsidR="00BD50A7" w:rsidRPr="00040FA1" w14:paraId="5478DBF3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C091D" w14:textId="39A0D867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69E57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Velika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arheološka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otkrića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hrvatskom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podmorju:</w:t>
                  </w:r>
                </w:p>
                <w:p w14:paraId="4C952C4C" w14:textId="77777777" w:rsidR="00BD50A7" w:rsidRPr="00040FA1" w:rsidRDefault="00BD50A7" w:rsidP="00BD50A7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Otkrića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važnih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brodoloma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luka;</w:t>
                  </w:r>
                </w:p>
                <w:p w14:paraId="11D13E66" w14:textId="77777777" w:rsidR="00BD50A7" w:rsidRPr="00040FA1" w:rsidRDefault="00BD50A7" w:rsidP="00BD50A7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Netaknuta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podmorska</w:t>
                  </w:r>
                  <w:r w:rsidRPr="00040FA1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arheološka</w:t>
                  </w:r>
                  <w:r w:rsidRPr="00040FA1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nalazišta;</w:t>
                  </w:r>
                </w:p>
                <w:p w14:paraId="235379EA" w14:textId="77777777" w:rsidR="00BD50A7" w:rsidRPr="00040FA1" w:rsidRDefault="00BD50A7" w:rsidP="00BD50A7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unutrašnjim</w:t>
                  </w:r>
                  <w:r w:rsidRPr="00040FA1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vodama.</w:t>
                  </w:r>
                </w:p>
              </w:tc>
            </w:tr>
            <w:tr w:rsidR="00BD50A7" w:rsidRPr="00040FA1" w14:paraId="590A0C46" w14:textId="77777777" w:rsidTr="00443529">
              <w:trPr>
                <w:trHeight w:hRule="exact" w:val="839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AE03B" w14:textId="6A9AAB27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900F0" w14:textId="77777777" w:rsidR="00BD50A7" w:rsidRPr="00040FA1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Vrste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podvodnih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arheoloških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nalazišta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nalaza:</w:t>
                  </w:r>
                </w:p>
                <w:p w14:paraId="6BC5D84B" w14:textId="77777777" w:rsidR="00BD50A7" w:rsidRPr="00040FA1" w:rsidRDefault="00BD50A7" w:rsidP="00BD50A7">
                  <w:pPr>
                    <w:numPr>
                      <w:ilvl w:val="0"/>
                      <w:numId w:val="5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Osnovna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podjela</w:t>
                  </w:r>
                  <w:r w:rsidRPr="00040FA1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podmorskih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nalazišta;</w:t>
                  </w:r>
                </w:p>
                <w:p w14:paraId="20079EAC" w14:textId="77777777" w:rsidR="00BD50A7" w:rsidRPr="00040FA1" w:rsidRDefault="00BD50A7" w:rsidP="00BD50A7">
                  <w:pPr>
                    <w:numPr>
                      <w:ilvl w:val="0"/>
                      <w:numId w:val="5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Vrste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podmorskih</w:t>
                  </w:r>
                  <w:r w:rsidRPr="00040FA1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nalazišta;</w:t>
                  </w:r>
                </w:p>
                <w:p w14:paraId="5F5EF5D6" w14:textId="77777777" w:rsidR="00BD50A7" w:rsidRPr="00040FA1" w:rsidRDefault="00BD50A7" w:rsidP="00BD50A7">
                  <w:pPr>
                    <w:numPr>
                      <w:ilvl w:val="0"/>
                      <w:numId w:val="5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Osnovna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obilježja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unutrašnjim</w:t>
                  </w:r>
                  <w:r w:rsidRPr="00040FA1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040FA1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vodama.</w:t>
                  </w:r>
                </w:p>
              </w:tc>
            </w:tr>
            <w:tr w:rsidR="00BD50A7" w:rsidRPr="007C42A0" w14:paraId="72B6B421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5CB18" w14:textId="4AA4D8CD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D469D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Metodologija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istraživanja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podvodne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kulturne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baštine:</w:t>
                  </w:r>
                </w:p>
                <w:p w14:paraId="421AC848" w14:textId="77777777" w:rsidR="00BD50A7" w:rsidRPr="007C42A0" w:rsidRDefault="00BD50A7" w:rsidP="00BD50A7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Otkrivanje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podvodnih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arheoloških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nalaza;</w:t>
                  </w:r>
                </w:p>
                <w:p w14:paraId="1882446E" w14:textId="77777777" w:rsidR="00BD50A7" w:rsidRPr="007C42A0" w:rsidRDefault="00BD50A7" w:rsidP="00BD50A7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Istraživanje</w:t>
                  </w:r>
                  <w:r w:rsidRPr="007C42A0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podvodnih</w:t>
                  </w:r>
                  <w:r w:rsidRPr="007C42A0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nalazišta;</w:t>
                  </w:r>
                </w:p>
                <w:p w14:paraId="5887F45F" w14:textId="77777777" w:rsidR="00BD50A7" w:rsidRPr="007C42A0" w:rsidRDefault="00BD50A7" w:rsidP="00BD50A7">
                  <w:pPr>
                    <w:numPr>
                      <w:ilvl w:val="0"/>
                      <w:numId w:val="11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Zaštita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nalazišta.</w:t>
                  </w:r>
                </w:p>
              </w:tc>
            </w:tr>
            <w:tr w:rsidR="00BD50A7" w:rsidRPr="007C42A0" w14:paraId="2A2CE3D4" w14:textId="77777777" w:rsidTr="00443529">
              <w:trPr>
                <w:trHeight w:hRule="exact" w:val="1451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94B19" w14:textId="311DFDF3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2FAB0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potopljenih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krajolika:</w:t>
                  </w:r>
                </w:p>
                <w:p w14:paraId="13C80E67" w14:textId="77777777" w:rsidR="00BD50A7" w:rsidRPr="003325B8" w:rsidRDefault="00BD50A7" w:rsidP="00BD50A7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Problematika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promjene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morske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razine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nekadašnji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izgled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7CDD3E6F" w14:textId="77777777" w:rsidR="00BD50A7" w:rsidRPr="007C42A0" w:rsidRDefault="00BD50A7" w:rsidP="00BD50A7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prostora;</w:t>
                  </w:r>
                </w:p>
                <w:p w14:paraId="4EB1314B" w14:textId="77777777" w:rsidR="00BD50A7" w:rsidRPr="003325B8" w:rsidRDefault="00BD50A7" w:rsidP="00BD50A7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Potencijal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podmorja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proučavanju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potopljenih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</w:p>
                <w:p w14:paraId="7EBCE595" w14:textId="77777777" w:rsidR="00BD50A7" w:rsidRPr="007C42A0" w:rsidRDefault="00BD50A7" w:rsidP="00BD50A7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prapovijesnih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krajolika;</w:t>
                  </w:r>
                </w:p>
                <w:p w14:paraId="2FC06F14" w14:textId="77777777" w:rsidR="00BD50A7" w:rsidRPr="003325B8" w:rsidRDefault="00BD50A7" w:rsidP="00BD50A7">
                  <w:pPr>
                    <w:numPr>
                      <w:ilvl w:val="0"/>
                      <w:numId w:val="10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Priobalni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krajolici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dinamika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promjena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tijekom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prapovijesnih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0472261D" w14:textId="77777777" w:rsidR="00BD50A7" w:rsidRPr="007C42A0" w:rsidRDefault="00BD50A7" w:rsidP="00BD50A7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povijesnih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razdoblja.</w:t>
                  </w:r>
                </w:p>
              </w:tc>
            </w:tr>
            <w:tr w:rsidR="00BD50A7" w:rsidRPr="007C42A0" w14:paraId="0C6A7995" w14:textId="77777777" w:rsidTr="00443529">
              <w:trPr>
                <w:trHeight w:hRule="exact" w:val="1147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D05D3" w14:textId="425575BA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51FE8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Arheologija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broda:</w:t>
                  </w:r>
                </w:p>
                <w:p w14:paraId="37E5E039" w14:textId="77777777" w:rsidR="00BD50A7" w:rsidRPr="00535486" w:rsidRDefault="00BD50A7" w:rsidP="00BD50A7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Definiranje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grane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arheologije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koja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bavi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proučavanjem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</w:p>
                <w:p w14:paraId="08D7B57D" w14:textId="77777777" w:rsidR="00BD50A7" w:rsidRPr="007C42A0" w:rsidRDefault="00BD50A7" w:rsidP="00BD50A7">
                  <w:p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plovidbe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tijekom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prošlosti;</w:t>
                  </w:r>
                </w:p>
                <w:p w14:paraId="565A3A86" w14:textId="77777777" w:rsidR="00BD50A7" w:rsidRPr="007C42A0" w:rsidRDefault="00BD50A7" w:rsidP="00BD50A7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primjeri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hrvatskog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podmorja;</w:t>
                  </w:r>
                </w:p>
                <w:p w14:paraId="5E8416C5" w14:textId="77777777" w:rsidR="00BD50A7" w:rsidRPr="007C42A0" w:rsidRDefault="00BD50A7" w:rsidP="00BD50A7">
                  <w:pPr>
                    <w:numPr>
                      <w:ilvl w:val="0"/>
                      <w:numId w:val="9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Veza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tradicijom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nužnost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interdisciplinarnog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pristupa.</w:t>
                  </w:r>
                </w:p>
              </w:tc>
            </w:tr>
            <w:tr w:rsidR="00BD50A7" w:rsidRPr="007C42A0" w14:paraId="7EE931C0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6FFD3" w14:textId="7C561A1F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1326B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Arheologija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unutrašnjih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voda:</w:t>
                  </w:r>
                </w:p>
                <w:p w14:paraId="62081AF2" w14:textId="77777777" w:rsidR="00BD50A7" w:rsidRPr="007C42A0" w:rsidRDefault="00BD50A7" w:rsidP="00BD50A7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Definiranje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pojma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unutrašnjih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voda;</w:t>
                  </w:r>
                </w:p>
                <w:p w14:paraId="6BFE9B37" w14:textId="77777777" w:rsidR="00BD50A7" w:rsidRPr="007C42A0" w:rsidRDefault="00BD50A7" w:rsidP="00BD50A7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Rijeke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jadranskog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sliva;</w:t>
                  </w:r>
                </w:p>
                <w:p w14:paraId="21957D00" w14:textId="77777777" w:rsidR="00BD50A7" w:rsidRPr="007C42A0" w:rsidRDefault="00BD50A7" w:rsidP="00BD50A7">
                  <w:pPr>
                    <w:numPr>
                      <w:ilvl w:val="0"/>
                      <w:numId w:val="8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važniji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području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Hrvatske.</w:t>
                  </w:r>
                </w:p>
              </w:tc>
            </w:tr>
            <w:tr w:rsidR="00BD50A7" w:rsidRPr="007C42A0" w14:paraId="1362CAC4" w14:textId="77777777" w:rsidTr="00443529">
              <w:trPr>
                <w:trHeight w:hRule="exact" w:val="976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6A143" w14:textId="275330A6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right="2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573C4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7" w:after="0" w:line="205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Podmorska kulturna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baština iz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grčkog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rimskog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doba:</w:t>
                  </w:r>
                </w:p>
                <w:p w14:paraId="4836D34F" w14:textId="77777777" w:rsidR="00BD50A7" w:rsidRPr="007C42A0" w:rsidRDefault="00BD50A7" w:rsidP="00BD50A7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Problematika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plovidbe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Jadranom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u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grčko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rimsko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doba;</w:t>
                  </w:r>
                </w:p>
                <w:p w14:paraId="7A5564DF" w14:textId="77777777" w:rsidR="00BD50A7" w:rsidRPr="007C42A0" w:rsidRDefault="00BD50A7" w:rsidP="00BD50A7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Antički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brodolomi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ostale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havarije;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primjeri;</w:t>
                  </w:r>
                </w:p>
                <w:p w14:paraId="390BC3C9" w14:textId="77777777" w:rsidR="00BD50A7" w:rsidRPr="007C42A0" w:rsidRDefault="00BD50A7" w:rsidP="00BD50A7">
                  <w:pPr>
                    <w:numPr>
                      <w:ilvl w:val="0"/>
                      <w:numId w:val="7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Antičke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luke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priobalna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nalazišta;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primjeri.</w:t>
                  </w:r>
                </w:p>
              </w:tc>
            </w:tr>
            <w:tr w:rsidR="00BD50A7" w:rsidRPr="007C42A0" w14:paraId="75250A60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098563" w14:textId="2AD90DFD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F0C0C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Podmorska kulturna baština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iz srednjovjekovnog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i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ranog novovjekovnog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2B8DDD1C" w14:textId="77777777" w:rsidR="00BD50A7" w:rsidRPr="007C42A0" w:rsidRDefault="00BD50A7" w:rsidP="00BD50A7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Poznavanje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srednjovjekovnog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ranog novovjekovnog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doba;</w:t>
                  </w:r>
                </w:p>
                <w:p w14:paraId="7C685036" w14:textId="77777777" w:rsidR="00BD50A7" w:rsidRPr="007C42A0" w:rsidRDefault="00BD50A7" w:rsidP="00BD50A7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Najznačajniji</w:t>
                  </w:r>
                  <w:r w:rsidRPr="007C42A0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srednjovjekovni</w:t>
                  </w:r>
                  <w:r w:rsidRPr="007C42A0">
                    <w:rPr>
                      <w:rFonts w:ascii="Times New Roman" w:hAnsi="Times New Roman" w:cs="Times New Roman"/>
                      <w:spacing w:val="-12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nalazi;</w:t>
                  </w:r>
                </w:p>
                <w:p w14:paraId="48DA2E0A" w14:textId="77777777" w:rsidR="00BD50A7" w:rsidRPr="007C42A0" w:rsidRDefault="00BD50A7" w:rsidP="00BD50A7">
                  <w:pPr>
                    <w:numPr>
                      <w:ilvl w:val="0"/>
                      <w:numId w:val="6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Post-srednjovjekovni</w:t>
                  </w:r>
                  <w:r w:rsidRPr="007C42A0">
                    <w:rPr>
                      <w:rFonts w:ascii="Times New Roman" w:hAnsi="Times New Roman" w:cs="Times New Roman"/>
                      <w:spacing w:val="-2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brodolomi.</w:t>
                  </w:r>
                </w:p>
              </w:tc>
            </w:tr>
            <w:tr w:rsidR="00BD50A7" w:rsidRPr="007C42A0" w14:paraId="0A9F7F4D" w14:textId="77777777" w:rsidTr="00443529">
              <w:trPr>
                <w:trHeight w:hRule="exact" w:val="839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BEF6D" w14:textId="17C7EF02" w:rsidR="00BD50A7" w:rsidRPr="00535486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CE776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Podmorska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kulturna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novoga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207882EB" w14:textId="77777777" w:rsidR="00BD50A7" w:rsidRPr="007C42A0" w:rsidRDefault="00BD50A7" w:rsidP="00BD50A7">
                  <w:pPr>
                    <w:numPr>
                      <w:ilvl w:val="0"/>
                      <w:numId w:val="5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Brodolomi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stoljeća;</w:t>
                  </w:r>
                </w:p>
                <w:p w14:paraId="4A433E2C" w14:textId="77777777" w:rsidR="00BD50A7" w:rsidRPr="007C42A0" w:rsidRDefault="00BD50A7" w:rsidP="00BD50A7">
                  <w:pPr>
                    <w:numPr>
                      <w:ilvl w:val="0"/>
                      <w:numId w:val="5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Olupine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brodova,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podmornica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aviona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prve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polovice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20.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stoljeća;</w:t>
                  </w:r>
                </w:p>
                <w:p w14:paraId="10B4FECC" w14:textId="77777777" w:rsidR="00BD50A7" w:rsidRPr="007C42A0" w:rsidRDefault="00BD50A7" w:rsidP="00BD50A7">
                  <w:pPr>
                    <w:numPr>
                      <w:ilvl w:val="0"/>
                      <w:numId w:val="5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Problematika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istraživanja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novovjekovnih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podmorskih</w:t>
                  </w:r>
                  <w:r w:rsidRPr="007C42A0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nalazišta.</w:t>
                  </w:r>
                </w:p>
              </w:tc>
            </w:tr>
            <w:tr w:rsidR="00BD50A7" w:rsidRPr="007C42A0" w14:paraId="0A747091" w14:textId="77777777" w:rsidTr="00443529">
              <w:trPr>
                <w:trHeight w:hRule="exact" w:val="838"/>
              </w:trPr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36060" w14:textId="76521704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50D94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Zaštita podmorske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 pomorske kulturne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baštine:</w:t>
                  </w:r>
                </w:p>
                <w:p w14:paraId="2816C447" w14:textId="77777777" w:rsidR="00BD50A7" w:rsidRPr="007C42A0" w:rsidRDefault="00BD50A7" w:rsidP="00BD50A7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UNESCO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Konvencija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zaštiti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podvodne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kulturne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baštine;</w:t>
                  </w:r>
                </w:p>
                <w:p w14:paraId="0C74A5A6" w14:textId="77777777" w:rsidR="00BD50A7" w:rsidRPr="007C42A0" w:rsidRDefault="00BD50A7" w:rsidP="00BD50A7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Zaštita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podmorske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baštine;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zaštitna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istraživanja;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zaštita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in</w:t>
                  </w:r>
                  <w:r w:rsidRPr="007C42A0">
                    <w:rPr>
                      <w:rFonts w:ascii="Times New Roman" w:hAnsi="Times New Roman" w:cs="Times New Roman"/>
                      <w:i/>
                      <w:iCs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i/>
                      <w:iCs/>
                      <w:spacing w:val="-1"/>
                      <w:sz w:val="18"/>
                      <w:szCs w:val="18"/>
                    </w:rPr>
                    <w:t>situ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;</w:t>
                  </w:r>
                </w:p>
                <w:p w14:paraId="72037A36" w14:textId="77777777" w:rsidR="00BD50A7" w:rsidRPr="007C42A0" w:rsidRDefault="00BD50A7" w:rsidP="00BD50A7">
                  <w:pPr>
                    <w:numPr>
                      <w:ilvl w:val="0"/>
                      <w:numId w:val="12"/>
                    </w:numPr>
                    <w:tabs>
                      <w:tab w:val="left" w:pos="823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Pomorski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muzeji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podmorski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parkovi.</w:t>
                  </w:r>
                </w:p>
              </w:tc>
            </w:tr>
          </w:tbl>
          <w:p w14:paraId="300F2366" w14:textId="77777777" w:rsidR="00BD50A7" w:rsidRDefault="00BD50A7" w:rsidP="00BD50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Cs/>
                <w:sz w:val="18"/>
              </w:rPr>
            </w:pPr>
          </w:p>
          <w:p w14:paraId="4FCDC6C9" w14:textId="77777777" w:rsidR="00BD50A7" w:rsidRPr="007C42A0" w:rsidRDefault="00BD50A7" w:rsidP="00BD50A7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7C42A0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Seminar</w:t>
            </w:r>
          </w:p>
          <w:p w14:paraId="244FF8D8" w14:textId="77777777" w:rsidR="00BD50A7" w:rsidRPr="007C42A0" w:rsidRDefault="00BD50A7" w:rsidP="00BD50A7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tbl>
            <w:tblPr>
              <w:tblW w:w="7148" w:type="dxa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"/>
              <w:gridCol w:w="6027"/>
            </w:tblGrid>
            <w:tr w:rsidR="00BD50A7" w:rsidRPr="007C42A0" w14:paraId="26F7CE90" w14:textId="77777777" w:rsidTr="00443529">
              <w:trPr>
                <w:trHeight w:hRule="exact" w:val="217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A388F" w14:textId="34F51F86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2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228815E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35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</w:tr>
            <w:tr w:rsidR="00BD50A7" w:rsidRPr="007C42A0" w14:paraId="46F378CD" w14:textId="77777777" w:rsidTr="0044352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C34DF" w14:textId="1D96485C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E44F839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Institute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Nautical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Archaeology,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SAD</w:t>
                  </w:r>
                </w:p>
              </w:tc>
            </w:tr>
            <w:tr w:rsidR="00BD50A7" w:rsidRPr="007C42A0" w14:paraId="04B86033" w14:textId="77777777" w:rsidTr="00443529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E1F00" w14:textId="2962A8F2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CA80443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3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Nautical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Program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University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Texas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A&amp;M,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</w:t>
                  </w:r>
                </w:p>
              </w:tc>
            </w:tr>
            <w:tr w:rsidR="00BD50A7" w:rsidRPr="007C42A0" w14:paraId="06073DFB" w14:textId="77777777" w:rsidTr="0044352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F40B2" w14:textId="48F8163E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B71C108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Museum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Underwater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Bodrum,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Turska</w:t>
                  </w:r>
                </w:p>
              </w:tc>
            </w:tr>
            <w:tr w:rsidR="00BD50A7" w:rsidRPr="007C42A0" w14:paraId="521E44F8" w14:textId="77777777" w:rsidTr="0044352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17337" w14:textId="707A298E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0DE531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DRASSM,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Francuska</w:t>
                  </w:r>
                </w:p>
              </w:tc>
            </w:tr>
            <w:tr w:rsidR="00BD50A7" w:rsidRPr="007C42A0" w14:paraId="2A888C6A" w14:textId="77777777" w:rsidTr="00443529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8B276" w14:textId="19990F0B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5F346EF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</w:p>
                <w:p w14:paraId="10F53896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Centre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for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Maritime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Archaeology,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University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Southampton,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Velika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Britanija</w:t>
                  </w:r>
                </w:p>
              </w:tc>
            </w:tr>
            <w:tr w:rsidR="00BD50A7" w:rsidRPr="007C42A0" w14:paraId="7A8C8AE1" w14:textId="77777777" w:rsidTr="0044352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F81A5" w14:textId="1FE2E68D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D9D6730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Nautical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Archaeology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Society,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Velika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Britanija</w:t>
                  </w:r>
                </w:p>
              </w:tc>
            </w:tr>
            <w:tr w:rsidR="00BD50A7" w:rsidRPr="007C42A0" w14:paraId="52D50AB1" w14:textId="77777777" w:rsidTr="0044352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8CFE6" w14:textId="5EB3629F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90C95A0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Viking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Ship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Museum,</w:t>
                  </w:r>
                  <w:r w:rsidRPr="007C42A0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Roskilde,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Danska</w:t>
                  </w:r>
                </w:p>
              </w:tc>
            </w:tr>
            <w:tr w:rsidR="00BD50A7" w:rsidRPr="007C42A0" w14:paraId="0BBED73B" w14:textId="77777777" w:rsidTr="00443529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813E6" w14:textId="062D85D1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AF0321A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Mary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Rose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Museum,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Portsmouth,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Velika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Britanija</w:t>
                  </w:r>
                </w:p>
              </w:tc>
            </w:tr>
            <w:tr w:rsidR="00BD50A7" w:rsidRPr="007C42A0" w14:paraId="4F7C5129" w14:textId="77777777" w:rsidTr="0044352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3A65C" w14:textId="1B735B93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B21EC8B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Vasa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Museum,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Stockholm,</w:t>
                  </w:r>
                  <w:r w:rsidRPr="007C42A0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Švedska</w:t>
                  </w:r>
                </w:p>
              </w:tc>
            </w:tr>
            <w:tr w:rsidR="00BD50A7" w:rsidRPr="007C42A0" w14:paraId="6F673B39" w14:textId="77777777" w:rsidTr="0044352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2625D" w14:textId="3D00F934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C48D22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The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Museum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of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Ancient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Shipping,</w:t>
                  </w:r>
                  <w:r w:rsidRPr="007C42A0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Mainz,</w:t>
                  </w:r>
                  <w:r w:rsidRPr="007C42A0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Njemačka</w:t>
                  </w:r>
                </w:p>
              </w:tc>
            </w:tr>
            <w:tr w:rsidR="00BD50A7" w:rsidRPr="007C42A0" w14:paraId="441D66F3" w14:textId="77777777" w:rsidTr="00443529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57ECCB" w14:textId="62FB563F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2427F3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Predstavljanje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institucija,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inicijativa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7C42A0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sveučilišnih</w:t>
                  </w:r>
                  <w:r w:rsidRPr="007C42A0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programa:</w:t>
                  </w:r>
                  <w:r w:rsidRPr="007C42A0">
                    <w:rPr>
                      <w:rFonts w:ascii="Times New Roman" w:hAnsi="Times New Roman" w:cs="Times New Roman"/>
                      <w:spacing w:val="87"/>
                      <w:w w:val="99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Parco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archeologico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Baia</w:t>
                  </w:r>
                  <w:r w:rsidRPr="007C42A0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Sommersa,</w:t>
                  </w:r>
                  <w:r w:rsidRPr="007C42A0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7C42A0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Italija</w:t>
                  </w:r>
                </w:p>
              </w:tc>
            </w:tr>
            <w:tr w:rsidR="00BD50A7" w:rsidRPr="007C42A0" w14:paraId="3FCBB116" w14:textId="77777777" w:rsidTr="00443529">
              <w:trPr>
                <w:trHeight w:hRule="exact" w:val="286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351AB" w14:textId="3464F2F6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right="2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560DB59" w14:textId="77777777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 w:right="154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  <w:tr w:rsidR="00BD50A7" w:rsidRPr="007C42A0" w14:paraId="77BB7156" w14:textId="77777777" w:rsidTr="00443529">
              <w:trPr>
                <w:trHeight w:hRule="exact" w:val="290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564F9" w14:textId="1653F341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B0F5EFA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5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  <w:tr w:rsidR="00BD50A7" w:rsidRPr="007C42A0" w14:paraId="70AE3673" w14:textId="77777777" w:rsidTr="00443529">
              <w:trPr>
                <w:trHeight w:hRule="exact" w:val="280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F7EC3F" w14:textId="18F47D82" w:rsidR="00BD50A7" w:rsidRPr="00535486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Hlk21608426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2F1E66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  <w:bookmarkEnd w:id="0"/>
            <w:tr w:rsidR="00BD50A7" w:rsidRPr="007C42A0" w14:paraId="54CD151D" w14:textId="77777777" w:rsidTr="00443529">
              <w:trPr>
                <w:trHeight w:hRule="exact" w:val="280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BBC4E" w14:textId="1B94BBE8" w:rsidR="00BD50A7" w:rsidRPr="003325B8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179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E23F725" w14:textId="77777777" w:rsidR="00BD50A7" w:rsidRPr="007C42A0" w:rsidRDefault="00BD50A7" w:rsidP="00BD50A7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25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Studentski seminari</w:t>
                  </w:r>
                </w:p>
              </w:tc>
            </w:tr>
          </w:tbl>
          <w:p w14:paraId="0AC4272B" w14:textId="41796B62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C2198" w:rsidRPr="00FF1020" w14:paraId="505787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B59340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0A7A219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A0260A4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>Arheologija i more, autorizirana skripta. Zadar: Sveučilište u Zadru. 2010.</w:t>
            </w:r>
          </w:p>
          <w:p w14:paraId="184238F7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F9016D9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Bowens, A. (ed.). 2009.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Underwater Archaeology: the NAS Guide to Principles and Practice (2nd</w:t>
            </w:r>
          </w:p>
          <w:p w14:paraId="15C968BD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edition, with major revisions)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. Oxford: Blackwell Publishing.</w:t>
            </w:r>
          </w:p>
          <w:p w14:paraId="6AC3CF55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F5E451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>Radić Rossi, I. 2009. Razvitak i postignuća podvodne arheologije u Hrvatskoj. U: J.</w:t>
            </w:r>
          </w:p>
          <w:p w14:paraId="1844DB9C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Balen &amp; B. Čečuk (ur.),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Hrvatska arheologija u XX. stoljeću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. Matica hrvatska,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Zagreb: 91-134.</w:t>
            </w:r>
          </w:p>
          <w:p w14:paraId="64DEBF23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3A5BD4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8E6745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C7B5C64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5B90F55" w14:textId="17AE8044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Bass, G. F. (ed.) 2005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Beneath the Seven Seas: Adventures with the Institute of Nautical</w:t>
            </w:r>
          </w:p>
          <w:p w14:paraId="378E2119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Archaeology.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London: Thames and Hudson.</w:t>
            </w:r>
          </w:p>
          <w:p w14:paraId="6298982B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3128C88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Brusić, Z. 1970. Problemi plovidbe Jadranom u prethistoriji i antici.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Pomorski zbornik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8: 549-568.</w:t>
            </w:r>
          </w:p>
          <w:p w14:paraId="49A5E7E4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CBDEF4A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Brusić, Z. 1977. Prethistorijski podmorski nalazi na području južne Liburnije.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Radovi Centra</w:t>
            </w:r>
          </w:p>
          <w:p w14:paraId="1D91E571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Jugoslavenske akademije znanosti i umjetnosti u Zadru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24: 53-60.</w:t>
            </w:r>
          </w:p>
          <w:p w14:paraId="011BE7C3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696D0CC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>Brusić, Z. 1978. Rezultati najnovijih istraživanja i vađenje starohrvatskih brodova na ulazu u ninsku</w:t>
            </w:r>
          </w:p>
          <w:p w14:paraId="02D4FB5B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luku.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Adriatica Maritima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2: 5-14.</w:t>
            </w:r>
          </w:p>
          <w:p w14:paraId="3FBB777C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5E3B2B2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Brusić, Z. 1993. Starokršćanski sakralni objekti uz plovidbenu rutu istočnom obalom Jadrana.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Diadora</w:t>
            </w:r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15: 223-236.</w:t>
            </w:r>
          </w:p>
          <w:p w14:paraId="5B4B12E8" w14:textId="77777777" w:rsidR="00E928A4" w:rsidRPr="00040FA1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A21299E" w14:textId="77777777" w:rsidR="00E928A4" w:rsidRDefault="00E928A4" w:rsidP="00E928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0FA1">
              <w:rPr>
                <w:rFonts w:ascii="Times New Roman" w:eastAsia="MS Gothic" w:hAnsi="Times New Roman" w:cs="Times New Roman"/>
                <w:sz w:val="18"/>
              </w:rPr>
              <w:t xml:space="preserve">Vrsalović, D. 1974. </w:t>
            </w:r>
            <w:r w:rsidRPr="00040FA1">
              <w:rPr>
                <w:rFonts w:ascii="Times New Roman" w:eastAsia="MS Gothic" w:hAnsi="Times New Roman" w:cs="Times New Roman"/>
                <w:i/>
                <w:iCs/>
                <w:sz w:val="18"/>
              </w:rPr>
              <w:t>Istraživanje i zaštita podmorskih arheoloških spomenika u SR Hrvatskoj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. Zagreb: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40FA1">
              <w:rPr>
                <w:rFonts w:ascii="Times New Roman" w:eastAsia="MS Gothic" w:hAnsi="Times New Roman" w:cs="Times New Roman"/>
                <w:sz w:val="18"/>
              </w:rPr>
              <w:t>Republički zavod za zaštitu spomenika kulture.</w:t>
            </w:r>
          </w:p>
          <w:p w14:paraId="4C0A188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7C0310E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F7DE7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31DDF0F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2A8D20C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CAC2837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38F85BF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40AB9F8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CF29DC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330642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27E82BB" w14:textId="77777777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A6A2EF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6992514" w14:textId="77777777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C305EA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6AB5C0B" w14:textId="77777777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6F7011E" w14:textId="77777777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313AB9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29B0EB8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906A69" w14:textId="77777777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C4EEF26" w14:textId="77777777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B3956B4" w14:textId="77777777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1C00AD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F6C112A" w14:textId="2363265D" w:rsidR="00B71A57" w:rsidRPr="00FF1020" w:rsidRDefault="009344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2FDB458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A07F763" w14:textId="77777777" w:rsidR="00B71A57" w:rsidRPr="00FF1020" w:rsidRDefault="009344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EAA372D" w14:textId="77777777" w:rsidR="00B71A57" w:rsidRPr="00FF1020" w:rsidRDefault="009344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291278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AB800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25B45C9" w14:textId="044115B5" w:rsidR="00FC2198" w:rsidRPr="00FF1020" w:rsidRDefault="00E928A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60 % završni ispit, 40 % seminarski rad</w:t>
            </w:r>
          </w:p>
        </w:tc>
      </w:tr>
      <w:tr w:rsidR="00E928A4" w:rsidRPr="00FF1020" w14:paraId="514E55A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5A65B76" w14:textId="77777777" w:rsidR="00E928A4" w:rsidRPr="00FF1020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A0F632E" w14:textId="1E46E504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40 %</w:t>
            </w:r>
          </w:p>
        </w:tc>
        <w:tc>
          <w:tcPr>
            <w:tcW w:w="6061" w:type="dxa"/>
            <w:gridSpan w:val="27"/>
            <w:vAlign w:val="center"/>
          </w:tcPr>
          <w:p w14:paraId="1B5CC716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928A4" w:rsidRPr="00FF1020" w14:paraId="27D2BCA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537FBFF" w14:textId="77777777" w:rsidR="00E928A4" w:rsidRPr="00FF1020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FCB3ECE" w14:textId="20CC8473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 – 60 %</w:t>
            </w:r>
          </w:p>
        </w:tc>
        <w:tc>
          <w:tcPr>
            <w:tcW w:w="6061" w:type="dxa"/>
            <w:gridSpan w:val="27"/>
            <w:vAlign w:val="center"/>
          </w:tcPr>
          <w:p w14:paraId="03351E29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928A4" w:rsidRPr="00FF1020" w14:paraId="77579633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9BF729" w14:textId="77777777" w:rsidR="00E928A4" w:rsidRPr="00FF1020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C65BBFC" w14:textId="6101F9E1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 – 75 %</w:t>
            </w:r>
          </w:p>
        </w:tc>
        <w:tc>
          <w:tcPr>
            <w:tcW w:w="6061" w:type="dxa"/>
            <w:gridSpan w:val="27"/>
            <w:vAlign w:val="center"/>
          </w:tcPr>
          <w:p w14:paraId="55E96F17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928A4" w:rsidRPr="00FF1020" w14:paraId="405523E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2A225A" w14:textId="77777777" w:rsidR="00E928A4" w:rsidRPr="00FF1020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974D267" w14:textId="23DC1F3B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 – 90 %</w:t>
            </w:r>
          </w:p>
        </w:tc>
        <w:tc>
          <w:tcPr>
            <w:tcW w:w="6061" w:type="dxa"/>
            <w:gridSpan w:val="27"/>
            <w:vAlign w:val="center"/>
          </w:tcPr>
          <w:p w14:paraId="21B88F10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928A4" w:rsidRPr="00FF1020" w14:paraId="23DE1E6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4EBBD2" w14:textId="77777777" w:rsidR="00E928A4" w:rsidRPr="00FF1020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0882088" w14:textId="4EA6E2E4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100 %</w:t>
            </w:r>
          </w:p>
        </w:tc>
        <w:tc>
          <w:tcPr>
            <w:tcW w:w="6061" w:type="dxa"/>
            <w:gridSpan w:val="27"/>
            <w:vAlign w:val="center"/>
          </w:tcPr>
          <w:p w14:paraId="3154F8EB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928A4" w:rsidRPr="00FF1020" w14:paraId="620FF3E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41E0EA" w14:textId="77777777" w:rsidR="00E928A4" w:rsidRPr="00FF1020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95E3604" w14:textId="77777777" w:rsidR="00E928A4" w:rsidRPr="00FF1020" w:rsidRDefault="009344BB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A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928A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3E4B1C75" w14:textId="77777777" w:rsidR="00E928A4" w:rsidRPr="00FF1020" w:rsidRDefault="009344BB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A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928A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28F88A6" w14:textId="77777777" w:rsidR="00E928A4" w:rsidRPr="00FF1020" w:rsidRDefault="009344BB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A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928A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77A2178" w14:textId="77777777" w:rsidR="00E928A4" w:rsidRPr="00FF1020" w:rsidRDefault="009344BB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A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928A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362D846" w14:textId="77777777" w:rsidR="00E928A4" w:rsidRPr="00FF1020" w:rsidRDefault="009344BB" w:rsidP="00E928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8A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928A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928A4" w:rsidRPr="00FF1020" w14:paraId="7A518C5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0CFC80" w14:textId="77777777" w:rsidR="00E928A4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23F7F96" w14:textId="77777777" w:rsidR="00E928A4" w:rsidRPr="00FF1020" w:rsidRDefault="00E928A4" w:rsidP="00E928A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90E6319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7FCAC78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3715121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D426183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6A3C89D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45409B2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704E9A1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283718B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7A7DA34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D6AEEA2" w14:textId="77777777" w:rsidR="00E928A4" w:rsidRPr="00FF1020" w:rsidRDefault="00E928A4" w:rsidP="00E928A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58227D2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E62F" w14:textId="77777777" w:rsidR="009344BB" w:rsidRDefault="009344BB" w:rsidP="009947BA">
      <w:pPr>
        <w:spacing w:before="0" w:after="0"/>
      </w:pPr>
      <w:r>
        <w:separator/>
      </w:r>
    </w:p>
  </w:endnote>
  <w:endnote w:type="continuationSeparator" w:id="0">
    <w:p w14:paraId="7A96B440" w14:textId="77777777" w:rsidR="009344BB" w:rsidRDefault="009344B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7F74" w14:textId="77777777" w:rsidR="009344BB" w:rsidRDefault="009344BB" w:rsidP="009947BA">
      <w:pPr>
        <w:spacing w:before="0" w:after="0"/>
      </w:pPr>
      <w:r>
        <w:separator/>
      </w:r>
    </w:p>
  </w:footnote>
  <w:footnote w:type="continuationSeparator" w:id="0">
    <w:p w14:paraId="53D70C23" w14:textId="77777777" w:rsidR="009344BB" w:rsidRDefault="009344BB" w:rsidP="009947BA">
      <w:pPr>
        <w:spacing w:before="0" w:after="0"/>
      </w:pPr>
      <w:r>
        <w:continuationSeparator/>
      </w:r>
    </w:p>
  </w:footnote>
  <w:footnote w:id="1">
    <w:p w14:paraId="5239394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196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6B817" wp14:editId="6E4117C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FE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D4B25" wp14:editId="63287C9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6B81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B73FE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D4B25" wp14:editId="63287C9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FAB5839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B646FA7" w14:textId="77777777" w:rsidR="0079745E" w:rsidRDefault="0079745E" w:rsidP="0079745E">
    <w:pPr>
      <w:pStyle w:val="Header"/>
    </w:pPr>
  </w:p>
  <w:p w14:paraId="671C378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8" w15:restartNumberingAfterBreak="0">
    <w:nsid w:val="1D2A03F8"/>
    <w:multiLevelType w:val="hybridMultilevel"/>
    <w:tmpl w:val="DA1CF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057"/>
    <w:multiLevelType w:val="hybridMultilevel"/>
    <w:tmpl w:val="27EC1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9D3"/>
    <w:multiLevelType w:val="hybridMultilevel"/>
    <w:tmpl w:val="DBF85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F4D97"/>
    <w:multiLevelType w:val="hybridMultilevel"/>
    <w:tmpl w:val="B30EA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65A5D"/>
    <w:rsid w:val="00197510"/>
    <w:rsid w:val="001C7C51"/>
    <w:rsid w:val="00226462"/>
    <w:rsid w:val="0022722C"/>
    <w:rsid w:val="0028545A"/>
    <w:rsid w:val="002E1CE6"/>
    <w:rsid w:val="002F2D22"/>
    <w:rsid w:val="00310F9A"/>
    <w:rsid w:val="00316386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2975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344BB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D50A7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2272"/>
    <w:rsid w:val="00DE6D53"/>
    <w:rsid w:val="00E06E39"/>
    <w:rsid w:val="00E07D73"/>
    <w:rsid w:val="00E17D18"/>
    <w:rsid w:val="00E30E67"/>
    <w:rsid w:val="00E928A4"/>
    <w:rsid w:val="00EB5A72"/>
    <w:rsid w:val="00F02A8F"/>
    <w:rsid w:val="00F22855"/>
    <w:rsid w:val="00F513E0"/>
    <w:rsid w:val="00F566DA"/>
    <w:rsid w:val="00F82834"/>
    <w:rsid w:val="00F84F5E"/>
    <w:rsid w:val="00FB26D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775A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Irena</cp:lastModifiedBy>
  <cp:revision>4</cp:revision>
  <cp:lastPrinted>2021-02-12T11:27:00Z</cp:lastPrinted>
  <dcterms:created xsi:type="dcterms:W3CDTF">2022-11-20T11:22:00Z</dcterms:created>
  <dcterms:modified xsi:type="dcterms:W3CDTF">2022-11-20T11:26:00Z</dcterms:modified>
</cp:coreProperties>
</file>