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6E" w:rsidRDefault="00273A6E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483"/>
        <w:gridCol w:w="533"/>
        <w:gridCol w:w="1157"/>
        <w:gridCol w:w="1152"/>
        <w:gridCol w:w="538"/>
        <w:gridCol w:w="1690"/>
      </w:tblGrid>
      <w:tr w:rsidR="00273A6E">
        <w:trPr>
          <w:trHeight w:hRule="exact" w:val="307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graf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skog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5E21E0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izv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. prof. </w:t>
            </w:r>
            <w:r w:rsidR="00CC52D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CC52D8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CC52D8">
              <w:rPr>
                <w:rFonts w:ascii="Calibri" w:eastAsia="Calibri" w:hAnsi="Calibri" w:cs="Calibri"/>
                <w:spacing w:val="2"/>
                <w:sz w:val="24"/>
                <w:szCs w:val="24"/>
              </w:rPr>
              <w:t>.s</w:t>
            </w:r>
            <w:r w:rsidR="00CC52D8"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 w:rsidR="00CC52D8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CC52D8">
              <w:rPr>
                <w:rFonts w:ascii="Calibri" w:eastAsia="Calibri" w:hAnsi="Calibri" w:cs="Calibri"/>
                <w:spacing w:val="2"/>
                <w:sz w:val="24"/>
                <w:szCs w:val="24"/>
              </w:rPr>
              <w:t>Iv</w:t>
            </w:r>
            <w:r w:rsidR="00CC52D8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C52D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CC52D8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C52D8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C52D8"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 w:rsidR="00CC52D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CC52D8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 w:rsidR="00CC52D8">
              <w:rPr>
                <w:rFonts w:ascii="Calibri" w:eastAsia="Calibri" w:hAnsi="Calibri" w:cs="Calibri"/>
                <w:spacing w:val="-3"/>
                <w:sz w:val="24"/>
                <w:szCs w:val="24"/>
              </w:rPr>
              <w:t>ć</w:t>
            </w:r>
            <w:r w:rsidR="00CC52D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 w:rsidR="00CC52D8">
              <w:rPr>
                <w:rFonts w:ascii="Calibri" w:eastAsia="Calibri" w:hAnsi="Calibri" w:cs="Calibri"/>
                <w:spacing w:val="5"/>
                <w:sz w:val="24"/>
                <w:szCs w:val="24"/>
              </w:rPr>
              <w:t>K</w:t>
            </w:r>
            <w:r w:rsidR="00CC52D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CC52D8">
              <w:rPr>
                <w:rFonts w:ascii="Calibri" w:eastAsia="Calibri" w:hAnsi="Calibri" w:cs="Calibri"/>
                <w:sz w:val="24"/>
                <w:szCs w:val="24"/>
              </w:rPr>
              <w:t>čan</w:t>
            </w:r>
            <w:proofErr w:type="spellEnd"/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EA64CF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hyperlink r:id="rId5">
              <w:r w:rsidR="00CC52D8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s</w:t>
              </w:r>
              <w:r w:rsidR="00CC52D8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</w:t>
              </w:r>
              <w:r w:rsidR="00CC52D8">
                <w:rPr>
                  <w:rFonts w:ascii="Calibri" w:eastAsia="Calibri" w:hAnsi="Calibri" w:cs="Calibri"/>
                  <w:sz w:val="24"/>
                  <w:szCs w:val="24"/>
                </w:rPr>
                <w:t>ja</w:t>
              </w:r>
              <w:r w:rsidR="00CC52D8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d</w:t>
              </w:r>
              <w:r w:rsidR="00CC52D8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ri</w:t>
              </w:r>
              <w:r w:rsidR="00CC52D8">
                <w:rPr>
                  <w:rFonts w:ascii="Calibri" w:eastAsia="Calibri" w:hAnsi="Calibri" w:cs="Calibri"/>
                  <w:sz w:val="24"/>
                  <w:szCs w:val="24"/>
                </w:rPr>
                <w:t>c</w:t>
              </w:r>
              <w:r w:rsidR="00CC52D8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@</w:t>
              </w:r>
              <w:r w:rsidR="00CC52D8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g</w:t>
              </w:r>
              <w:r w:rsidR="00CC52D8">
                <w:rPr>
                  <w:rFonts w:ascii="Calibri" w:eastAsia="Calibri" w:hAnsi="Calibri" w:cs="Calibri"/>
                  <w:sz w:val="24"/>
                  <w:szCs w:val="24"/>
                </w:rPr>
                <w:t>ma</w:t>
              </w:r>
              <w:r w:rsidR="00CC52D8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il</w:t>
              </w:r>
              <w:r w:rsidR="00CC52D8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CC52D8">
                <w:rPr>
                  <w:rFonts w:ascii="Calibri" w:eastAsia="Calibri" w:hAnsi="Calibri" w:cs="Calibri"/>
                  <w:sz w:val="24"/>
                  <w:szCs w:val="24"/>
                </w:rPr>
                <w:t>c</w:t>
              </w:r>
              <w:r w:rsidR="00CC52D8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o</w:t>
              </w:r>
              <w:r w:rsidR="00CC52D8">
                <w:rPr>
                  <w:rFonts w:ascii="Calibri" w:eastAsia="Calibri" w:hAnsi="Calibri" w:cs="Calibri"/>
                  <w:sz w:val="24"/>
                  <w:szCs w:val="24"/>
                </w:rPr>
                <w:t>m</w:t>
              </w:r>
            </w:hyperlink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nzu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uradn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307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5" w:line="280" w:lineRule="exact"/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nzu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59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 w:right="54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273A6E">
        <w:trPr>
          <w:trHeight w:hRule="exact" w:val="59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 w:right="6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</w:p>
        </w:tc>
      </w:tr>
      <w:tr w:rsidR="00273A6E">
        <w:trPr>
          <w:trHeight w:hRule="exact" w:val="59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eće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  <w:p w:rsidR="00273A6E" w:rsidRDefault="00CC52D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+V</w:t>
            </w:r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59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 w:righ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aganj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3A6E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</w:p>
        </w:tc>
      </w:tr>
      <w:tr w:rsidR="00273A6E">
        <w:trPr>
          <w:trHeight w:hRule="exact" w:val="31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oče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3A6E" w:rsidRDefault="00273A6E"/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še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293"/>
        </w:trPr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line="28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2" w:line="280" w:lineRule="exact"/>
              <w:ind w:lef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2" w:line="280" w:lineRule="exact"/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line="280" w:lineRule="exact"/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273A6E">
        <w:trPr>
          <w:trHeight w:hRule="exact" w:val="312"/>
        </w:trPr>
        <w:tc>
          <w:tcPr>
            <w:tcW w:w="2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293"/>
        </w:trPr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oko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line="28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line="280" w:lineRule="exact"/>
              <w:ind w:lef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line="280" w:lineRule="exact"/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line="280" w:lineRule="exact"/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273A6E">
        <w:trPr>
          <w:trHeight w:hRule="exact" w:val="307"/>
        </w:trPr>
        <w:tc>
          <w:tcPr>
            <w:tcW w:w="2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1474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6" w:line="180" w:lineRule="exact"/>
              <w:rPr>
                <w:sz w:val="18"/>
                <w:szCs w:val="18"/>
              </w:rPr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6"/>
              <w:ind w:left="105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E21E0" w:rsidRDefault="005E21E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21E0" w:rsidRDefault="005E21E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4699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9" w:line="180" w:lineRule="exact"/>
              <w:rPr>
                <w:sz w:val="19"/>
                <w:szCs w:val="19"/>
              </w:rPr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adr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/>
              <w:ind w:left="105" w:right="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 </w:t>
            </w:r>
            <w:proofErr w:type="spellStart"/>
            <w:proofErr w:type="gram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čemu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jeć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jan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jecajem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 F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tuna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ećemo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 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</w:tr>
    </w:tbl>
    <w:p w:rsidR="00273A6E" w:rsidRDefault="00273A6E">
      <w:pPr>
        <w:sectPr w:rsidR="00273A6E">
          <w:pgSz w:w="11900" w:h="16840"/>
          <w:pgMar w:top="1320" w:right="1520" w:bottom="280" w:left="1200" w:header="720" w:footer="720" w:gutter="0"/>
          <w:cols w:space="720"/>
        </w:sectPr>
      </w:pPr>
    </w:p>
    <w:p w:rsidR="00273A6E" w:rsidRDefault="00273A6E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6552"/>
      </w:tblGrid>
      <w:tr w:rsidR="00273A6E">
        <w:trPr>
          <w:trHeight w:hRule="exact" w:val="84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/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273A6E">
        <w:trPr>
          <w:trHeight w:hRule="exact" w:val="294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1" w:line="120" w:lineRule="exact"/>
              <w:rPr>
                <w:sz w:val="12"/>
                <w:szCs w:val="12"/>
              </w:rPr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/>
              <w:ind w:left="105" w:right="1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ý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unac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ant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 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čk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273A6E" w:rsidRDefault="00CC52D8">
            <w:pPr>
              <w:ind w:left="105" w:righ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Ha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č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ju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jet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čud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iš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Gö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öm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Mün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1990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273A6E">
        <w:trPr>
          <w:trHeight w:hRule="exact" w:val="3523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before="14" w:line="200" w:lineRule="exact"/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CC52D8">
            <w:pPr>
              <w:spacing w:before="1"/>
              <w:ind w:left="105" w:righ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ić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99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89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46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 w:right="61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ant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Sc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čn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3A6E" w:rsidRDefault="00CC52D8">
            <w:pPr>
              <w:ind w:left="105" w:right="5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aph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C)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III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-1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97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Dü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rf</w:t>
            </w:r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1999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L.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`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ąnt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à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2005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60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5"/>
              <w:ind w:left="105" w:right="77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</w:tr>
      <w:tr w:rsidR="00273A6E">
        <w:trPr>
          <w:trHeight w:hRule="exact" w:val="59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 w:right="34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Uv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poh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</w:tr>
      <w:tr w:rsidR="00273A6E">
        <w:trPr>
          <w:trHeight w:hRule="exact" w:val="88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 w:righ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nara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žb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59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 w:right="5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  <w:tr w:rsidR="00273A6E">
        <w:trPr>
          <w:trHeight w:hRule="exact" w:val="30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</w:tbl>
    <w:p w:rsidR="00273A6E" w:rsidRDefault="00273A6E">
      <w:pPr>
        <w:spacing w:before="6" w:line="120" w:lineRule="exact"/>
        <w:rPr>
          <w:sz w:val="12"/>
          <w:szCs w:val="12"/>
        </w:rPr>
      </w:pPr>
    </w:p>
    <w:p w:rsidR="00273A6E" w:rsidRDefault="00273A6E">
      <w:pPr>
        <w:spacing w:line="200" w:lineRule="exact"/>
      </w:pPr>
    </w:p>
    <w:p w:rsidR="00273A6E" w:rsidRDefault="00273A6E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364"/>
        <w:gridCol w:w="4813"/>
        <w:gridCol w:w="2144"/>
      </w:tblGrid>
      <w:tr w:rsidR="00273A6E" w:rsidTr="00122D2B">
        <w:trPr>
          <w:trHeight w:hRule="exact" w:val="302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273A6E" w:rsidTr="00EA64CF">
        <w:trPr>
          <w:trHeight w:hRule="exact" w:val="59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CC52D8">
            <w:pPr>
              <w:spacing w:before="1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273A6E" w:rsidRDefault="00CC52D8">
            <w:pPr>
              <w:spacing w:line="280" w:lineRule="exact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5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1843" w:right="18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4"/>
          </w:tcPr>
          <w:p w:rsidR="00273A6E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Default="00CC52D8">
            <w:pPr>
              <w:ind w:left="8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273A6E" w:rsidTr="00EA64CF">
        <w:trPr>
          <w:trHeight w:hRule="exact" w:val="177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>
            <w:pPr>
              <w:spacing w:line="140" w:lineRule="exact"/>
              <w:rPr>
                <w:sz w:val="14"/>
                <w:szCs w:val="14"/>
              </w:rPr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273A6E">
            <w:pPr>
              <w:spacing w:line="200" w:lineRule="exact"/>
            </w:pPr>
          </w:p>
          <w:p w:rsidR="00273A6E" w:rsidRDefault="00CC52D8">
            <w:pPr>
              <w:ind w:left="191" w:right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line="140" w:lineRule="exact"/>
              <w:rPr>
                <w:sz w:val="24"/>
                <w:szCs w:val="24"/>
              </w:rPr>
            </w:pPr>
          </w:p>
          <w:p w:rsidR="00273A6E" w:rsidRPr="00122D2B" w:rsidRDefault="00273A6E">
            <w:pPr>
              <w:spacing w:line="200" w:lineRule="exact"/>
              <w:rPr>
                <w:sz w:val="24"/>
                <w:szCs w:val="24"/>
              </w:rPr>
            </w:pPr>
          </w:p>
          <w:p w:rsidR="00273A6E" w:rsidRPr="00122D2B" w:rsidRDefault="005E21E0">
            <w:pPr>
              <w:spacing w:line="200" w:lineRule="exact"/>
              <w:rPr>
                <w:sz w:val="24"/>
                <w:szCs w:val="24"/>
              </w:rPr>
            </w:pPr>
            <w:r w:rsidRPr="00122D2B">
              <w:rPr>
                <w:sz w:val="24"/>
                <w:szCs w:val="24"/>
              </w:rPr>
              <w:t xml:space="preserve"> 01.10.2018.</w:t>
            </w:r>
          </w:p>
          <w:p w:rsidR="00273A6E" w:rsidRPr="00122D2B" w:rsidRDefault="00273A6E">
            <w:pPr>
              <w:spacing w:line="200" w:lineRule="exact"/>
              <w:rPr>
                <w:sz w:val="24"/>
                <w:szCs w:val="24"/>
              </w:rPr>
            </w:pPr>
          </w:p>
          <w:p w:rsidR="00273A6E" w:rsidRPr="00122D2B" w:rsidRDefault="00273A6E">
            <w:pPr>
              <w:ind w:left="63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0"/>
              <w:ind w:left="100" w:right="2272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Uv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dn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proofErr w:type="spellEnd"/>
            <w:r w:rsidR="00EA64CF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pr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-4"/>
                <w:sz w:val="24"/>
                <w:szCs w:val="24"/>
              </w:rPr>
              <w:t>d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pacing w:val="-3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nj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ind w:left="100" w:right="5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U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po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je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ud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ž</w:t>
            </w:r>
            <w:r w:rsidRPr="00122D2B">
              <w:rPr>
                <w:rFonts w:eastAsia="Calibri"/>
                <w:sz w:val="24"/>
                <w:szCs w:val="24"/>
              </w:rPr>
              <w:t>ajem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.</w:t>
            </w:r>
          </w:p>
          <w:p w:rsidR="00EA64CF" w:rsidRDefault="00CC52D8">
            <w:pPr>
              <w:ind w:left="100" w:right="59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h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 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po</w:t>
            </w:r>
            <w:r w:rsidRPr="00122D2B">
              <w:rPr>
                <w:rFonts w:eastAsia="Calibri"/>
                <w:sz w:val="24"/>
                <w:szCs w:val="24"/>
              </w:rPr>
              <w:t>jm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 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h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122D2B">
              <w:rPr>
                <w:rFonts w:eastAsia="Calibri"/>
                <w:sz w:val="24"/>
                <w:szCs w:val="24"/>
              </w:rPr>
              <w:t>z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proofErr w:type="spellEnd"/>
            <w:r w:rsidRPr="00122D2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122D2B">
              <w:rPr>
                <w:rFonts w:eastAsia="Calibri"/>
                <w:sz w:val="24"/>
                <w:szCs w:val="24"/>
              </w:rPr>
              <w:t>je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bo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a</w:t>
            </w:r>
            <w:proofErr w:type="spellEnd"/>
            <w:r w:rsidR="00EA64CF">
              <w:rPr>
                <w:rFonts w:eastAsia="Calibri"/>
                <w:sz w:val="24"/>
                <w:szCs w:val="24"/>
              </w:rPr>
              <w:t>)</w:t>
            </w:r>
          </w:p>
          <w:p w:rsidR="00273A6E" w:rsidRPr="00122D2B" w:rsidRDefault="00EA64CF">
            <w:pPr>
              <w:ind w:left="100" w:right="5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122D2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ou</w:t>
            </w:r>
            <w:r w:rsidRPr="00122D2B">
              <w:rPr>
                <w:rFonts w:eastAsia="Calibri"/>
                <w:sz w:val="24"/>
                <w:szCs w:val="24"/>
              </w:rPr>
              <w:t>ča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je</w:t>
            </w:r>
            <w:proofErr w:type="spellEnd"/>
            <w:r w:rsidRPr="00122D2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č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li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je</w:t>
            </w:r>
            <w:proofErr w:type="spellEnd"/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Default="00273A6E"/>
        </w:tc>
      </w:tr>
    </w:tbl>
    <w:p w:rsidR="00273A6E" w:rsidRDefault="00273A6E">
      <w:pPr>
        <w:sectPr w:rsidR="00273A6E">
          <w:pgSz w:w="11900" w:h="16840"/>
          <w:pgMar w:top="1320" w:right="1020" w:bottom="280" w:left="1200" w:header="720" w:footer="720" w:gutter="0"/>
          <w:cols w:space="720"/>
        </w:sectPr>
      </w:pPr>
    </w:p>
    <w:p w:rsidR="00273A6E" w:rsidRDefault="00273A6E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364"/>
        <w:gridCol w:w="5682"/>
        <w:gridCol w:w="1766"/>
      </w:tblGrid>
      <w:tr w:rsidR="00273A6E" w:rsidRPr="00122D2B" w:rsidTr="00EA64CF">
        <w:trPr>
          <w:trHeight w:hRule="exact" w:val="30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EA64CF">
            <w:pPr>
              <w:spacing w:before="1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2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15.10.2018.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b/>
                <w:sz w:val="24"/>
                <w:szCs w:val="24"/>
              </w:rPr>
              <w:t>Ze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122D2B">
              <w:rPr>
                <w:rFonts w:eastAsia="Calibri"/>
                <w:b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J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up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it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Muz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3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</w:t>
            </w:r>
            <w:r w:rsidRPr="00122D2B">
              <w:rPr>
                <w:rFonts w:eastAsia="Calibri"/>
                <w:sz w:val="24"/>
                <w:szCs w:val="24"/>
              </w:rPr>
              <w:t>2.10.2018.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J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un</w:t>
            </w:r>
            <w:r w:rsidRPr="00122D2B">
              <w:rPr>
                <w:rFonts w:eastAsia="Calibri"/>
                <w:b/>
                <w:spacing w:val="-4"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na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At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na</w:t>
            </w:r>
            <w:proofErr w:type="spellEnd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spacing w:line="280" w:lineRule="exact"/>
              <w:ind w:left="153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4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D2B" w:rsidRDefault="00122D2B" w:rsidP="00122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z w:val="24"/>
                <w:szCs w:val="24"/>
              </w:rPr>
              <w:t>29. 10. 2018.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5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D2B" w:rsidRDefault="00122D2B" w:rsidP="00122D2B">
            <w:pPr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05.11.2018.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da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jana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P</w:t>
            </w:r>
            <w:r w:rsidRPr="00122D2B">
              <w:rPr>
                <w:rFonts w:eastAsia="Calibri"/>
                <w:b/>
                <w:spacing w:val="-3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z w:val="24"/>
                <w:szCs w:val="24"/>
              </w:rPr>
              <w:t>n: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6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z w:val="24"/>
                <w:szCs w:val="24"/>
              </w:rPr>
              <w:t>12.11. 2018.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fr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it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os: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11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line="200" w:lineRule="exact"/>
            </w:pPr>
          </w:p>
          <w:p w:rsidR="00273A6E" w:rsidRPr="00122D2B" w:rsidRDefault="00273A6E">
            <w:pPr>
              <w:spacing w:before="2" w:line="240" w:lineRule="exact"/>
              <w:rPr>
                <w:sz w:val="24"/>
                <w:szCs w:val="24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7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line="200" w:lineRule="exact"/>
            </w:pPr>
          </w:p>
          <w:p w:rsidR="00273A6E" w:rsidRPr="00122D2B" w:rsidRDefault="00273A6E" w:rsidP="00122D2B">
            <w:pPr>
              <w:spacing w:before="2" w:line="240" w:lineRule="exact"/>
              <w:rPr>
                <w:sz w:val="24"/>
                <w:szCs w:val="2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19.11.2018.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 w:rsidP="00122D2B">
            <w:pPr>
              <w:spacing w:before="1"/>
              <w:ind w:left="100" w:right="53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z w:val="24"/>
                <w:szCs w:val="24"/>
              </w:rPr>
              <w:t>Bo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Pr="00122D2B">
              <w:rPr>
                <w:rFonts w:eastAsia="Calibri"/>
                <w:b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dn</w:t>
            </w:r>
            <w:r w:rsidRPr="00122D2B">
              <w:rPr>
                <w:rFonts w:eastAsia="Calibri"/>
                <w:b/>
                <w:sz w:val="24"/>
                <w:szCs w:val="24"/>
              </w:rPr>
              <w:t>os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z w:val="24"/>
                <w:szCs w:val="24"/>
              </w:rPr>
              <w:t>i</w:t>
            </w:r>
            <w:proofErr w:type="spellEnd"/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:</w:t>
            </w:r>
            <w:r w:rsidRPr="00122D2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122D2B">
              <w:rPr>
                <w:rFonts w:eastAsia="Calibri"/>
                <w:sz w:val="24"/>
                <w:szCs w:val="24"/>
              </w:rPr>
              <w:t>eme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22D2B">
              <w:rPr>
                <w:rFonts w:eastAsia="Calibri"/>
                <w:spacing w:val="2"/>
                <w:sz w:val="24"/>
                <w:szCs w:val="24"/>
              </w:rPr>
              <w:t>C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(K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3"/>
                <w:sz w:val="24"/>
                <w:szCs w:val="24"/>
              </w:rPr>
              <w:t>)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-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ll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u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a-T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rr</w:t>
            </w:r>
            <w:r w:rsidRPr="00122D2B">
              <w:rPr>
                <w:rFonts w:eastAsia="Calibri"/>
                <w:sz w:val="24"/>
                <w:szCs w:val="24"/>
              </w:rPr>
              <w:t>a,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ra</w:t>
            </w:r>
            <w:r w:rsidRPr="00122D2B">
              <w:rPr>
                <w:rFonts w:eastAsia="Calibri"/>
                <w:sz w:val="24"/>
                <w:szCs w:val="24"/>
              </w:rPr>
              <w:t>:</w:t>
            </w:r>
            <w:r w:rsid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88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4" w:line="280" w:lineRule="exact"/>
              <w:rPr>
                <w:sz w:val="28"/>
                <w:szCs w:val="28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8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4" w:line="280" w:lineRule="exact"/>
              <w:rPr>
                <w:sz w:val="28"/>
                <w:szCs w:val="28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26.11.2108.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 w:right="72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z w:val="24"/>
                <w:szCs w:val="24"/>
              </w:rPr>
              <w:t>Bo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Pr="00122D2B">
              <w:rPr>
                <w:rFonts w:eastAsia="Calibri"/>
                <w:b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dz</w:t>
            </w:r>
            <w:r w:rsidRPr="00122D2B">
              <w:rPr>
                <w:rFonts w:eastAsia="Calibri"/>
                <w:b/>
                <w:spacing w:val="-5"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122D2B">
              <w:rPr>
                <w:rFonts w:eastAsia="Calibri"/>
                <w:b/>
                <w:sz w:val="24"/>
                <w:szCs w:val="24"/>
              </w:rPr>
              <w:t>og</w:t>
            </w:r>
            <w:proofErr w:type="spellEnd"/>
            <w:r w:rsidRPr="00122D2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  <w:r w:rsidRPr="00122D2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Ha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d-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</w:t>
            </w:r>
            <w:r w:rsidRPr="00122D2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He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s</w:t>
            </w:r>
            <w:proofErr w:type="spellEnd"/>
            <w:r w:rsidRPr="00122D2B">
              <w:rPr>
                <w:rFonts w:eastAsia="Calibri"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H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no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s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sz w:val="24"/>
                <w:szCs w:val="24"/>
              </w:rPr>
              <w:t>S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88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4" w:line="280" w:lineRule="exact"/>
              <w:rPr>
                <w:sz w:val="28"/>
                <w:szCs w:val="28"/>
              </w:rPr>
            </w:pPr>
          </w:p>
          <w:p w:rsidR="00273A6E" w:rsidRPr="00122D2B" w:rsidRDefault="00CC52D8">
            <w:pPr>
              <w:ind w:left="191" w:right="198"/>
              <w:jc w:val="center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9</w:t>
            </w:r>
            <w:r w:rsidRPr="00122D2B">
              <w:rPr>
                <w:rFonts w:eastAsia="Calibri"/>
                <w:w w:val="99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4" w:line="280" w:lineRule="exact"/>
              <w:rPr>
                <w:sz w:val="28"/>
                <w:szCs w:val="28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03.12.2018.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 w:right="158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z w:val="24"/>
                <w:szCs w:val="24"/>
              </w:rPr>
              <w:t>Bo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Pr="00122D2B">
              <w:rPr>
                <w:rFonts w:eastAsia="Calibri"/>
                <w:b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pacing w:val="-4"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z w:val="24"/>
                <w:szCs w:val="24"/>
              </w:rPr>
              <w:t>i</w:t>
            </w:r>
            <w:proofErr w:type="spellEnd"/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da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  <w:r w:rsidRPr="00122D2B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sz w:val="24"/>
                <w:szCs w:val="24"/>
              </w:rPr>
              <w:t>ej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do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-N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un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, 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d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-</w:t>
            </w:r>
            <w:proofErr w:type="spellStart"/>
            <w:r w:rsidRPr="00122D2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n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Am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3"/>
                <w:sz w:val="24"/>
                <w:szCs w:val="24"/>
              </w:rPr>
              <w:t>N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72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10</w:t>
            </w:r>
            <w:r w:rsidRPr="00122D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10.12.2018.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z w:val="24"/>
                <w:szCs w:val="24"/>
              </w:rPr>
              <w:t>es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k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ur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72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11</w:t>
            </w:r>
            <w:r w:rsidRPr="00122D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17.12.2018.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es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Mar</w:t>
            </w:r>
            <w:r w:rsidRPr="00122D2B">
              <w:rPr>
                <w:rFonts w:eastAsia="Calibri"/>
                <w:b/>
                <w:sz w:val="24"/>
                <w:szCs w:val="24"/>
              </w:rPr>
              <w:t>s,</w:t>
            </w:r>
            <w:r w:rsidRPr="00122D2B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f</w:t>
            </w:r>
            <w:r w:rsidRPr="00122D2B">
              <w:rPr>
                <w:rFonts w:eastAsia="Calibri"/>
                <w:b/>
                <w:sz w:val="24"/>
                <w:szCs w:val="24"/>
              </w:rPr>
              <w:t>es</w:t>
            </w:r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>t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k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an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72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12</w:t>
            </w:r>
            <w:r w:rsidRPr="00122D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07.01.2019.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Pr="00122D2B">
              <w:rPr>
                <w:rFonts w:eastAsia="Calibri"/>
                <w:b/>
                <w:sz w:val="24"/>
                <w:szCs w:val="24"/>
              </w:rPr>
              <w:t>k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proofErr w:type="spellEnd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c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es: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60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72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13</w:t>
            </w:r>
            <w:r w:rsidRPr="00122D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10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14.01.2019.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z w:val="24"/>
                <w:szCs w:val="24"/>
              </w:rPr>
              <w:t>sk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e-</w:t>
            </w:r>
            <w:r w:rsidRPr="00122D2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z w:val="24"/>
                <w:szCs w:val="24"/>
              </w:rPr>
              <w:t>sk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z w:val="24"/>
                <w:szCs w:val="24"/>
              </w:rPr>
              <w:t>p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daur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73A6E" w:rsidRPr="00122D2B" w:rsidRDefault="00CC52D8">
            <w:pPr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  <w:tr w:rsidR="00273A6E" w:rsidRPr="00122D2B" w:rsidTr="00EA64CF">
        <w:trPr>
          <w:trHeight w:hRule="exact" w:val="5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CC52D8">
            <w:pPr>
              <w:ind w:left="172"/>
              <w:rPr>
                <w:rFonts w:eastAsia="Calibri"/>
                <w:sz w:val="24"/>
                <w:szCs w:val="24"/>
              </w:rPr>
            </w:pPr>
            <w:r w:rsidRPr="00122D2B">
              <w:rPr>
                <w:rFonts w:eastAsia="Calibri"/>
                <w:spacing w:val="-1"/>
                <w:sz w:val="24"/>
                <w:szCs w:val="24"/>
              </w:rPr>
              <w:t>14</w:t>
            </w:r>
            <w:r w:rsidRPr="00122D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 w:rsidP="00122D2B">
            <w:pPr>
              <w:spacing w:before="5" w:line="140" w:lineRule="exact"/>
              <w:rPr>
                <w:sz w:val="14"/>
                <w:szCs w:val="14"/>
              </w:rPr>
            </w:pPr>
          </w:p>
          <w:p w:rsidR="00273A6E" w:rsidRPr="00122D2B" w:rsidRDefault="00122D2B" w:rsidP="00122D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2D2B">
              <w:rPr>
                <w:rFonts w:eastAsia="Calibri"/>
                <w:sz w:val="24"/>
                <w:szCs w:val="24"/>
              </w:rPr>
              <w:t>21.01.2019.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CC52D8">
            <w:pPr>
              <w:spacing w:before="1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z w:val="24"/>
                <w:szCs w:val="24"/>
              </w:rPr>
              <w:t>o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z w:val="24"/>
                <w:szCs w:val="24"/>
              </w:rPr>
              <w:t>z</w:t>
            </w:r>
            <w:proofErr w:type="spellEnd"/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122D2B">
              <w:rPr>
                <w:rFonts w:eastAsia="Calibri"/>
                <w:b/>
                <w:sz w:val="24"/>
                <w:szCs w:val="24"/>
              </w:rPr>
              <w:t>L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b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nad</w:t>
            </w:r>
            <w:r w:rsidRPr="00122D2B">
              <w:rPr>
                <w:rFonts w:eastAsia="Calibri"/>
                <w:b/>
                <w:sz w:val="24"/>
                <w:szCs w:val="24"/>
              </w:rPr>
              <w:t>e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,</w:t>
            </w:r>
            <w:r w:rsidRPr="00122D2B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b/>
                <w:spacing w:val="2"/>
                <w:sz w:val="24"/>
                <w:szCs w:val="24"/>
              </w:rPr>
              <w:t>S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122D2B">
              <w:rPr>
                <w:rFonts w:eastAsia="Calibri"/>
                <w:b/>
                <w:spacing w:val="-1"/>
                <w:sz w:val="24"/>
                <w:szCs w:val="24"/>
              </w:rPr>
              <w:t>ti</w:t>
            </w:r>
            <w:r w:rsidRPr="00122D2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122D2B">
              <w:rPr>
                <w:rFonts w:eastAsia="Calibri"/>
                <w:b/>
                <w:spacing w:val="-3"/>
                <w:sz w:val="24"/>
                <w:szCs w:val="24"/>
              </w:rPr>
              <w:t>i</w:t>
            </w:r>
            <w:proofErr w:type="spellEnd"/>
            <w:r w:rsidRPr="00122D2B">
              <w:rPr>
                <w:rFonts w:eastAsia="Calibri"/>
                <w:b/>
                <w:sz w:val="24"/>
                <w:szCs w:val="24"/>
              </w:rPr>
              <w:t>…</w:t>
            </w:r>
          </w:p>
          <w:p w:rsidR="00273A6E" w:rsidRPr="00122D2B" w:rsidRDefault="00CC52D8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122D2B">
              <w:rPr>
                <w:rFonts w:eastAsia="Calibri"/>
                <w:sz w:val="24"/>
                <w:szCs w:val="24"/>
              </w:rPr>
              <w:t>m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</w:t>
            </w:r>
            <w:r w:rsidRPr="00122D2B">
              <w:rPr>
                <w:rFonts w:eastAsia="Calibri"/>
                <w:spacing w:val="5"/>
                <w:sz w:val="24"/>
                <w:szCs w:val="24"/>
              </w:rPr>
              <w:t>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122D2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122D2B">
              <w:rPr>
                <w:rFonts w:eastAsia="Calibri"/>
                <w:sz w:val="24"/>
                <w:szCs w:val="24"/>
              </w:rPr>
              <w:t>a</w:t>
            </w:r>
            <w:r w:rsidRPr="00122D2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Pr="00122D2B">
              <w:rPr>
                <w:rFonts w:eastAsia="Calibri"/>
                <w:sz w:val="24"/>
                <w:szCs w:val="24"/>
              </w:rPr>
              <w:t>,</w:t>
            </w:r>
            <w:r w:rsidRPr="00122D2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122D2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e</w:t>
            </w:r>
            <w:r w:rsidRPr="00122D2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122D2B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6E" w:rsidRPr="00122D2B" w:rsidRDefault="00273A6E"/>
        </w:tc>
      </w:tr>
    </w:tbl>
    <w:p w:rsidR="00CC52D8" w:rsidRDefault="00CC52D8"/>
    <w:sectPr w:rsidR="00CC52D8" w:rsidSect="00273A6E">
      <w:pgSz w:w="11900" w:h="16840"/>
      <w:pgMar w:top="132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7B24"/>
    <w:multiLevelType w:val="multilevel"/>
    <w:tmpl w:val="B0BCAA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6E"/>
    <w:rsid w:val="00122D2B"/>
    <w:rsid w:val="00273A6E"/>
    <w:rsid w:val="003F193D"/>
    <w:rsid w:val="005E21E0"/>
    <w:rsid w:val="00AE219D"/>
    <w:rsid w:val="00CC52D8"/>
    <w:rsid w:val="00E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661"/>
  <w15:docId w15:val="{00D6630F-B575-460C-9639-F3483A9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jadr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2018-11-28T15:15:00Z</dcterms:created>
  <dcterms:modified xsi:type="dcterms:W3CDTF">2018-11-28T15:17:00Z</dcterms:modified>
</cp:coreProperties>
</file>