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2E6C010" w:rsidR="00116FBB" w:rsidRPr="005E466D" w:rsidRDefault="00116FBB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5C796F4" w:rsidR="007967A9" w:rsidRPr="005E466D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0C3AB0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0C3263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0C3A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646AE83" w:rsidR="007967A9" w:rsidRPr="005E466D" w:rsidRDefault="007967A9" w:rsidP="000C3AB0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02C586D3" w:rsidR="000C3263" w:rsidRPr="000C3263" w:rsidRDefault="000C3263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0C3A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0C3A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8750EF0" w:rsidR="000C3263" w:rsidRPr="005E466D" w:rsidRDefault="000C3263" w:rsidP="000C3A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6E27F4D" w:rsidR="00F8532D" w:rsidRPr="00474BE2" w:rsidRDefault="00F8532D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2A0AFE2B" w:rsidR="00F8532D" w:rsidRPr="000C3263" w:rsidRDefault="00F8532D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0C3AB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0C3A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C3AB0" w:rsidP="000C3AB0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6ECA94C" w:rsidR="00F8532D" w:rsidRPr="00F8532D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26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42A5A4D" w14:textId="77777777" w:rsidR="000C3AB0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UNIVERSITY OF </w:t>
            </w:r>
          </w:p>
          <w:p w14:paraId="56E93A07" w14:textId="37D6EA5B" w:rsidR="00A75662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ZADAR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0C3AB0" w:rsidRDefault="00A75662" w:rsidP="000C3AB0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3C53BFA6" w:rsidR="00A75662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HR ZADAR01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0C3A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0C3AB0" w:rsidRDefault="00A75662" w:rsidP="000C3AB0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0A2D545E" w14:textId="77777777" w:rsidR="007967A9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sz w:val="18"/>
                <w:szCs w:val="18"/>
                <w:lang w:val="en-GB"/>
              </w:rPr>
              <w:t>Mihovila Pavlinovića 1</w:t>
            </w:r>
          </w:p>
          <w:p w14:paraId="0AADC632" w14:textId="77777777" w:rsidR="000C3AB0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sz w:val="18"/>
                <w:szCs w:val="18"/>
                <w:lang w:val="en-GB"/>
              </w:rPr>
              <w:t>23000 ZADAR</w:t>
            </w:r>
          </w:p>
          <w:p w14:paraId="56E93A13" w14:textId="47991B25" w:rsidR="000C3AB0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0C3A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2CFED0E3" w:rsidR="007967A9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HR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080A4323" w:rsidR="007967A9" w:rsidRPr="007673FA" w:rsidRDefault="007967A9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9E0FEA6" w14:textId="77777777" w:rsidR="000C3AB0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sz w:val="18"/>
                <w:szCs w:val="18"/>
                <w:lang w:val="en-GB"/>
              </w:rPr>
              <w:t>Maja Kolega</w:t>
            </w:r>
          </w:p>
          <w:p w14:paraId="56E93A18" w14:textId="5795FFFE" w:rsidR="007967A9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C3AB0">
              <w:rPr>
                <w:rFonts w:ascii="Verdana" w:hAnsi="Verdana" w:cs="Arial"/>
                <w:sz w:val="18"/>
                <w:szCs w:val="18"/>
                <w:lang w:val="en-GB"/>
              </w:rPr>
              <w:t>Erasmus coordinator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8653D4C" w14:textId="77777777" w:rsidR="000C3AB0" w:rsidRPr="000C3AB0" w:rsidRDefault="000C3AB0" w:rsidP="000C3AB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Pr="000C3AB0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mkolega@unizd.hr</w:t>
              </w:r>
            </w:hyperlink>
            <w:r w:rsidRPr="000C3AB0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0EED7609" w14:textId="77777777" w:rsidR="000C3AB0" w:rsidRPr="000C3AB0" w:rsidRDefault="000C3AB0" w:rsidP="000C3AB0">
            <w:pPr>
              <w:shd w:val="clear" w:color="auto" w:fill="FFFFFF"/>
              <w:tabs>
                <w:tab w:val="left" w:pos="735"/>
              </w:tabs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C3AB0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0C3AB0">
              <w:rPr>
                <w:rFonts w:ascii="Verdana" w:hAnsi="Verdana" w:cs="Arial"/>
                <w:sz w:val="18"/>
                <w:szCs w:val="18"/>
                <w:lang w:val="fr-BE"/>
              </w:rPr>
              <w:tab/>
            </w:r>
          </w:p>
          <w:p w14:paraId="56E93A1A" w14:textId="46D6008D" w:rsidR="007967A9" w:rsidRPr="000C3AB0" w:rsidRDefault="000C3AB0" w:rsidP="000C3A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0C3AB0">
              <w:rPr>
                <w:rFonts w:ascii="Verdana" w:hAnsi="Verdana" w:cs="Arial"/>
                <w:sz w:val="18"/>
                <w:szCs w:val="18"/>
                <w:lang w:val="fr-BE"/>
              </w:rPr>
              <w:t>0038523200642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C3AB0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C3AB0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C3AB0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C3AB0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263"/>
    <w:rsid w:val="000C3AB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1EAB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2156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olega@unizd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FC89E-B991-4C0D-AF10-1061EBD4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490</Words>
  <Characters>2796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mardzaja</cp:lastModifiedBy>
  <cp:revision>8</cp:revision>
  <cp:lastPrinted>2013-11-06T08:46:00Z</cp:lastPrinted>
  <dcterms:created xsi:type="dcterms:W3CDTF">2022-05-19T06:39:00Z</dcterms:created>
  <dcterms:modified xsi:type="dcterms:W3CDTF">2022-10-28T12:42:00Z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